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5667" w:rsidRPr="00944453" w:rsidRDefault="00E35667" w:rsidP="00E35667">
      <w:pPr>
        <w:pStyle w:val="37"/>
        <w:shd w:val="clear" w:color="auto" w:fill="auto"/>
        <w:ind w:left="20"/>
        <w:rPr>
          <w:sz w:val="28"/>
          <w:szCs w:val="28"/>
        </w:rPr>
      </w:pPr>
      <w:r w:rsidRPr="00944453">
        <w:rPr>
          <w:sz w:val="28"/>
          <w:szCs w:val="28"/>
        </w:rPr>
        <w:t>Муниципальное бюджетное общеобразовательное учреждение «Средняя общеобразовательная школа № 1»</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tbl>
      <w:tblPr>
        <w:tblW w:w="9498" w:type="dxa"/>
        <w:tblInd w:w="108" w:type="dxa"/>
        <w:tblLook w:val="00A0" w:firstRow="1" w:lastRow="0" w:firstColumn="1" w:lastColumn="0" w:noHBand="0" w:noVBand="0"/>
      </w:tblPr>
      <w:tblGrid>
        <w:gridCol w:w="4585"/>
        <w:gridCol w:w="4913"/>
      </w:tblGrid>
      <w:tr w:rsidR="00E35667" w:rsidRPr="00E35667" w:rsidTr="00E35667">
        <w:tc>
          <w:tcPr>
            <w:tcW w:w="4585" w:type="dxa"/>
          </w:tcPr>
          <w:p w:rsidR="00E35667" w:rsidRDefault="00E35667" w:rsidP="00E35667">
            <w:pPr>
              <w:pStyle w:val="37"/>
              <w:shd w:val="clear" w:color="auto" w:fill="auto"/>
              <w:ind w:left="284"/>
              <w:jc w:val="left"/>
              <w:rPr>
                <w:rStyle w:val="3Exact"/>
                <w:b/>
                <w:sz w:val="24"/>
                <w:szCs w:val="24"/>
              </w:rPr>
            </w:pPr>
            <w:proofErr w:type="gramStart"/>
            <w:r w:rsidRPr="00E35667">
              <w:rPr>
                <w:rStyle w:val="3Exact"/>
                <w:b/>
                <w:sz w:val="24"/>
                <w:szCs w:val="24"/>
              </w:rPr>
              <w:t>Принята</w:t>
            </w:r>
            <w:proofErr w:type="gramEnd"/>
            <w:r w:rsidRPr="00E35667">
              <w:rPr>
                <w:rStyle w:val="3Exact"/>
                <w:b/>
                <w:sz w:val="24"/>
                <w:szCs w:val="24"/>
              </w:rPr>
              <w:t xml:space="preserve"> решением </w:t>
            </w:r>
          </w:p>
          <w:p w:rsidR="00E35667" w:rsidRDefault="00E35667" w:rsidP="00E35667">
            <w:pPr>
              <w:pStyle w:val="37"/>
              <w:shd w:val="clear" w:color="auto" w:fill="auto"/>
              <w:ind w:left="284"/>
              <w:jc w:val="left"/>
              <w:rPr>
                <w:rStyle w:val="3Exact"/>
                <w:b/>
                <w:bCs/>
                <w:sz w:val="24"/>
                <w:szCs w:val="24"/>
              </w:rPr>
            </w:pPr>
            <w:r w:rsidRPr="00E35667">
              <w:rPr>
                <w:rStyle w:val="3Exact"/>
                <w:b/>
                <w:sz w:val="24"/>
                <w:szCs w:val="24"/>
              </w:rPr>
              <w:t>Педагогического совета</w:t>
            </w:r>
            <w:r>
              <w:rPr>
                <w:rStyle w:val="3Exact"/>
                <w:b/>
                <w:bCs/>
                <w:sz w:val="24"/>
                <w:szCs w:val="24"/>
              </w:rPr>
              <w:t xml:space="preserve"> </w:t>
            </w:r>
          </w:p>
          <w:p w:rsidR="00E35667" w:rsidRPr="00E35667" w:rsidRDefault="00E35667" w:rsidP="00E35667">
            <w:pPr>
              <w:pStyle w:val="37"/>
              <w:shd w:val="clear" w:color="auto" w:fill="auto"/>
              <w:ind w:left="284"/>
              <w:jc w:val="left"/>
              <w:rPr>
                <w:rStyle w:val="3Exact"/>
                <w:b/>
                <w:bCs/>
                <w:sz w:val="24"/>
                <w:szCs w:val="24"/>
              </w:rPr>
            </w:pPr>
            <w:r w:rsidRPr="00E35667">
              <w:rPr>
                <w:rStyle w:val="3Exact"/>
                <w:b/>
                <w:sz w:val="24"/>
                <w:szCs w:val="24"/>
              </w:rPr>
              <w:t xml:space="preserve">МБОУ СОШ № 1 </w:t>
            </w:r>
          </w:p>
          <w:p w:rsidR="00E35667" w:rsidRPr="00E35667" w:rsidRDefault="00E35667" w:rsidP="00E35667">
            <w:pPr>
              <w:pStyle w:val="37"/>
              <w:jc w:val="left"/>
              <w:rPr>
                <w:sz w:val="24"/>
                <w:szCs w:val="24"/>
              </w:rPr>
            </w:pPr>
            <w:r>
              <w:rPr>
                <w:rStyle w:val="3Exact"/>
                <w:b/>
                <w:sz w:val="24"/>
                <w:szCs w:val="24"/>
              </w:rPr>
              <w:t xml:space="preserve">     </w:t>
            </w:r>
            <w:r w:rsidRPr="00E35667">
              <w:rPr>
                <w:rStyle w:val="3Exact"/>
                <w:b/>
                <w:sz w:val="24"/>
                <w:szCs w:val="24"/>
              </w:rPr>
              <w:t>Протокол №1  от 30.0</w:t>
            </w:r>
            <w:r>
              <w:rPr>
                <w:rStyle w:val="3Exact"/>
                <w:b/>
                <w:sz w:val="24"/>
                <w:szCs w:val="24"/>
              </w:rPr>
              <w:t>8.2017г.</w:t>
            </w:r>
          </w:p>
        </w:tc>
        <w:tc>
          <w:tcPr>
            <w:tcW w:w="4913" w:type="dxa"/>
          </w:tcPr>
          <w:p w:rsidR="00E35667" w:rsidRDefault="00E35667" w:rsidP="00E35667">
            <w:pPr>
              <w:pStyle w:val="37"/>
              <w:shd w:val="clear" w:color="auto" w:fill="auto"/>
              <w:ind w:left="20"/>
              <w:rPr>
                <w:sz w:val="24"/>
                <w:szCs w:val="24"/>
              </w:rPr>
            </w:pPr>
            <w:proofErr w:type="gramStart"/>
            <w:r>
              <w:rPr>
                <w:sz w:val="24"/>
                <w:szCs w:val="24"/>
              </w:rPr>
              <w:t>Утверждена</w:t>
            </w:r>
            <w:proofErr w:type="gramEnd"/>
            <w:r w:rsidRPr="00E35667">
              <w:rPr>
                <w:sz w:val="24"/>
                <w:szCs w:val="24"/>
              </w:rPr>
              <w:t xml:space="preserve"> директором  </w:t>
            </w:r>
          </w:p>
          <w:p w:rsidR="00E35667" w:rsidRPr="00E35667" w:rsidRDefault="00E35667" w:rsidP="00E35667">
            <w:pPr>
              <w:pStyle w:val="37"/>
              <w:shd w:val="clear" w:color="auto" w:fill="auto"/>
              <w:ind w:left="20"/>
              <w:rPr>
                <w:sz w:val="24"/>
                <w:szCs w:val="24"/>
              </w:rPr>
            </w:pPr>
            <w:r w:rsidRPr="00E35667">
              <w:rPr>
                <w:sz w:val="24"/>
                <w:szCs w:val="24"/>
              </w:rPr>
              <w:t>МБОУ СОШ № 1</w:t>
            </w:r>
          </w:p>
          <w:p w:rsidR="00E35667" w:rsidRPr="00E35667" w:rsidRDefault="00E35667" w:rsidP="00E35667">
            <w:pPr>
              <w:pStyle w:val="37"/>
              <w:shd w:val="clear" w:color="auto" w:fill="auto"/>
              <w:tabs>
                <w:tab w:val="left" w:leader="underscore" w:pos="2045"/>
              </w:tabs>
              <w:ind w:left="600"/>
              <w:jc w:val="both"/>
              <w:rPr>
                <w:sz w:val="24"/>
                <w:szCs w:val="24"/>
              </w:rPr>
            </w:pPr>
            <w:r w:rsidRPr="00E35667">
              <w:rPr>
                <w:sz w:val="24"/>
                <w:szCs w:val="24"/>
              </w:rPr>
              <w:t xml:space="preserve">             Гапоненко С.А.</w:t>
            </w:r>
          </w:p>
          <w:p w:rsidR="00E35667" w:rsidRPr="00E35667" w:rsidRDefault="00E35667" w:rsidP="00E35667">
            <w:pPr>
              <w:pStyle w:val="37"/>
              <w:shd w:val="clear" w:color="auto" w:fill="auto"/>
              <w:spacing w:after="1076"/>
              <w:jc w:val="left"/>
              <w:rPr>
                <w:sz w:val="24"/>
                <w:szCs w:val="24"/>
              </w:rPr>
            </w:pPr>
            <w:r w:rsidRPr="00E35667">
              <w:rPr>
                <w:sz w:val="24"/>
                <w:szCs w:val="24"/>
              </w:rPr>
              <w:t xml:space="preserve">             Приказ № 218 от  30.08.2017</w:t>
            </w:r>
            <w:r w:rsidR="0009776C">
              <w:rPr>
                <w:sz w:val="24"/>
                <w:szCs w:val="24"/>
              </w:rPr>
              <w:t>г.</w:t>
            </w:r>
          </w:p>
          <w:p w:rsidR="00E35667" w:rsidRPr="00E35667" w:rsidRDefault="00E35667" w:rsidP="00E35667">
            <w:pPr>
              <w:pStyle w:val="37"/>
              <w:rPr>
                <w:sz w:val="24"/>
                <w:szCs w:val="24"/>
              </w:rPr>
            </w:pPr>
          </w:p>
        </w:tc>
      </w:tr>
    </w:tbl>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31158F" w:rsidP="00E35667">
      <w:pPr>
        <w:spacing w:after="0" w:line="240" w:lineRule="auto"/>
        <w:rPr>
          <w:rFonts w:ascii="Times New Roman" w:hAnsi="Times New Roman" w:cs="Times New Roman"/>
          <w:b/>
          <w:color w:val="auto"/>
          <w:sz w:val="32"/>
          <w:szCs w:val="32"/>
        </w:rPr>
      </w:pPr>
    </w:p>
    <w:p w:rsidR="005B5BE4" w:rsidRDefault="005B2659"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образования </w:t>
      </w:r>
      <w:proofErr w:type="gramStart"/>
      <w:r w:rsidR="0031158F">
        <w:rPr>
          <w:rFonts w:ascii="Times New Roman" w:hAnsi="Times New Roman" w:cs="Times New Roman"/>
          <w:b/>
          <w:color w:val="auto"/>
          <w:sz w:val="32"/>
          <w:szCs w:val="32"/>
        </w:rPr>
        <w:t>обучающихся</w:t>
      </w:r>
      <w:proofErr w:type="gramEnd"/>
      <w:r w:rsidR="0031158F">
        <w:rPr>
          <w:rFonts w:ascii="Times New Roman" w:hAnsi="Times New Roman" w:cs="Times New Roman"/>
          <w:b/>
          <w:color w:val="auto"/>
          <w:sz w:val="32"/>
          <w:szCs w:val="32"/>
        </w:rPr>
        <w:t xml:space="preserve"> с умственной отсталостью</w:t>
      </w:r>
    </w:p>
    <w:p w:rsidR="00EF4043"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r w:rsidR="00E35667">
        <w:rPr>
          <w:rFonts w:ascii="Times New Roman" w:hAnsi="Times New Roman" w:cs="Times New Roman"/>
          <w:b/>
          <w:color w:val="auto"/>
          <w:sz w:val="32"/>
          <w:szCs w:val="32"/>
        </w:rPr>
        <w:t xml:space="preserve"> </w:t>
      </w:r>
    </w:p>
    <w:p w:rsidR="005B5BE4" w:rsidRDefault="00E35667"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на 2017-2018 учебный год</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5B2659" w:rsidP="004F2631">
      <w:pPr>
        <w:jc w:val="center"/>
        <w:rPr>
          <w:rFonts w:ascii="Times New Roman" w:hAnsi="Times New Roman" w:cs="Times New Roman"/>
          <w:b/>
          <w:sz w:val="28"/>
        </w:rPr>
      </w:pPr>
      <w:r>
        <w:rPr>
          <w:rFonts w:ascii="Times New Roman" w:hAnsi="Times New Roman" w:cs="Times New Roman"/>
          <w:b/>
          <w:sz w:val="28"/>
        </w:rPr>
        <w:t>Константиновск 2017</w:t>
      </w:r>
    </w:p>
    <w:p w:rsidR="00E35667" w:rsidRDefault="00E35667">
      <w:pPr>
        <w:suppressAutoHyphens w:val="0"/>
        <w:spacing w:after="0" w:line="240" w:lineRule="auto"/>
        <w:rPr>
          <w:rFonts w:ascii="Times New Roman" w:hAnsi="Times New Roman" w:cs="Times New Roman"/>
          <w:b/>
          <w:sz w:val="28"/>
        </w:rPr>
      </w:pPr>
      <w:r>
        <w:rPr>
          <w:rFonts w:ascii="Times New Roman" w:hAnsi="Times New Roman" w:cs="Times New Roman"/>
          <w:b/>
          <w:sz w:val="28"/>
        </w:rPr>
        <w:br w:type="page"/>
      </w:r>
    </w:p>
    <w:p w:rsidR="005B5BE4" w:rsidRPr="00E35667" w:rsidRDefault="005B5BE4" w:rsidP="004F2631">
      <w:pPr>
        <w:jc w:val="center"/>
        <w:rPr>
          <w:rFonts w:ascii="Times New Roman" w:hAnsi="Times New Roman" w:cs="Times New Roman"/>
          <w:b/>
          <w:sz w:val="24"/>
          <w:szCs w:val="24"/>
        </w:rPr>
      </w:pPr>
      <w:r w:rsidRPr="00E35667">
        <w:rPr>
          <w:rFonts w:ascii="Times New Roman" w:hAnsi="Times New Roman" w:cs="Times New Roman"/>
          <w:b/>
          <w:sz w:val="24"/>
          <w:szCs w:val="24"/>
        </w:rPr>
        <w:lastRenderedPageBreak/>
        <w:t>ОГЛАВЛЕНИЕ</w:t>
      </w:r>
    </w:p>
    <w:tbl>
      <w:tblPr>
        <w:tblStyle w:val="afffb"/>
        <w:tblW w:w="0" w:type="auto"/>
        <w:tblLook w:val="04A0" w:firstRow="1" w:lastRow="0" w:firstColumn="1" w:lastColumn="0" w:noHBand="0" w:noVBand="1"/>
      </w:tblPr>
      <w:tblGrid>
        <w:gridCol w:w="959"/>
        <w:gridCol w:w="7796"/>
        <w:gridCol w:w="816"/>
      </w:tblGrid>
      <w:tr w:rsidR="0042679E" w:rsidRPr="00E35667" w:rsidTr="005B2659">
        <w:tc>
          <w:tcPr>
            <w:tcW w:w="959" w:type="dxa"/>
          </w:tcPr>
          <w:p w:rsidR="0042679E" w:rsidRPr="00E35667" w:rsidRDefault="0042679E" w:rsidP="0009776C">
            <w:pPr>
              <w:rPr>
                <w:rFonts w:ascii="Times New Roman" w:hAnsi="Times New Roman" w:cs="Times New Roman"/>
                <w:b/>
                <w:sz w:val="24"/>
                <w:szCs w:val="24"/>
              </w:rPr>
            </w:pPr>
          </w:p>
        </w:tc>
        <w:tc>
          <w:tcPr>
            <w:tcW w:w="7796" w:type="dxa"/>
          </w:tcPr>
          <w:p w:rsidR="0042679E" w:rsidRPr="00E35667" w:rsidRDefault="0042679E" w:rsidP="0018542D">
            <w:pPr>
              <w:pStyle w:val="afe"/>
              <w:spacing w:line="276" w:lineRule="auto"/>
              <w:jc w:val="both"/>
              <w:rPr>
                <w:rFonts w:ascii="Times New Roman" w:hAnsi="Times New Roman"/>
                <w:sz w:val="24"/>
                <w:szCs w:val="24"/>
              </w:rPr>
            </w:pPr>
            <w:r w:rsidRPr="00E35667">
              <w:rPr>
                <w:rFonts w:ascii="Times New Roman" w:hAnsi="Times New Roman"/>
                <w:b/>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Pr="00E35667">
              <w:rPr>
                <w:rFonts w:ascii="Times New Roman" w:hAnsi="Times New Roman"/>
                <w:sz w:val="24"/>
                <w:szCs w:val="24"/>
              </w:rPr>
              <w:t xml:space="preserve"> </w:t>
            </w:r>
          </w:p>
        </w:tc>
        <w:tc>
          <w:tcPr>
            <w:tcW w:w="816" w:type="dxa"/>
          </w:tcPr>
          <w:p w:rsidR="0042679E" w:rsidRPr="00E35667" w:rsidRDefault="0042679E" w:rsidP="004F2631">
            <w:pPr>
              <w:jc w:val="center"/>
              <w:rPr>
                <w:rFonts w:ascii="Times New Roman" w:hAnsi="Times New Roman" w:cs="Times New Roman"/>
                <w:b/>
                <w:sz w:val="24"/>
                <w:szCs w:val="24"/>
              </w:rPr>
            </w:pPr>
          </w:p>
        </w:tc>
      </w:tr>
      <w:tr w:rsidR="0042679E" w:rsidRPr="00E35667" w:rsidTr="005B2659">
        <w:tc>
          <w:tcPr>
            <w:tcW w:w="959" w:type="dxa"/>
          </w:tcPr>
          <w:p w:rsidR="0042679E" w:rsidRPr="00E35667" w:rsidRDefault="0018542D" w:rsidP="001156EC">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.1</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b/>
                <w:sz w:val="24"/>
                <w:szCs w:val="24"/>
              </w:rPr>
              <w:t>Целевой раздел</w:t>
            </w:r>
          </w:p>
        </w:tc>
        <w:tc>
          <w:tcPr>
            <w:tcW w:w="816" w:type="dxa"/>
          </w:tcPr>
          <w:p w:rsidR="0042679E" w:rsidRPr="007D713A" w:rsidRDefault="007D713A" w:rsidP="004F2631">
            <w:pPr>
              <w:jc w:val="center"/>
              <w:rPr>
                <w:rFonts w:ascii="Times New Roman" w:hAnsi="Times New Roman" w:cs="Times New Roman"/>
                <w:sz w:val="24"/>
                <w:szCs w:val="24"/>
              </w:rPr>
            </w:pPr>
            <w:r w:rsidRPr="007D713A">
              <w:rPr>
                <w:rFonts w:ascii="Times New Roman" w:hAnsi="Times New Roman" w:cs="Times New Roman"/>
                <w:sz w:val="24"/>
                <w:szCs w:val="24"/>
              </w:rPr>
              <w:t>3</w:t>
            </w:r>
          </w:p>
        </w:tc>
      </w:tr>
      <w:tr w:rsidR="0042679E" w:rsidRPr="00E35667" w:rsidTr="005B2659">
        <w:tc>
          <w:tcPr>
            <w:tcW w:w="959" w:type="dxa"/>
          </w:tcPr>
          <w:p w:rsidR="0042679E" w:rsidRPr="00E35667" w:rsidRDefault="0018542D" w:rsidP="001156EC">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.1.1</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Пояснительная записка</w:t>
            </w:r>
          </w:p>
        </w:tc>
        <w:tc>
          <w:tcPr>
            <w:tcW w:w="816" w:type="dxa"/>
          </w:tcPr>
          <w:p w:rsidR="0042679E" w:rsidRPr="007D713A" w:rsidRDefault="007D713A" w:rsidP="004F2631">
            <w:pPr>
              <w:jc w:val="center"/>
              <w:rPr>
                <w:rFonts w:ascii="Times New Roman" w:hAnsi="Times New Roman" w:cs="Times New Roman"/>
                <w:sz w:val="24"/>
                <w:szCs w:val="24"/>
              </w:rPr>
            </w:pPr>
            <w:r w:rsidRPr="007D713A">
              <w:rPr>
                <w:rFonts w:ascii="Times New Roman" w:hAnsi="Times New Roman" w:cs="Times New Roman"/>
                <w:sz w:val="24"/>
                <w:szCs w:val="24"/>
              </w:rPr>
              <w:t>3</w:t>
            </w:r>
          </w:p>
        </w:tc>
      </w:tr>
      <w:tr w:rsidR="0042679E" w:rsidRPr="00E35667" w:rsidTr="005B2659">
        <w:tc>
          <w:tcPr>
            <w:tcW w:w="959" w:type="dxa"/>
          </w:tcPr>
          <w:p w:rsidR="0042679E" w:rsidRPr="00E35667" w:rsidRDefault="0018542D" w:rsidP="001156EC">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.1.2</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816" w:type="dxa"/>
          </w:tcPr>
          <w:p w:rsidR="0042679E" w:rsidRPr="007D713A" w:rsidRDefault="007D713A" w:rsidP="00460185">
            <w:pPr>
              <w:jc w:val="center"/>
              <w:rPr>
                <w:rFonts w:ascii="Times New Roman" w:hAnsi="Times New Roman" w:cs="Times New Roman"/>
                <w:sz w:val="24"/>
                <w:szCs w:val="24"/>
              </w:rPr>
            </w:pPr>
            <w:r w:rsidRPr="007D713A">
              <w:rPr>
                <w:rFonts w:ascii="Times New Roman" w:hAnsi="Times New Roman" w:cs="Times New Roman"/>
                <w:sz w:val="24"/>
                <w:szCs w:val="24"/>
              </w:rPr>
              <w:t>1</w:t>
            </w:r>
            <w:r w:rsidR="00460185">
              <w:rPr>
                <w:rFonts w:ascii="Times New Roman" w:hAnsi="Times New Roman" w:cs="Times New Roman"/>
                <w:sz w:val="24"/>
                <w:szCs w:val="24"/>
              </w:rPr>
              <w:t>0</w:t>
            </w:r>
          </w:p>
        </w:tc>
      </w:tr>
      <w:tr w:rsidR="0042679E" w:rsidRPr="00E35667" w:rsidTr="005B2659">
        <w:tc>
          <w:tcPr>
            <w:tcW w:w="959" w:type="dxa"/>
          </w:tcPr>
          <w:p w:rsidR="0042679E" w:rsidRPr="00E35667" w:rsidRDefault="0018542D" w:rsidP="001156EC">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.1.3</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816" w:type="dxa"/>
          </w:tcPr>
          <w:p w:rsidR="0042679E" w:rsidRPr="007D713A" w:rsidRDefault="007D713A" w:rsidP="004F2631">
            <w:pPr>
              <w:jc w:val="center"/>
              <w:rPr>
                <w:rFonts w:ascii="Times New Roman" w:hAnsi="Times New Roman" w:cs="Times New Roman"/>
                <w:sz w:val="24"/>
                <w:szCs w:val="24"/>
              </w:rPr>
            </w:pPr>
            <w:r w:rsidRPr="007D713A">
              <w:rPr>
                <w:rFonts w:ascii="Times New Roman" w:hAnsi="Times New Roman" w:cs="Times New Roman"/>
                <w:sz w:val="24"/>
                <w:szCs w:val="24"/>
              </w:rPr>
              <w:t>16</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.2</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b/>
                <w:sz w:val="24"/>
                <w:szCs w:val="24"/>
              </w:rPr>
              <w:t>Содержательный раздел</w:t>
            </w:r>
          </w:p>
        </w:tc>
        <w:tc>
          <w:tcPr>
            <w:tcW w:w="816" w:type="dxa"/>
          </w:tcPr>
          <w:p w:rsidR="0042679E" w:rsidRPr="007D713A" w:rsidRDefault="007D713A" w:rsidP="004F2631">
            <w:pPr>
              <w:jc w:val="center"/>
              <w:rPr>
                <w:rFonts w:ascii="Times New Roman" w:hAnsi="Times New Roman" w:cs="Times New Roman"/>
                <w:sz w:val="24"/>
                <w:szCs w:val="24"/>
              </w:rPr>
            </w:pPr>
            <w:r w:rsidRPr="007D713A">
              <w:rPr>
                <w:rFonts w:ascii="Times New Roman" w:hAnsi="Times New Roman" w:cs="Times New Roman"/>
                <w:sz w:val="24"/>
                <w:szCs w:val="24"/>
              </w:rPr>
              <w:t>17</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.2.1</w:t>
            </w:r>
          </w:p>
        </w:tc>
        <w:tc>
          <w:tcPr>
            <w:tcW w:w="7796" w:type="dxa"/>
          </w:tcPr>
          <w:p w:rsidR="0042679E" w:rsidRPr="00E35667" w:rsidRDefault="0042679E" w:rsidP="0042679E">
            <w:pPr>
              <w:pStyle w:val="afe"/>
              <w:spacing w:line="276" w:lineRule="auto"/>
              <w:jc w:val="both"/>
              <w:rPr>
                <w:rFonts w:ascii="Times New Roman" w:hAnsi="Times New Roman"/>
                <w:b/>
                <w:sz w:val="24"/>
                <w:szCs w:val="24"/>
              </w:rPr>
            </w:pPr>
            <w:r w:rsidRPr="00E35667">
              <w:rPr>
                <w:rFonts w:ascii="Times New Roman" w:hAnsi="Times New Roman"/>
                <w:sz w:val="24"/>
                <w:szCs w:val="24"/>
              </w:rPr>
              <w:t>Программа формирования базовых учебных действий</w:t>
            </w:r>
          </w:p>
        </w:tc>
        <w:tc>
          <w:tcPr>
            <w:tcW w:w="816" w:type="dxa"/>
          </w:tcPr>
          <w:p w:rsidR="0042679E" w:rsidRPr="007D713A" w:rsidRDefault="007D713A" w:rsidP="004F2631">
            <w:pPr>
              <w:jc w:val="center"/>
              <w:rPr>
                <w:rFonts w:ascii="Times New Roman" w:hAnsi="Times New Roman" w:cs="Times New Roman"/>
                <w:sz w:val="24"/>
                <w:szCs w:val="24"/>
              </w:rPr>
            </w:pPr>
            <w:r w:rsidRPr="007D713A">
              <w:rPr>
                <w:rFonts w:ascii="Times New Roman" w:hAnsi="Times New Roman" w:cs="Times New Roman"/>
                <w:sz w:val="24"/>
                <w:szCs w:val="24"/>
              </w:rPr>
              <w:t>17</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.2.2</w:t>
            </w:r>
          </w:p>
        </w:tc>
        <w:tc>
          <w:tcPr>
            <w:tcW w:w="7796" w:type="dxa"/>
          </w:tcPr>
          <w:p w:rsidR="0042679E" w:rsidRPr="00E35667" w:rsidRDefault="0042679E" w:rsidP="0042679E">
            <w:pPr>
              <w:pStyle w:val="afe"/>
              <w:spacing w:line="276" w:lineRule="auto"/>
              <w:jc w:val="both"/>
              <w:rPr>
                <w:rFonts w:ascii="Times New Roman" w:hAnsi="Times New Roman"/>
                <w:b/>
                <w:sz w:val="24"/>
                <w:szCs w:val="24"/>
              </w:rPr>
            </w:pPr>
            <w:r w:rsidRPr="00E35667">
              <w:rPr>
                <w:rFonts w:ascii="Times New Roman" w:hAnsi="Times New Roman"/>
                <w:sz w:val="24"/>
                <w:szCs w:val="24"/>
              </w:rPr>
              <w:t>Программы учебных предметов, курсов коррекционно-развивающей области</w:t>
            </w:r>
          </w:p>
        </w:tc>
        <w:tc>
          <w:tcPr>
            <w:tcW w:w="816" w:type="dxa"/>
          </w:tcPr>
          <w:p w:rsidR="0042679E" w:rsidRPr="007D713A" w:rsidRDefault="007D713A" w:rsidP="004F2631">
            <w:pPr>
              <w:jc w:val="center"/>
              <w:rPr>
                <w:rFonts w:ascii="Times New Roman" w:hAnsi="Times New Roman" w:cs="Times New Roman"/>
                <w:sz w:val="24"/>
                <w:szCs w:val="24"/>
              </w:rPr>
            </w:pPr>
            <w:r w:rsidRPr="007D713A">
              <w:rPr>
                <w:rFonts w:ascii="Times New Roman" w:hAnsi="Times New Roman" w:cs="Times New Roman"/>
                <w:sz w:val="24"/>
                <w:szCs w:val="24"/>
              </w:rPr>
              <w:t>18</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w:t>
            </w:r>
            <w:r w:rsidR="00301F1E" w:rsidRPr="00E35667">
              <w:rPr>
                <w:rFonts w:ascii="Times New Roman" w:hAnsi="Times New Roman" w:cs="Times New Roman"/>
                <w:b/>
                <w:sz w:val="24"/>
                <w:szCs w:val="24"/>
              </w:rPr>
              <w:t>2.3</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Программа нравственного развития</w:t>
            </w:r>
          </w:p>
        </w:tc>
        <w:tc>
          <w:tcPr>
            <w:tcW w:w="816" w:type="dxa"/>
          </w:tcPr>
          <w:p w:rsidR="0042679E" w:rsidRPr="007D713A" w:rsidRDefault="007D713A" w:rsidP="00460185">
            <w:pPr>
              <w:jc w:val="center"/>
              <w:rPr>
                <w:rFonts w:ascii="Times New Roman" w:hAnsi="Times New Roman" w:cs="Times New Roman"/>
                <w:sz w:val="24"/>
                <w:szCs w:val="24"/>
              </w:rPr>
            </w:pPr>
            <w:r w:rsidRPr="007D713A">
              <w:rPr>
                <w:rFonts w:ascii="Times New Roman" w:hAnsi="Times New Roman" w:cs="Times New Roman"/>
                <w:sz w:val="24"/>
                <w:szCs w:val="24"/>
              </w:rPr>
              <w:t>5</w:t>
            </w:r>
            <w:r w:rsidR="00460185">
              <w:rPr>
                <w:rFonts w:ascii="Times New Roman" w:hAnsi="Times New Roman" w:cs="Times New Roman"/>
                <w:sz w:val="24"/>
                <w:szCs w:val="24"/>
              </w:rPr>
              <w:t>6</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301F1E" w:rsidRPr="00E35667">
              <w:rPr>
                <w:rFonts w:ascii="Times New Roman" w:hAnsi="Times New Roman" w:cs="Times New Roman"/>
                <w:b/>
                <w:sz w:val="24"/>
                <w:szCs w:val="24"/>
              </w:rPr>
              <w:t>.2.4</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Программа формирования экологической культуры, здорового и безопасного образа жизни</w:t>
            </w:r>
          </w:p>
        </w:tc>
        <w:tc>
          <w:tcPr>
            <w:tcW w:w="816" w:type="dxa"/>
          </w:tcPr>
          <w:p w:rsidR="0042679E" w:rsidRPr="007D713A" w:rsidRDefault="007D713A" w:rsidP="00460185">
            <w:pPr>
              <w:jc w:val="center"/>
              <w:rPr>
                <w:rFonts w:ascii="Times New Roman" w:hAnsi="Times New Roman" w:cs="Times New Roman"/>
                <w:sz w:val="24"/>
                <w:szCs w:val="24"/>
              </w:rPr>
            </w:pPr>
            <w:r w:rsidRPr="007D713A">
              <w:rPr>
                <w:rFonts w:ascii="Times New Roman" w:hAnsi="Times New Roman" w:cs="Times New Roman"/>
                <w:sz w:val="24"/>
                <w:szCs w:val="24"/>
              </w:rPr>
              <w:t>6</w:t>
            </w:r>
            <w:r w:rsidR="00460185">
              <w:rPr>
                <w:rFonts w:ascii="Times New Roman" w:hAnsi="Times New Roman" w:cs="Times New Roman"/>
                <w:sz w:val="24"/>
                <w:szCs w:val="24"/>
              </w:rPr>
              <w:t>0</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301F1E" w:rsidRPr="00E35667">
              <w:rPr>
                <w:rFonts w:ascii="Times New Roman" w:hAnsi="Times New Roman" w:cs="Times New Roman"/>
                <w:b/>
                <w:sz w:val="24"/>
                <w:szCs w:val="24"/>
              </w:rPr>
              <w:t>.2.5</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Программа внеурочной деятельности</w:t>
            </w:r>
          </w:p>
        </w:tc>
        <w:tc>
          <w:tcPr>
            <w:tcW w:w="816" w:type="dxa"/>
          </w:tcPr>
          <w:p w:rsidR="0042679E" w:rsidRPr="007D713A" w:rsidRDefault="007D713A" w:rsidP="00460185">
            <w:pPr>
              <w:jc w:val="center"/>
              <w:rPr>
                <w:rFonts w:ascii="Times New Roman" w:hAnsi="Times New Roman" w:cs="Times New Roman"/>
                <w:sz w:val="24"/>
                <w:szCs w:val="24"/>
              </w:rPr>
            </w:pPr>
            <w:r w:rsidRPr="007D713A">
              <w:rPr>
                <w:rFonts w:ascii="Times New Roman" w:hAnsi="Times New Roman" w:cs="Times New Roman"/>
                <w:sz w:val="24"/>
                <w:szCs w:val="24"/>
              </w:rPr>
              <w:t>6</w:t>
            </w:r>
            <w:r w:rsidR="00460185">
              <w:rPr>
                <w:rFonts w:ascii="Times New Roman" w:hAnsi="Times New Roman" w:cs="Times New Roman"/>
                <w:sz w:val="24"/>
                <w:szCs w:val="24"/>
              </w:rPr>
              <w:t>2</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301F1E" w:rsidRPr="00E35667">
              <w:rPr>
                <w:rFonts w:ascii="Times New Roman" w:hAnsi="Times New Roman" w:cs="Times New Roman"/>
                <w:b/>
                <w:sz w:val="24"/>
                <w:szCs w:val="24"/>
              </w:rPr>
              <w:t>.2.6</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sz w:val="24"/>
                <w:szCs w:val="24"/>
              </w:rPr>
              <w:t>Программа сотрудничества с семьей обучающегося</w:t>
            </w:r>
          </w:p>
        </w:tc>
        <w:tc>
          <w:tcPr>
            <w:tcW w:w="816" w:type="dxa"/>
          </w:tcPr>
          <w:p w:rsidR="0042679E" w:rsidRPr="007D713A" w:rsidRDefault="007D713A" w:rsidP="00460185">
            <w:pPr>
              <w:jc w:val="center"/>
              <w:rPr>
                <w:rFonts w:ascii="Times New Roman" w:hAnsi="Times New Roman" w:cs="Times New Roman"/>
                <w:sz w:val="24"/>
                <w:szCs w:val="24"/>
              </w:rPr>
            </w:pPr>
            <w:r w:rsidRPr="007D713A">
              <w:rPr>
                <w:rFonts w:ascii="Times New Roman" w:hAnsi="Times New Roman" w:cs="Times New Roman"/>
                <w:sz w:val="24"/>
                <w:szCs w:val="24"/>
              </w:rPr>
              <w:t>6</w:t>
            </w:r>
            <w:r w:rsidR="00460185">
              <w:rPr>
                <w:rFonts w:ascii="Times New Roman" w:hAnsi="Times New Roman" w:cs="Times New Roman"/>
                <w:sz w:val="24"/>
                <w:szCs w:val="24"/>
              </w:rPr>
              <w:t>5</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42679E" w:rsidRPr="00E35667">
              <w:rPr>
                <w:rFonts w:ascii="Times New Roman" w:hAnsi="Times New Roman" w:cs="Times New Roman"/>
                <w:b/>
                <w:sz w:val="24"/>
                <w:szCs w:val="24"/>
              </w:rPr>
              <w:t>.3</w:t>
            </w:r>
          </w:p>
        </w:tc>
        <w:tc>
          <w:tcPr>
            <w:tcW w:w="7796" w:type="dxa"/>
          </w:tcPr>
          <w:p w:rsidR="0042679E" w:rsidRPr="00E35667" w:rsidRDefault="0042679E" w:rsidP="0042679E">
            <w:pPr>
              <w:pStyle w:val="afe"/>
              <w:spacing w:line="276" w:lineRule="auto"/>
              <w:jc w:val="both"/>
              <w:rPr>
                <w:rFonts w:ascii="Times New Roman" w:hAnsi="Times New Roman"/>
                <w:sz w:val="24"/>
                <w:szCs w:val="24"/>
              </w:rPr>
            </w:pPr>
            <w:r w:rsidRPr="00E35667">
              <w:rPr>
                <w:rFonts w:ascii="Times New Roman" w:hAnsi="Times New Roman"/>
                <w:b/>
                <w:sz w:val="24"/>
                <w:szCs w:val="24"/>
              </w:rPr>
              <w:t>Организационный раздел</w:t>
            </w:r>
          </w:p>
        </w:tc>
        <w:tc>
          <w:tcPr>
            <w:tcW w:w="816" w:type="dxa"/>
          </w:tcPr>
          <w:p w:rsidR="0042679E" w:rsidRPr="007D713A" w:rsidRDefault="007D713A" w:rsidP="00460185">
            <w:pPr>
              <w:jc w:val="center"/>
              <w:rPr>
                <w:rFonts w:ascii="Times New Roman" w:hAnsi="Times New Roman" w:cs="Times New Roman"/>
                <w:sz w:val="24"/>
                <w:szCs w:val="24"/>
              </w:rPr>
            </w:pPr>
            <w:r w:rsidRPr="007D713A">
              <w:rPr>
                <w:rFonts w:ascii="Times New Roman" w:hAnsi="Times New Roman" w:cs="Times New Roman"/>
                <w:sz w:val="24"/>
                <w:szCs w:val="24"/>
              </w:rPr>
              <w:t>7</w:t>
            </w:r>
            <w:r w:rsidR="00460185">
              <w:rPr>
                <w:rFonts w:ascii="Times New Roman" w:hAnsi="Times New Roman" w:cs="Times New Roman"/>
                <w:sz w:val="24"/>
                <w:szCs w:val="24"/>
              </w:rPr>
              <w:t>0</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301F1E" w:rsidRPr="00E35667">
              <w:rPr>
                <w:rFonts w:ascii="Times New Roman" w:hAnsi="Times New Roman" w:cs="Times New Roman"/>
                <w:b/>
                <w:sz w:val="24"/>
                <w:szCs w:val="24"/>
              </w:rPr>
              <w:t>.3.1</w:t>
            </w:r>
          </w:p>
        </w:tc>
        <w:tc>
          <w:tcPr>
            <w:tcW w:w="7796" w:type="dxa"/>
          </w:tcPr>
          <w:p w:rsidR="0042679E" w:rsidRPr="00E35667" w:rsidRDefault="0042679E" w:rsidP="0042679E">
            <w:pPr>
              <w:pStyle w:val="afe"/>
              <w:spacing w:line="276" w:lineRule="auto"/>
              <w:jc w:val="both"/>
              <w:rPr>
                <w:rFonts w:ascii="Times New Roman" w:hAnsi="Times New Roman"/>
                <w:b/>
                <w:sz w:val="24"/>
                <w:szCs w:val="24"/>
              </w:rPr>
            </w:pPr>
            <w:r w:rsidRPr="00E35667">
              <w:rPr>
                <w:rFonts w:ascii="Times New Roman" w:hAnsi="Times New Roman"/>
                <w:sz w:val="24"/>
                <w:szCs w:val="24"/>
              </w:rPr>
              <w:t>Учебный план</w:t>
            </w:r>
          </w:p>
        </w:tc>
        <w:tc>
          <w:tcPr>
            <w:tcW w:w="816" w:type="dxa"/>
          </w:tcPr>
          <w:p w:rsidR="0042679E" w:rsidRPr="007D713A" w:rsidRDefault="007D713A" w:rsidP="00460185">
            <w:pPr>
              <w:jc w:val="center"/>
              <w:rPr>
                <w:rFonts w:ascii="Times New Roman" w:hAnsi="Times New Roman" w:cs="Times New Roman"/>
                <w:sz w:val="24"/>
                <w:szCs w:val="24"/>
              </w:rPr>
            </w:pPr>
            <w:r w:rsidRPr="007D713A">
              <w:rPr>
                <w:rFonts w:ascii="Times New Roman" w:hAnsi="Times New Roman" w:cs="Times New Roman"/>
                <w:sz w:val="24"/>
                <w:szCs w:val="24"/>
              </w:rPr>
              <w:t>7</w:t>
            </w:r>
            <w:r w:rsidR="00460185">
              <w:rPr>
                <w:rFonts w:ascii="Times New Roman" w:hAnsi="Times New Roman" w:cs="Times New Roman"/>
                <w:sz w:val="24"/>
                <w:szCs w:val="24"/>
              </w:rPr>
              <w:t>0</w:t>
            </w:r>
          </w:p>
        </w:tc>
      </w:tr>
      <w:tr w:rsidR="0042679E" w:rsidRPr="00E35667" w:rsidTr="005B2659">
        <w:tc>
          <w:tcPr>
            <w:tcW w:w="959" w:type="dxa"/>
          </w:tcPr>
          <w:p w:rsidR="0042679E" w:rsidRPr="00E35667" w:rsidRDefault="0018542D" w:rsidP="00301F1E">
            <w:pPr>
              <w:rPr>
                <w:rFonts w:ascii="Times New Roman" w:hAnsi="Times New Roman" w:cs="Times New Roman"/>
                <w:b/>
                <w:sz w:val="24"/>
                <w:szCs w:val="24"/>
              </w:rPr>
            </w:pPr>
            <w:r w:rsidRPr="00E35667">
              <w:rPr>
                <w:rFonts w:ascii="Times New Roman" w:hAnsi="Times New Roman" w:cs="Times New Roman"/>
                <w:b/>
                <w:sz w:val="24"/>
                <w:szCs w:val="24"/>
              </w:rPr>
              <w:t>1</w:t>
            </w:r>
            <w:r w:rsidR="00301F1E" w:rsidRPr="00E35667">
              <w:rPr>
                <w:rFonts w:ascii="Times New Roman" w:hAnsi="Times New Roman" w:cs="Times New Roman"/>
                <w:b/>
                <w:sz w:val="24"/>
                <w:szCs w:val="24"/>
              </w:rPr>
              <w:t>.3.2</w:t>
            </w:r>
          </w:p>
        </w:tc>
        <w:tc>
          <w:tcPr>
            <w:tcW w:w="7796" w:type="dxa"/>
          </w:tcPr>
          <w:p w:rsidR="0042679E" w:rsidRPr="00E35667" w:rsidRDefault="0042679E" w:rsidP="0042679E">
            <w:pPr>
              <w:pStyle w:val="afe"/>
              <w:spacing w:line="276" w:lineRule="auto"/>
              <w:jc w:val="both"/>
              <w:rPr>
                <w:rFonts w:ascii="Times New Roman" w:hAnsi="Times New Roman"/>
                <w:b/>
                <w:sz w:val="24"/>
                <w:szCs w:val="24"/>
              </w:rPr>
            </w:pPr>
            <w:r w:rsidRPr="00E35667">
              <w:rPr>
                <w:rFonts w:ascii="Times New Roman" w:hAnsi="Times New Roman"/>
                <w:sz w:val="24"/>
                <w:szCs w:val="24"/>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816" w:type="dxa"/>
          </w:tcPr>
          <w:p w:rsidR="0042679E" w:rsidRPr="007D713A" w:rsidRDefault="007D713A" w:rsidP="00460185">
            <w:pPr>
              <w:jc w:val="center"/>
              <w:rPr>
                <w:rFonts w:ascii="Times New Roman" w:hAnsi="Times New Roman" w:cs="Times New Roman"/>
                <w:sz w:val="24"/>
                <w:szCs w:val="24"/>
              </w:rPr>
            </w:pPr>
            <w:r w:rsidRPr="007D713A">
              <w:rPr>
                <w:rFonts w:ascii="Times New Roman" w:hAnsi="Times New Roman" w:cs="Times New Roman"/>
                <w:sz w:val="24"/>
                <w:szCs w:val="24"/>
              </w:rPr>
              <w:t>7</w:t>
            </w:r>
            <w:r w:rsidR="00460185">
              <w:rPr>
                <w:rFonts w:ascii="Times New Roman" w:hAnsi="Times New Roman" w:cs="Times New Roman"/>
                <w:sz w:val="24"/>
                <w:szCs w:val="24"/>
              </w:rPr>
              <w:t>7</w:t>
            </w:r>
          </w:p>
        </w:tc>
      </w:tr>
    </w:tbl>
    <w:tbl>
      <w:tblPr>
        <w:tblW w:w="9923" w:type="dxa"/>
        <w:tblInd w:w="-176" w:type="dxa"/>
        <w:tblLayout w:type="fixed"/>
        <w:tblLook w:val="0000" w:firstRow="0" w:lastRow="0" w:firstColumn="0" w:lastColumn="0" w:noHBand="0" w:noVBand="0"/>
      </w:tblPr>
      <w:tblGrid>
        <w:gridCol w:w="9215"/>
        <w:gridCol w:w="708"/>
      </w:tblGrid>
      <w:tr w:rsidR="005B5BE4" w:rsidRPr="00E35667" w:rsidTr="00FC52CE">
        <w:tc>
          <w:tcPr>
            <w:tcW w:w="9215" w:type="dxa"/>
          </w:tcPr>
          <w:p w:rsidR="004F2631" w:rsidRPr="00E35667" w:rsidRDefault="004F2631" w:rsidP="004F2631">
            <w:pPr>
              <w:pStyle w:val="afe"/>
              <w:spacing w:line="276" w:lineRule="auto"/>
              <w:rPr>
                <w:rFonts w:ascii="Times New Roman" w:hAnsi="Times New Roman"/>
                <w:b/>
                <w:sz w:val="24"/>
                <w:szCs w:val="24"/>
              </w:rPr>
            </w:pPr>
          </w:p>
        </w:tc>
        <w:tc>
          <w:tcPr>
            <w:tcW w:w="708" w:type="dxa"/>
          </w:tcPr>
          <w:p w:rsidR="005B5BE4" w:rsidRPr="00E35667" w:rsidRDefault="005B5BE4" w:rsidP="004F2631">
            <w:pPr>
              <w:pStyle w:val="afe"/>
              <w:spacing w:line="276" w:lineRule="auto"/>
              <w:jc w:val="right"/>
              <w:rPr>
                <w:rFonts w:ascii="Times New Roman" w:hAnsi="Times New Roman"/>
                <w:b/>
                <w:sz w:val="24"/>
                <w:szCs w:val="24"/>
              </w:rPr>
            </w:pPr>
          </w:p>
        </w:tc>
      </w:tr>
      <w:tr w:rsidR="005B5BE4" w:rsidRPr="00E35667" w:rsidTr="00FC52CE">
        <w:tc>
          <w:tcPr>
            <w:tcW w:w="9215" w:type="dxa"/>
          </w:tcPr>
          <w:p w:rsidR="004F2631" w:rsidRPr="00E35667" w:rsidRDefault="004F2631" w:rsidP="004F2631">
            <w:pPr>
              <w:pStyle w:val="afe"/>
              <w:spacing w:line="276" w:lineRule="auto"/>
              <w:rPr>
                <w:rFonts w:ascii="Times New Roman" w:hAnsi="Times New Roman"/>
                <w:b/>
                <w:sz w:val="24"/>
                <w:szCs w:val="24"/>
              </w:rPr>
            </w:pPr>
          </w:p>
        </w:tc>
        <w:tc>
          <w:tcPr>
            <w:tcW w:w="708" w:type="dxa"/>
          </w:tcPr>
          <w:p w:rsidR="005B5BE4" w:rsidRPr="00E35667" w:rsidRDefault="005B5BE4" w:rsidP="003E7C8D">
            <w:pPr>
              <w:pStyle w:val="afe"/>
              <w:spacing w:line="276" w:lineRule="auto"/>
              <w:jc w:val="right"/>
              <w:rPr>
                <w:rFonts w:ascii="Times New Roman" w:hAnsi="Times New Roman"/>
                <w:b/>
                <w:sz w:val="24"/>
                <w:szCs w:val="24"/>
              </w:rPr>
            </w:pPr>
          </w:p>
        </w:tc>
      </w:tr>
    </w:tbl>
    <w:p w:rsidR="005B5BE4" w:rsidRPr="00E35667" w:rsidRDefault="005B5BE4" w:rsidP="00884DE4">
      <w:pPr>
        <w:pStyle w:val="aff"/>
        <w:pageBreakBefore/>
        <w:spacing w:line="240" w:lineRule="auto"/>
        <w:ind w:firstLine="0"/>
        <w:rPr>
          <w:rFonts w:ascii="Times New Roman" w:hAnsi="Times New Roman" w:cs="Times New Roman"/>
          <w:b/>
          <w:color w:val="auto"/>
          <w:sz w:val="24"/>
          <w:szCs w:val="24"/>
        </w:rPr>
      </w:pPr>
    </w:p>
    <w:p w:rsidR="008363B5" w:rsidRPr="00E35667" w:rsidRDefault="008363B5" w:rsidP="00884DE4">
      <w:pPr>
        <w:pStyle w:val="afe"/>
        <w:jc w:val="center"/>
        <w:rPr>
          <w:rFonts w:ascii="Times New Roman" w:hAnsi="Times New Roman"/>
          <w:b/>
          <w:sz w:val="24"/>
          <w:szCs w:val="24"/>
        </w:rPr>
      </w:pPr>
      <w:r w:rsidRPr="00E35667">
        <w:rPr>
          <w:rFonts w:ascii="Times New Roman" w:hAnsi="Times New Roman"/>
          <w:b/>
          <w:sz w:val="24"/>
          <w:szCs w:val="24"/>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E35667" w:rsidRDefault="008363B5" w:rsidP="00884DE4">
      <w:pPr>
        <w:pStyle w:val="afe"/>
        <w:jc w:val="center"/>
        <w:rPr>
          <w:rFonts w:ascii="Times New Roman" w:hAnsi="Times New Roman"/>
          <w:b/>
          <w:sz w:val="24"/>
          <w:szCs w:val="24"/>
        </w:rPr>
      </w:pPr>
    </w:p>
    <w:p w:rsidR="00BC1A8E" w:rsidRPr="00E35667" w:rsidRDefault="00110AA3" w:rsidP="0009776C">
      <w:pPr>
        <w:pStyle w:val="afe"/>
        <w:rPr>
          <w:rFonts w:ascii="Times New Roman" w:hAnsi="Times New Roman"/>
          <w:b/>
          <w:sz w:val="24"/>
          <w:szCs w:val="24"/>
        </w:rPr>
      </w:pPr>
      <w:r w:rsidRPr="00E35667">
        <w:rPr>
          <w:rFonts w:ascii="Times New Roman" w:hAnsi="Times New Roman"/>
          <w:b/>
          <w:sz w:val="24"/>
          <w:szCs w:val="24"/>
        </w:rPr>
        <w:t>1</w:t>
      </w:r>
      <w:r w:rsidR="00BC1A8E" w:rsidRPr="00E35667">
        <w:rPr>
          <w:rFonts w:ascii="Times New Roman" w:hAnsi="Times New Roman"/>
          <w:b/>
          <w:sz w:val="24"/>
          <w:szCs w:val="24"/>
        </w:rPr>
        <w:t>.1. Целевой раздел.</w:t>
      </w:r>
    </w:p>
    <w:p w:rsidR="00BC1A8E" w:rsidRPr="00E35667" w:rsidRDefault="00110AA3" w:rsidP="0009776C">
      <w:pPr>
        <w:pStyle w:val="afe"/>
        <w:rPr>
          <w:rFonts w:ascii="Times New Roman" w:hAnsi="Times New Roman"/>
          <w:b/>
          <w:sz w:val="24"/>
          <w:szCs w:val="24"/>
        </w:rPr>
      </w:pPr>
      <w:r w:rsidRPr="00E35667">
        <w:rPr>
          <w:rFonts w:ascii="Times New Roman" w:hAnsi="Times New Roman"/>
          <w:b/>
          <w:sz w:val="24"/>
          <w:szCs w:val="24"/>
        </w:rPr>
        <w:t>1</w:t>
      </w:r>
      <w:r w:rsidR="00BC1A8E" w:rsidRPr="00E35667">
        <w:rPr>
          <w:rFonts w:ascii="Times New Roman" w:hAnsi="Times New Roman"/>
          <w:b/>
          <w:sz w:val="24"/>
          <w:szCs w:val="24"/>
        </w:rPr>
        <w:t>.1.1. Пояснительная записка</w:t>
      </w:r>
    </w:p>
    <w:p w:rsidR="00BC1A8E" w:rsidRPr="00E35667" w:rsidRDefault="00FC52CE" w:rsidP="0009776C">
      <w:pPr>
        <w:pStyle w:val="afe"/>
        <w:ind w:firstLine="708"/>
        <w:jc w:val="both"/>
        <w:rPr>
          <w:rFonts w:ascii="Times New Roman" w:hAnsi="Times New Roman"/>
          <w:b/>
          <w:spacing w:val="2"/>
          <w:sz w:val="24"/>
          <w:szCs w:val="24"/>
        </w:rPr>
      </w:pPr>
      <w:r w:rsidRPr="00E35667">
        <w:rPr>
          <w:rFonts w:ascii="Times New Roman" w:hAnsi="Times New Roman"/>
          <w:b/>
          <w:spacing w:val="2"/>
          <w:sz w:val="24"/>
          <w:szCs w:val="24"/>
        </w:rPr>
        <w:t xml:space="preserve"> </w:t>
      </w:r>
      <w:r w:rsidR="00BC1A8E" w:rsidRPr="00E35667">
        <w:rPr>
          <w:rFonts w:ascii="Times New Roman" w:hAnsi="Times New Roman"/>
          <w:b/>
          <w:spacing w:val="2"/>
          <w:sz w:val="24"/>
          <w:szCs w:val="24"/>
        </w:rPr>
        <w:t xml:space="preserve">Цель реализации адаптированной основной общеобразовательной программы образования </w:t>
      </w:r>
      <w:proofErr w:type="gramStart"/>
      <w:r w:rsidR="00BC1A8E" w:rsidRPr="00E35667">
        <w:rPr>
          <w:rFonts w:ascii="Times New Roman" w:hAnsi="Times New Roman"/>
          <w:b/>
          <w:spacing w:val="2"/>
          <w:sz w:val="24"/>
          <w:szCs w:val="24"/>
        </w:rPr>
        <w:t>обучающихся</w:t>
      </w:r>
      <w:proofErr w:type="gramEnd"/>
      <w:r w:rsidR="00BC1A8E" w:rsidRPr="00E35667">
        <w:rPr>
          <w:rFonts w:ascii="Times New Roman" w:hAnsi="Times New Roman"/>
          <w:b/>
          <w:spacing w:val="2"/>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r w:rsidR="0009776C">
        <w:rPr>
          <w:rFonts w:ascii="Times New Roman" w:hAnsi="Times New Roman"/>
          <w:b/>
          <w:spacing w:val="2"/>
          <w:sz w:val="24"/>
          <w:szCs w:val="24"/>
        </w:rPr>
        <w:t>.</w:t>
      </w:r>
    </w:p>
    <w:p w:rsidR="00BC1A8E" w:rsidRPr="00E35667" w:rsidRDefault="00BC1A8E" w:rsidP="00884DE4">
      <w:pPr>
        <w:pStyle w:val="afe"/>
        <w:ind w:firstLine="708"/>
        <w:jc w:val="both"/>
        <w:rPr>
          <w:rFonts w:ascii="Times New Roman" w:hAnsi="Times New Roman"/>
          <w:b/>
          <w:i/>
          <w:spacing w:val="2"/>
          <w:sz w:val="24"/>
          <w:szCs w:val="24"/>
          <w:lang w:eastAsia="ru-RU"/>
        </w:rPr>
      </w:pPr>
      <w:proofErr w:type="gramStart"/>
      <w:r w:rsidRPr="00E35667">
        <w:rPr>
          <w:rFonts w:ascii="Times New Roman" w:hAnsi="Times New Roman"/>
          <w:spacing w:val="2"/>
          <w:sz w:val="24"/>
          <w:szCs w:val="24"/>
        </w:rPr>
        <w:t xml:space="preserve">Обучающийся с умственной отсталостью </w:t>
      </w:r>
      <w:r w:rsidRPr="00E35667">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E35667">
        <w:rPr>
          <w:rFonts w:ascii="Times New Roman" w:hAnsi="Times New Roman"/>
          <w:spacing w:val="2"/>
          <w:sz w:val="24"/>
          <w:szCs w:val="24"/>
        </w:rPr>
        <w:t>,</w:t>
      </w:r>
      <w:r w:rsidRPr="00E35667">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E35667">
        <w:rPr>
          <w:rFonts w:ascii="Times New Roman" w:hAnsi="Times New Roman"/>
          <w:sz w:val="24"/>
          <w:szCs w:val="24"/>
        </w:rPr>
        <w:t xml:space="preserve"> с умственной отсталостью. </w:t>
      </w:r>
    </w:p>
    <w:p w:rsidR="00BC1A8E" w:rsidRPr="00E35667" w:rsidRDefault="00796C10" w:rsidP="00884DE4">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Целью </w:t>
      </w:r>
      <w:r w:rsidR="00BC1A8E" w:rsidRPr="00E35667">
        <w:rPr>
          <w:rFonts w:ascii="Times New Roman" w:hAnsi="Times New Roman"/>
          <w:sz w:val="24"/>
          <w:szCs w:val="24"/>
        </w:rPr>
        <w:t xml:space="preserve">образования обучающихся </w:t>
      </w:r>
      <w:r w:rsidRPr="00E35667">
        <w:rPr>
          <w:rFonts w:ascii="Times New Roman" w:hAnsi="Times New Roman"/>
          <w:sz w:val="24"/>
          <w:szCs w:val="24"/>
        </w:rPr>
        <w:t xml:space="preserve">с умеренной, тяжелой, глубокой </w:t>
      </w:r>
      <w:r w:rsidR="00BC1A8E" w:rsidRPr="00E35667">
        <w:rPr>
          <w:rFonts w:ascii="Times New Roman" w:hAnsi="Times New Roman"/>
          <w:sz w:val="24"/>
          <w:szCs w:val="24"/>
        </w:rPr>
        <w:t>умственной отсталостью</w:t>
      </w:r>
      <w:r w:rsidR="00FC52CE" w:rsidRPr="00E35667">
        <w:rPr>
          <w:rFonts w:ascii="Times New Roman" w:hAnsi="Times New Roman"/>
          <w:sz w:val="24"/>
          <w:szCs w:val="24"/>
        </w:rPr>
        <w:t xml:space="preserve"> (интеллектуальными нарушениями)</w:t>
      </w:r>
      <w:r w:rsidRPr="00E35667">
        <w:rPr>
          <w:rFonts w:ascii="Times New Roman" w:hAnsi="Times New Roman"/>
          <w:sz w:val="24"/>
          <w:szCs w:val="24"/>
        </w:rPr>
        <w:t>, с тяжелыми и множественными нарушениями развития по данному варианту АООП является</w:t>
      </w:r>
      <w:r w:rsidR="00BC1A8E" w:rsidRPr="00E35667">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E35667">
        <w:rPr>
          <w:rFonts w:ascii="Times New Roman" w:hAnsi="Times New Roman"/>
          <w:sz w:val="24"/>
          <w:szCs w:val="24"/>
        </w:rPr>
        <w:t xml:space="preserve">формирование </w:t>
      </w:r>
      <w:r w:rsidR="00BC1A8E" w:rsidRPr="00E35667">
        <w:rPr>
          <w:rFonts w:ascii="Times New Roman" w:hAnsi="Times New Roman"/>
          <w:sz w:val="24"/>
          <w:szCs w:val="24"/>
        </w:rPr>
        <w:t>необходимы</w:t>
      </w:r>
      <w:r w:rsidRPr="00E35667">
        <w:rPr>
          <w:rFonts w:ascii="Times New Roman" w:hAnsi="Times New Roman"/>
          <w:sz w:val="24"/>
          <w:szCs w:val="24"/>
        </w:rPr>
        <w:t>х</w:t>
      </w:r>
      <w:r w:rsidR="00BC1A8E" w:rsidRPr="00E35667">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E35667">
        <w:rPr>
          <w:rFonts w:ascii="Times New Roman" w:hAnsi="Times New Roman"/>
          <w:sz w:val="24"/>
          <w:szCs w:val="24"/>
        </w:rPr>
        <w:t xml:space="preserve"> </w:t>
      </w:r>
      <w:proofErr w:type="gramEnd"/>
    </w:p>
    <w:p w:rsidR="00BC1A8E" w:rsidRPr="00E35667" w:rsidRDefault="00BC1A8E" w:rsidP="00884DE4">
      <w:pPr>
        <w:pStyle w:val="afe"/>
        <w:rPr>
          <w:rFonts w:ascii="Times New Roman" w:hAnsi="Times New Roman"/>
          <w:b/>
          <w:spacing w:val="2"/>
          <w:sz w:val="24"/>
          <w:szCs w:val="24"/>
        </w:rPr>
      </w:pPr>
    </w:p>
    <w:p w:rsidR="00BC1A8E" w:rsidRPr="00E35667" w:rsidRDefault="00BC1A8E" w:rsidP="0009776C">
      <w:pPr>
        <w:pStyle w:val="afe"/>
        <w:ind w:firstLine="708"/>
        <w:jc w:val="both"/>
        <w:rPr>
          <w:rFonts w:ascii="Times New Roman" w:hAnsi="Times New Roman"/>
          <w:b/>
          <w:sz w:val="24"/>
          <w:szCs w:val="24"/>
        </w:rPr>
      </w:pPr>
      <w:r w:rsidRPr="00E35667">
        <w:rPr>
          <w:rFonts w:ascii="Times New Roman" w:hAnsi="Times New Roman"/>
          <w:b/>
          <w:spacing w:val="2"/>
          <w:sz w:val="24"/>
          <w:szCs w:val="24"/>
        </w:rPr>
        <w:t xml:space="preserve">Психолого-педагогическая характеристика </w:t>
      </w:r>
      <w:proofErr w:type="gramStart"/>
      <w:r w:rsidRPr="00E35667">
        <w:rPr>
          <w:rFonts w:ascii="Times New Roman" w:hAnsi="Times New Roman"/>
          <w:b/>
          <w:spacing w:val="2"/>
          <w:sz w:val="24"/>
          <w:szCs w:val="24"/>
        </w:rPr>
        <w:t>обучающихся</w:t>
      </w:r>
      <w:proofErr w:type="gramEnd"/>
      <w:r w:rsidR="0009776C">
        <w:rPr>
          <w:rFonts w:ascii="Times New Roman" w:hAnsi="Times New Roman"/>
          <w:b/>
          <w:sz w:val="24"/>
          <w:szCs w:val="24"/>
        </w:rPr>
        <w:t xml:space="preserve"> </w:t>
      </w:r>
      <w:r w:rsidRPr="00E35667">
        <w:rPr>
          <w:rFonts w:ascii="Times New Roman" w:hAnsi="Times New Roman"/>
          <w:b/>
          <w:sz w:val="24"/>
          <w:szCs w:val="24"/>
        </w:rPr>
        <w:t>с уме</w:t>
      </w:r>
      <w:r w:rsidRPr="00E35667">
        <w:rPr>
          <w:rFonts w:ascii="Times New Roman" w:hAnsi="Times New Roman"/>
          <w:b/>
          <w:sz w:val="24"/>
          <w:szCs w:val="24"/>
        </w:rPr>
        <w:softHyphen/>
        <w:t>ре</w:t>
      </w:r>
      <w:r w:rsidRPr="00E35667">
        <w:rPr>
          <w:rFonts w:ascii="Times New Roman" w:hAnsi="Times New Roman"/>
          <w:b/>
          <w:sz w:val="24"/>
          <w:szCs w:val="24"/>
        </w:rPr>
        <w:softHyphen/>
        <w:t>н</w:t>
      </w:r>
      <w:r w:rsidRPr="00E35667">
        <w:rPr>
          <w:rFonts w:ascii="Times New Roman" w:hAnsi="Times New Roman"/>
          <w:b/>
          <w:sz w:val="24"/>
          <w:szCs w:val="24"/>
        </w:rPr>
        <w:softHyphen/>
        <w:t>ной, тяжелой, глубокой умственной отсталостью (интеллектуальными на</w:t>
      </w:r>
      <w:r w:rsidRPr="00E35667">
        <w:rPr>
          <w:rFonts w:ascii="Times New Roman" w:hAnsi="Times New Roman"/>
          <w:b/>
          <w:sz w:val="24"/>
          <w:szCs w:val="24"/>
        </w:rPr>
        <w:softHyphen/>
        <w:t>ру</w:t>
      </w:r>
      <w:r w:rsidRPr="00E35667">
        <w:rPr>
          <w:rFonts w:ascii="Times New Roman" w:hAnsi="Times New Roman"/>
          <w:b/>
          <w:sz w:val="24"/>
          <w:szCs w:val="24"/>
        </w:rPr>
        <w:softHyphen/>
        <w:t>ше</w:t>
      </w:r>
      <w:r w:rsidRPr="00E35667">
        <w:rPr>
          <w:rFonts w:ascii="Times New Roman" w:hAnsi="Times New Roman"/>
          <w:b/>
          <w:sz w:val="24"/>
          <w:szCs w:val="24"/>
        </w:rPr>
        <w:softHyphen/>
        <w:t>ниями), тяжелыми и множественными нарушениями раз</w:t>
      </w:r>
      <w:r w:rsidRPr="00E35667">
        <w:rPr>
          <w:rFonts w:ascii="Times New Roman" w:hAnsi="Times New Roman"/>
          <w:b/>
          <w:sz w:val="24"/>
          <w:szCs w:val="24"/>
        </w:rPr>
        <w:softHyphen/>
        <w:t>ви</w:t>
      </w:r>
      <w:r w:rsidRPr="00E35667">
        <w:rPr>
          <w:rFonts w:ascii="Times New Roman" w:hAnsi="Times New Roman"/>
          <w:b/>
          <w:sz w:val="24"/>
          <w:szCs w:val="24"/>
        </w:rPr>
        <w:softHyphen/>
        <w:t>тия</w:t>
      </w:r>
      <w:r w:rsidR="0009776C">
        <w:rPr>
          <w:rFonts w:ascii="Times New Roman" w:hAnsi="Times New Roman"/>
          <w:b/>
          <w:sz w:val="24"/>
          <w:szCs w:val="24"/>
        </w:rPr>
        <w:t>.</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Для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b/>
          <w:sz w:val="24"/>
          <w:szCs w:val="24"/>
        </w:rPr>
        <w:t>Дети с умеренной и тяжелой</w:t>
      </w:r>
      <w:r w:rsidRPr="00E35667">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E35667">
        <w:rPr>
          <w:rFonts w:ascii="Times New Roman" w:hAnsi="Times New Roman"/>
          <w:sz w:val="24"/>
          <w:szCs w:val="24"/>
        </w:rPr>
        <w:t>сформированности</w:t>
      </w:r>
      <w:proofErr w:type="spellEnd"/>
      <w:r w:rsidRPr="00E35667">
        <w:rPr>
          <w:rFonts w:ascii="Times New Roman" w:hAnsi="Times New Roman"/>
          <w:sz w:val="24"/>
          <w:szCs w:val="24"/>
        </w:rPr>
        <w:t xml:space="preserve"> той или иной психической функции, практического навыка может быть </w:t>
      </w:r>
      <w:proofErr w:type="gramStart"/>
      <w:r w:rsidRPr="00E35667">
        <w:rPr>
          <w:rFonts w:ascii="Times New Roman" w:hAnsi="Times New Roman"/>
          <w:sz w:val="24"/>
          <w:szCs w:val="24"/>
        </w:rPr>
        <w:t>существенно различен</w:t>
      </w:r>
      <w:proofErr w:type="gramEnd"/>
      <w:r w:rsidRPr="00E35667">
        <w:rPr>
          <w:rFonts w:ascii="Times New Roman" w:hAnsi="Times New Roman"/>
          <w:sz w:val="24"/>
          <w:szCs w:val="24"/>
        </w:rPr>
        <w:t>.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E35667">
        <w:rPr>
          <w:rFonts w:ascii="Times New Roman" w:hAnsi="Times New Roman"/>
          <w:sz w:val="24"/>
          <w:szCs w:val="24"/>
        </w:rPr>
        <w:t>и</w:t>
      </w:r>
      <w:r w:rsidRPr="00E35667">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E35667">
        <w:rPr>
          <w:rFonts w:ascii="Times New Roman" w:hAnsi="Times New Roman"/>
          <w:sz w:val="24"/>
          <w:szCs w:val="24"/>
        </w:rPr>
        <w:t>н</w:t>
      </w:r>
      <w:r w:rsidRPr="00E35667">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E35667">
        <w:rPr>
          <w:rFonts w:ascii="Times New Roman" w:hAnsi="Times New Roman"/>
          <w:sz w:val="24"/>
          <w:szCs w:val="24"/>
        </w:rPr>
        <w:t>сформированности</w:t>
      </w:r>
      <w:proofErr w:type="spellEnd"/>
      <w:r w:rsidRPr="00E35667">
        <w:rPr>
          <w:rFonts w:ascii="Times New Roman" w:hAnsi="Times New Roman"/>
          <w:sz w:val="24"/>
          <w:szCs w:val="24"/>
        </w:rPr>
        <w:t xml:space="preserve"> речи выделяются дети с отсутствием речи, со </w:t>
      </w:r>
      <w:proofErr w:type="spellStart"/>
      <w:r w:rsidRPr="00E35667">
        <w:rPr>
          <w:rFonts w:ascii="Times New Roman" w:hAnsi="Times New Roman"/>
          <w:sz w:val="24"/>
          <w:szCs w:val="24"/>
        </w:rPr>
        <w:t>звукокомплексами</w:t>
      </w:r>
      <w:proofErr w:type="spellEnd"/>
      <w:r w:rsidRPr="00E35667">
        <w:rPr>
          <w:rFonts w:ascii="Times New Roman" w:hAnsi="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E35667">
        <w:rPr>
          <w:rFonts w:ascii="Times New Roman" w:hAnsi="Times New Roman"/>
          <w:sz w:val="24"/>
          <w:szCs w:val="24"/>
        </w:rPr>
        <w:t>аграмматизмами</w:t>
      </w:r>
      <w:proofErr w:type="spellEnd"/>
      <w:r w:rsidRPr="00E35667">
        <w:rPr>
          <w:rFonts w:ascii="Times New Roman" w:hAnsi="Times New Roman"/>
          <w:sz w:val="24"/>
          <w:szCs w:val="24"/>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E35667" w:rsidRDefault="00BC1A8E" w:rsidP="00884DE4">
      <w:pPr>
        <w:pStyle w:val="afe"/>
        <w:ind w:firstLine="708"/>
        <w:jc w:val="both"/>
        <w:rPr>
          <w:rFonts w:ascii="Times New Roman" w:hAnsi="Times New Roman"/>
          <w:sz w:val="24"/>
          <w:szCs w:val="24"/>
          <w:lang w:eastAsia="ru-RU"/>
        </w:rPr>
      </w:pPr>
      <w:r w:rsidRPr="00E35667">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E35667">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E35667" w:rsidRDefault="00BC1A8E" w:rsidP="00884DE4">
      <w:pPr>
        <w:pStyle w:val="afe"/>
        <w:ind w:firstLine="708"/>
        <w:jc w:val="both"/>
        <w:rPr>
          <w:rFonts w:ascii="Times New Roman" w:hAnsi="Times New Roman"/>
          <w:sz w:val="24"/>
          <w:szCs w:val="24"/>
          <w:lang w:eastAsia="ru-RU"/>
        </w:rPr>
      </w:pPr>
      <w:proofErr w:type="gramStart"/>
      <w:r w:rsidRPr="00E35667">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E35667">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E35667">
        <w:rPr>
          <w:rFonts w:ascii="Times New Roman" w:hAnsi="Times New Roman"/>
          <w:sz w:val="24"/>
          <w:szCs w:val="24"/>
          <w:lang w:eastAsia="ru-RU"/>
        </w:rPr>
        <w:t>сформированности</w:t>
      </w:r>
      <w:proofErr w:type="spellEnd"/>
      <w:r w:rsidRPr="00E35667">
        <w:rPr>
          <w:rFonts w:ascii="Times New Roman" w:hAnsi="Times New Roman"/>
          <w:sz w:val="24"/>
          <w:szCs w:val="24"/>
          <w:lang w:eastAsia="ru-RU"/>
        </w:rPr>
        <w:t xml:space="preserve"> навыков самообслуживания может быть различна.</w:t>
      </w:r>
      <w:proofErr w:type="gramEnd"/>
      <w:r w:rsidRPr="00E35667">
        <w:rPr>
          <w:rFonts w:ascii="Times New Roman" w:hAnsi="Times New Roman"/>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E35667" w:rsidRDefault="00BC1A8E" w:rsidP="00884DE4">
      <w:pPr>
        <w:pStyle w:val="afe"/>
        <w:ind w:firstLine="708"/>
        <w:jc w:val="both"/>
        <w:rPr>
          <w:rFonts w:ascii="Times New Roman" w:hAnsi="Times New Roman"/>
          <w:sz w:val="24"/>
          <w:szCs w:val="24"/>
          <w:lang w:eastAsia="ru-RU"/>
        </w:rPr>
      </w:pPr>
      <w:r w:rsidRPr="00E35667">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b/>
          <w:sz w:val="24"/>
          <w:szCs w:val="24"/>
        </w:rPr>
        <w:t>Дети с глубокой умственной отсталостью</w:t>
      </w:r>
      <w:r w:rsidRPr="00E35667">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E35667">
        <w:rPr>
          <w:rFonts w:ascii="Times New Roman" w:hAnsi="Times New Roman"/>
          <w:b/>
          <w:sz w:val="24"/>
          <w:szCs w:val="24"/>
        </w:rPr>
        <w:t>тяжелых и множественных нарушениях развития</w:t>
      </w:r>
      <w:r w:rsidRPr="00E35667">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E35667">
        <w:rPr>
          <w:rFonts w:ascii="Times New Roman" w:hAnsi="Times New Roman"/>
          <w:color w:val="FF0000"/>
          <w:sz w:val="24"/>
          <w:szCs w:val="24"/>
        </w:rPr>
        <w:t xml:space="preserve"> </w:t>
      </w:r>
      <w:r w:rsidRPr="00E35667">
        <w:rPr>
          <w:rFonts w:ascii="Times New Roman" w:hAnsi="Times New Roman"/>
          <w:sz w:val="24"/>
          <w:szCs w:val="24"/>
        </w:rPr>
        <w:t>является причиной сочетанных нарушений и выраженного недоразвития интел</w:t>
      </w:r>
      <w:r w:rsidRPr="00E35667">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E35667" w:rsidRDefault="00BC1A8E" w:rsidP="00884DE4">
      <w:pPr>
        <w:pStyle w:val="afe"/>
        <w:ind w:firstLine="708"/>
        <w:jc w:val="both"/>
        <w:rPr>
          <w:rFonts w:ascii="Times New Roman" w:hAnsi="Times New Roman"/>
          <w:sz w:val="24"/>
          <w:szCs w:val="24"/>
        </w:rPr>
      </w:pPr>
      <w:proofErr w:type="gramStart"/>
      <w:r w:rsidRPr="00E35667">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E35667">
        <w:rPr>
          <w:rFonts w:ascii="Times New Roman" w:hAnsi="Times New Roman"/>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Pr="00E35667">
        <w:rPr>
          <w:rFonts w:ascii="Times New Roman" w:hAnsi="Times New Roman"/>
          <w:sz w:val="24"/>
          <w:szCs w:val="24"/>
        </w:rPr>
        <w:t>гип</w:t>
      </w:r>
      <w:proofErr w:type="gramStart"/>
      <w:r w:rsidRPr="00E35667">
        <w:rPr>
          <w:rFonts w:ascii="Times New Roman" w:hAnsi="Times New Roman"/>
          <w:sz w:val="24"/>
          <w:szCs w:val="24"/>
        </w:rPr>
        <w:t>о</w:t>
      </w:r>
      <w:proofErr w:type="spellEnd"/>
      <w:r w:rsidRPr="00E35667">
        <w:rPr>
          <w:rFonts w:ascii="Times New Roman" w:hAnsi="Times New Roman"/>
          <w:sz w:val="24"/>
          <w:szCs w:val="24"/>
        </w:rPr>
        <w:t>-</w:t>
      </w:r>
      <w:proofErr w:type="gramEnd"/>
      <w:r w:rsidRPr="00E35667">
        <w:rPr>
          <w:rFonts w:ascii="Times New Roman" w:hAnsi="Times New Roman"/>
          <w:sz w:val="24"/>
          <w:szCs w:val="24"/>
        </w:rPr>
        <w:t xml:space="preserve"> и </w:t>
      </w:r>
      <w:proofErr w:type="spellStart"/>
      <w:r w:rsidRPr="00E35667">
        <w:rPr>
          <w:rFonts w:ascii="Times New Roman" w:hAnsi="Times New Roman"/>
          <w:sz w:val="24"/>
          <w:szCs w:val="24"/>
        </w:rPr>
        <w:t>гиперсензитивности</w:t>
      </w:r>
      <w:proofErr w:type="spellEnd"/>
      <w:r w:rsidRPr="00E35667">
        <w:rPr>
          <w:rFonts w:ascii="Times New Roman" w:hAnsi="Times New Roman"/>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E35667">
        <w:rPr>
          <w:rFonts w:ascii="Times New Roman" w:hAnsi="Times New Roman"/>
          <w:sz w:val="24"/>
          <w:szCs w:val="24"/>
        </w:rPr>
        <w:t>о-</w:t>
      </w:r>
      <w:proofErr w:type="gramEnd"/>
      <w:r w:rsidRPr="00E35667">
        <w:rPr>
          <w:rFonts w:ascii="Times New Roman" w:hAnsi="Times New Roman"/>
          <w:sz w:val="24"/>
          <w:szCs w:val="24"/>
        </w:rPr>
        <w:t xml:space="preserve"> </w:t>
      </w:r>
      <w:proofErr w:type="spellStart"/>
      <w:r w:rsidRPr="00E35667">
        <w:rPr>
          <w:rFonts w:ascii="Times New Roman" w:hAnsi="Times New Roman"/>
          <w:sz w:val="24"/>
          <w:szCs w:val="24"/>
        </w:rPr>
        <w:t>потребностных</w:t>
      </w:r>
      <w:proofErr w:type="spellEnd"/>
      <w:r w:rsidRPr="00E35667">
        <w:rPr>
          <w:rFonts w:ascii="Times New Roman" w:hAnsi="Times New Roman"/>
          <w:sz w:val="24"/>
          <w:szCs w:val="24"/>
        </w:rPr>
        <w:t xml:space="preserve"> оснований и, как правило, носит кратковременный, неустойчивый характер. </w:t>
      </w:r>
    </w:p>
    <w:p w:rsidR="00737A37" w:rsidRPr="00E35667" w:rsidRDefault="00737A37" w:rsidP="00884DE4">
      <w:pPr>
        <w:pStyle w:val="afe"/>
        <w:tabs>
          <w:tab w:val="left" w:pos="3975"/>
        </w:tabs>
        <w:jc w:val="center"/>
        <w:rPr>
          <w:rFonts w:ascii="Times New Roman" w:hAnsi="Times New Roman"/>
          <w:b/>
          <w:spacing w:val="2"/>
          <w:sz w:val="24"/>
          <w:szCs w:val="24"/>
        </w:rPr>
      </w:pPr>
    </w:p>
    <w:p w:rsidR="00737A37" w:rsidRPr="0009776C" w:rsidRDefault="0009776C" w:rsidP="0009776C">
      <w:pPr>
        <w:pStyle w:val="afe"/>
        <w:tabs>
          <w:tab w:val="left" w:pos="3975"/>
        </w:tabs>
        <w:jc w:val="both"/>
        <w:rPr>
          <w:rFonts w:ascii="Times New Roman" w:hAnsi="Times New Roman"/>
          <w:b/>
          <w:spacing w:val="2"/>
          <w:sz w:val="24"/>
          <w:szCs w:val="24"/>
        </w:rPr>
      </w:pPr>
      <w:r>
        <w:rPr>
          <w:rFonts w:ascii="Times New Roman" w:hAnsi="Times New Roman"/>
          <w:b/>
          <w:spacing w:val="2"/>
          <w:sz w:val="24"/>
          <w:szCs w:val="24"/>
        </w:rPr>
        <w:t xml:space="preserve">    </w:t>
      </w:r>
      <w:r w:rsidR="00737A37" w:rsidRPr="00E35667">
        <w:rPr>
          <w:rFonts w:ascii="Times New Roman" w:hAnsi="Times New Roman"/>
          <w:b/>
          <w:spacing w:val="2"/>
          <w:sz w:val="24"/>
          <w:szCs w:val="24"/>
        </w:rPr>
        <w:t xml:space="preserve"> Особые образовательные потребности </w:t>
      </w:r>
      <w:proofErr w:type="gramStart"/>
      <w:r w:rsidR="00737A37" w:rsidRPr="00E35667">
        <w:rPr>
          <w:rFonts w:ascii="Times New Roman" w:hAnsi="Times New Roman"/>
          <w:b/>
          <w:spacing w:val="2"/>
          <w:sz w:val="24"/>
          <w:szCs w:val="24"/>
        </w:rPr>
        <w:t>обучающихся</w:t>
      </w:r>
      <w:proofErr w:type="gramEnd"/>
      <w:r w:rsidR="00737A37" w:rsidRPr="00E35667">
        <w:rPr>
          <w:rFonts w:ascii="Times New Roman" w:hAnsi="Times New Roman"/>
          <w:b/>
          <w:spacing w:val="2"/>
          <w:sz w:val="24"/>
          <w:szCs w:val="24"/>
        </w:rPr>
        <w:t xml:space="preserve"> </w:t>
      </w:r>
      <w:r w:rsidR="00737A37" w:rsidRPr="00E35667">
        <w:rPr>
          <w:rFonts w:ascii="Times New Roman" w:hAnsi="Times New Roman"/>
          <w:b/>
          <w:sz w:val="24"/>
          <w:szCs w:val="24"/>
        </w:rPr>
        <w:t>с уме</w:t>
      </w:r>
      <w:r w:rsidR="00737A37" w:rsidRPr="00E35667">
        <w:rPr>
          <w:rFonts w:ascii="Times New Roman" w:hAnsi="Times New Roman"/>
          <w:b/>
          <w:sz w:val="24"/>
          <w:szCs w:val="24"/>
        </w:rPr>
        <w:softHyphen/>
        <w:t>ре</w:t>
      </w:r>
      <w:r w:rsidR="00737A37" w:rsidRPr="00E35667">
        <w:rPr>
          <w:rFonts w:ascii="Times New Roman" w:hAnsi="Times New Roman"/>
          <w:b/>
          <w:sz w:val="24"/>
          <w:szCs w:val="24"/>
        </w:rPr>
        <w:softHyphen/>
        <w:t>н</w:t>
      </w:r>
      <w:r w:rsidR="00737A37" w:rsidRPr="00E35667">
        <w:rPr>
          <w:rFonts w:ascii="Times New Roman" w:hAnsi="Times New Roman"/>
          <w:b/>
          <w:sz w:val="24"/>
          <w:szCs w:val="24"/>
        </w:rPr>
        <w:softHyphen/>
        <w:t>ной, тяжелой, глубокой умственной отсталостью (интеллектуальными на</w:t>
      </w:r>
      <w:r w:rsidR="00737A37" w:rsidRPr="00E35667">
        <w:rPr>
          <w:rFonts w:ascii="Times New Roman" w:hAnsi="Times New Roman"/>
          <w:b/>
          <w:sz w:val="24"/>
          <w:szCs w:val="24"/>
        </w:rPr>
        <w:softHyphen/>
        <w:t>ру</w:t>
      </w:r>
      <w:r w:rsidR="00737A37" w:rsidRPr="00E35667">
        <w:rPr>
          <w:rFonts w:ascii="Times New Roman" w:hAnsi="Times New Roman"/>
          <w:b/>
          <w:sz w:val="24"/>
          <w:szCs w:val="24"/>
        </w:rPr>
        <w:softHyphen/>
        <w:t>ше</w:t>
      </w:r>
      <w:r w:rsidR="00737A37" w:rsidRPr="00E35667">
        <w:rPr>
          <w:rFonts w:ascii="Times New Roman" w:hAnsi="Times New Roman"/>
          <w:b/>
          <w:sz w:val="24"/>
          <w:szCs w:val="24"/>
        </w:rPr>
        <w:softHyphen/>
        <w:t>ниями), тяжелыми и множественными нарушениями раз</w:t>
      </w:r>
      <w:r w:rsidR="00737A37" w:rsidRPr="00E35667">
        <w:rPr>
          <w:rFonts w:ascii="Times New Roman" w:hAnsi="Times New Roman"/>
          <w:b/>
          <w:sz w:val="24"/>
          <w:szCs w:val="24"/>
        </w:rPr>
        <w:softHyphen/>
        <w:t>ви</w:t>
      </w:r>
      <w:r w:rsidR="00737A37" w:rsidRPr="00E35667">
        <w:rPr>
          <w:rFonts w:ascii="Times New Roman" w:hAnsi="Times New Roman"/>
          <w:b/>
          <w:sz w:val="24"/>
          <w:szCs w:val="24"/>
        </w:rPr>
        <w:softHyphen/>
        <w:t>тия</w:t>
      </w:r>
      <w:r>
        <w:rPr>
          <w:rFonts w:ascii="Times New Roman" w:hAnsi="Times New Roman"/>
          <w:b/>
          <w:sz w:val="24"/>
          <w:szCs w:val="24"/>
        </w:rPr>
        <w:t>.</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E35667">
        <w:rPr>
          <w:rFonts w:ascii="Times New Roman" w:hAnsi="Times New Roman"/>
          <w:sz w:val="24"/>
          <w:szCs w:val="24"/>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E35667">
        <w:rPr>
          <w:rFonts w:ascii="Times New Roman" w:hAnsi="Times New Roman"/>
          <w:sz w:val="24"/>
          <w:szCs w:val="24"/>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E35667" w:rsidRDefault="00BC1A8E" w:rsidP="00884DE4">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E35667">
        <w:rPr>
          <w:rFonts w:ascii="Times New Roman" w:hAnsi="Times New Roman"/>
          <w:sz w:val="24"/>
          <w:szCs w:val="24"/>
        </w:rPr>
        <w:t>тетрапарез</w:t>
      </w:r>
      <w:proofErr w:type="spellEnd"/>
      <w:r w:rsidRPr="00E35667">
        <w:rPr>
          <w:rFonts w:ascii="Times New Roman" w:hAnsi="Times New Roman"/>
          <w:sz w:val="24"/>
          <w:szCs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E35667">
        <w:rPr>
          <w:rFonts w:ascii="Times New Roman" w:hAnsi="Times New Roman"/>
          <w:sz w:val="24"/>
          <w:szCs w:val="24"/>
        </w:rPr>
        <w:t xml:space="preserve"> </w:t>
      </w:r>
      <w:proofErr w:type="spellStart"/>
      <w:r w:rsidRPr="00E35667">
        <w:rPr>
          <w:rFonts w:ascii="Times New Roman" w:hAnsi="Times New Roman"/>
          <w:sz w:val="24"/>
          <w:szCs w:val="24"/>
        </w:rPr>
        <w:t>Спастичность</w:t>
      </w:r>
      <w:proofErr w:type="spellEnd"/>
      <w:r w:rsidRPr="00E35667">
        <w:rPr>
          <w:rFonts w:ascii="Times New Roman" w:hAnsi="Times New Roman"/>
          <w:sz w:val="24"/>
          <w:szCs w:val="24"/>
        </w:rPr>
        <w:t xml:space="preserve"> конечностей часто </w:t>
      </w:r>
      <w:proofErr w:type="gramStart"/>
      <w:r w:rsidRPr="00E35667">
        <w:rPr>
          <w:rFonts w:ascii="Times New Roman" w:hAnsi="Times New Roman"/>
          <w:sz w:val="24"/>
          <w:szCs w:val="24"/>
        </w:rPr>
        <w:t>осложнена</w:t>
      </w:r>
      <w:proofErr w:type="gramEnd"/>
      <w:r w:rsidRPr="00E35667">
        <w:rPr>
          <w:rFonts w:ascii="Times New Roman" w:hAnsi="Times New Roman"/>
          <w:sz w:val="24"/>
          <w:szCs w:val="24"/>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E35667" w:rsidRDefault="00BC1A8E" w:rsidP="00884DE4">
      <w:pPr>
        <w:pStyle w:val="afe"/>
        <w:ind w:firstLine="708"/>
        <w:jc w:val="both"/>
        <w:rPr>
          <w:rFonts w:ascii="Times New Roman" w:hAnsi="Times New Roman"/>
          <w:iCs/>
          <w:sz w:val="24"/>
          <w:szCs w:val="24"/>
        </w:rPr>
      </w:pPr>
      <w:r w:rsidRPr="00E35667">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 (</w:t>
      </w:r>
      <w:proofErr w:type="gramStart"/>
      <w:r w:rsidRPr="00E35667">
        <w:rPr>
          <w:rFonts w:ascii="Times New Roman" w:hAnsi="Times New Roman"/>
          <w:sz w:val="24"/>
          <w:szCs w:val="24"/>
        </w:rPr>
        <w:t>от</w:t>
      </w:r>
      <w:proofErr w:type="gramEnd"/>
      <w:r w:rsidRPr="00E35667">
        <w:rPr>
          <w:rFonts w:ascii="Times New Roman" w:hAnsi="Times New Roman"/>
          <w:sz w:val="24"/>
          <w:szCs w:val="24"/>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E35667">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E35667">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E35667">
        <w:rPr>
          <w:rFonts w:ascii="Times New Roman" w:hAnsi="Times New Roman"/>
          <w:iCs/>
          <w:sz w:val="24"/>
          <w:szCs w:val="24"/>
        </w:rPr>
        <w:t xml:space="preserve">.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iCs/>
          <w:sz w:val="24"/>
          <w:szCs w:val="24"/>
        </w:rPr>
        <w:t xml:space="preserve">Особенности развития другой группы </w:t>
      </w:r>
      <w:r w:rsidRPr="00E35667">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E35667">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E35667">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E35667">
        <w:rPr>
          <w:rFonts w:ascii="Times New Roman" w:hAnsi="Times New Roman"/>
          <w:sz w:val="24"/>
          <w:szCs w:val="24"/>
        </w:rPr>
        <w:t>самоагрессию</w:t>
      </w:r>
      <w:proofErr w:type="spellEnd"/>
      <w:r w:rsidRPr="00E35667">
        <w:rPr>
          <w:rFonts w:ascii="Times New Roman" w:hAnsi="Times New Roman"/>
          <w:sz w:val="24"/>
          <w:szCs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E35667">
        <w:rPr>
          <w:rFonts w:ascii="Times New Roman" w:hAnsi="Times New Roman"/>
          <w:sz w:val="24"/>
          <w:szCs w:val="24"/>
        </w:rPr>
        <w:t>Моторная</w:t>
      </w:r>
      <w:proofErr w:type="gramEnd"/>
      <w:r w:rsidRPr="00E35667">
        <w:rPr>
          <w:rFonts w:ascii="Times New Roman" w:hAnsi="Times New Roman"/>
          <w:sz w:val="24"/>
          <w:szCs w:val="24"/>
        </w:rPr>
        <w:t xml:space="preserve"> </w:t>
      </w:r>
      <w:proofErr w:type="spellStart"/>
      <w:r w:rsidRPr="00E35667">
        <w:rPr>
          <w:rFonts w:ascii="Times New Roman" w:hAnsi="Times New Roman"/>
          <w:sz w:val="24"/>
          <w:szCs w:val="24"/>
        </w:rPr>
        <w:t>дефицитарность</w:t>
      </w:r>
      <w:proofErr w:type="spellEnd"/>
      <w:r w:rsidRPr="00E35667">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E35667">
        <w:rPr>
          <w:rFonts w:ascii="Times New Roman" w:hAnsi="Times New Roman"/>
          <w:sz w:val="24"/>
          <w:szCs w:val="24"/>
        </w:rPr>
        <w:t>часть детей данной группы владеет элементарной</w:t>
      </w:r>
      <w:proofErr w:type="gramEnd"/>
      <w:r w:rsidRPr="00E35667">
        <w:rPr>
          <w:rFonts w:ascii="Times New Roman" w:hAnsi="Times New Roman"/>
          <w:sz w:val="24"/>
          <w:szCs w:val="24"/>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bCs/>
          <w:i/>
          <w:sz w:val="24"/>
          <w:szCs w:val="24"/>
        </w:rPr>
        <w:t>Продолжительность образования</w:t>
      </w:r>
      <w:r w:rsidRPr="00E35667">
        <w:rPr>
          <w:rFonts w:ascii="Times New Roman" w:hAnsi="Times New Roman"/>
          <w:sz w:val="24"/>
          <w:szCs w:val="24"/>
        </w:rPr>
        <w:t xml:space="preserve">. Руководствуясь принципом нормализации жизни, общее образование детей с </w:t>
      </w:r>
      <w:r w:rsidRPr="00E35667">
        <w:rPr>
          <w:rFonts w:ascii="Times New Roman" w:hAnsi="Times New Roman"/>
          <w:bCs/>
          <w:sz w:val="24"/>
          <w:szCs w:val="24"/>
        </w:rPr>
        <w:t>умеренной, тяжелой, глубокой умственной отсталостью,</w:t>
      </w:r>
      <w:r w:rsidRPr="00E35667">
        <w:rPr>
          <w:rFonts w:ascii="Times New Roman" w:hAnsi="Times New Roman"/>
          <w:bCs/>
          <w:caps/>
          <w:sz w:val="24"/>
          <w:szCs w:val="24"/>
        </w:rPr>
        <w:t xml:space="preserve"> </w:t>
      </w:r>
      <w:r w:rsidRPr="00E35667">
        <w:rPr>
          <w:rFonts w:ascii="Times New Roman" w:hAnsi="Times New Roman"/>
          <w:bCs/>
          <w:sz w:val="24"/>
          <w:szCs w:val="24"/>
        </w:rPr>
        <w:t xml:space="preserve">с </w:t>
      </w:r>
      <w:r w:rsidRPr="00E35667">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E35667">
        <w:rPr>
          <w:rFonts w:ascii="Times New Roman" w:hAnsi="Times New Roman"/>
          <w:sz w:val="24"/>
          <w:szCs w:val="24"/>
        </w:rPr>
        <w:t>близковозрастных</w:t>
      </w:r>
      <w:proofErr w:type="spellEnd"/>
      <w:r w:rsidRPr="00E35667">
        <w:rPr>
          <w:rFonts w:ascii="Times New Roman" w:hAnsi="Times New Roman"/>
          <w:sz w:val="24"/>
          <w:szCs w:val="24"/>
        </w:rPr>
        <w:t xml:space="preserve"> классах (группах) по возрастающим ступеням обучения. Основанием для </w:t>
      </w:r>
      <w:proofErr w:type="gramStart"/>
      <w:r w:rsidRPr="00E35667">
        <w:rPr>
          <w:rFonts w:ascii="Times New Roman" w:hAnsi="Times New Roman"/>
          <w:sz w:val="24"/>
          <w:szCs w:val="24"/>
        </w:rPr>
        <w:t>перевода</w:t>
      </w:r>
      <w:proofErr w:type="gramEnd"/>
      <w:r w:rsidRPr="00E35667">
        <w:rPr>
          <w:rFonts w:ascii="Times New Roman" w:hAnsi="Times New Roman"/>
          <w:sz w:val="24"/>
          <w:szCs w:val="24"/>
        </w:rPr>
        <w:t xml:space="preserve"> обучающегося из класса в класс является его возраст.</w:t>
      </w:r>
    </w:p>
    <w:p w:rsidR="00BC1A8E" w:rsidRPr="00E35667" w:rsidRDefault="00BC1A8E" w:rsidP="00884DE4">
      <w:pPr>
        <w:pStyle w:val="afe"/>
        <w:ind w:firstLine="708"/>
        <w:jc w:val="both"/>
        <w:rPr>
          <w:rFonts w:ascii="Times New Roman" w:hAnsi="Times New Roman"/>
          <w:sz w:val="24"/>
          <w:szCs w:val="24"/>
        </w:rPr>
      </w:pPr>
      <w:proofErr w:type="gramStart"/>
      <w:r w:rsidRPr="00E35667">
        <w:rPr>
          <w:rFonts w:ascii="Times New Roman" w:hAnsi="Times New Roman"/>
          <w:sz w:val="24"/>
          <w:szCs w:val="24"/>
        </w:rPr>
        <w:t>Следует учитывать и потребности в пролонгированном обучении, выходящим за рамки школьного возраста.</w:t>
      </w:r>
      <w:proofErr w:type="gramEnd"/>
      <w:r w:rsidRPr="00E35667">
        <w:rPr>
          <w:rFonts w:ascii="Times New Roman" w:hAnsi="Times New Roman"/>
          <w:sz w:val="24"/>
          <w:szCs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DB630D" w:rsidRPr="00E35667" w:rsidRDefault="00DB630D" w:rsidP="00884DE4">
      <w:pPr>
        <w:pStyle w:val="afe"/>
        <w:rPr>
          <w:rFonts w:ascii="Times New Roman" w:hAnsi="Times New Roman"/>
          <w:b/>
          <w:spacing w:val="2"/>
          <w:sz w:val="24"/>
          <w:szCs w:val="24"/>
        </w:rPr>
      </w:pPr>
    </w:p>
    <w:p w:rsidR="00BC1A8E" w:rsidRPr="00E35667" w:rsidRDefault="0009776C" w:rsidP="0009776C">
      <w:pPr>
        <w:pStyle w:val="afe"/>
        <w:jc w:val="both"/>
        <w:rPr>
          <w:rFonts w:ascii="Times New Roman" w:hAnsi="Times New Roman"/>
          <w:b/>
          <w:spacing w:val="2"/>
          <w:sz w:val="24"/>
          <w:szCs w:val="24"/>
        </w:rPr>
      </w:pPr>
      <w:r>
        <w:rPr>
          <w:rFonts w:ascii="Times New Roman" w:hAnsi="Times New Roman"/>
          <w:b/>
          <w:spacing w:val="2"/>
          <w:sz w:val="24"/>
          <w:szCs w:val="24"/>
        </w:rPr>
        <w:t xml:space="preserve"> </w:t>
      </w:r>
      <w:r w:rsidR="00BC1A8E" w:rsidRPr="00E35667">
        <w:rPr>
          <w:rFonts w:ascii="Times New Roman" w:hAnsi="Times New Roman"/>
          <w:b/>
          <w:spacing w:val="2"/>
          <w:sz w:val="24"/>
          <w:szCs w:val="24"/>
        </w:rPr>
        <w:t> Принципы и подходы к формированию адаптированной</w:t>
      </w:r>
      <w:r>
        <w:rPr>
          <w:rFonts w:ascii="Times New Roman" w:hAnsi="Times New Roman"/>
          <w:b/>
          <w:spacing w:val="2"/>
          <w:sz w:val="24"/>
          <w:szCs w:val="24"/>
        </w:rPr>
        <w:t xml:space="preserve"> </w:t>
      </w:r>
      <w:r w:rsidR="00BC1A8E" w:rsidRPr="00E35667">
        <w:rPr>
          <w:rFonts w:ascii="Times New Roman" w:hAnsi="Times New Roman"/>
          <w:b/>
          <w:spacing w:val="2"/>
          <w:sz w:val="24"/>
          <w:szCs w:val="24"/>
        </w:rPr>
        <w:t>ос</w:t>
      </w:r>
      <w:r w:rsidR="00BC1A8E" w:rsidRPr="00E35667">
        <w:rPr>
          <w:rFonts w:ascii="Times New Roman" w:hAnsi="Times New Roman"/>
          <w:b/>
          <w:spacing w:val="2"/>
          <w:sz w:val="24"/>
          <w:szCs w:val="24"/>
        </w:rPr>
        <w:softHyphen/>
        <w:t>нов</w:t>
      </w:r>
      <w:r w:rsidR="00BC1A8E" w:rsidRPr="00E35667">
        <w:rPr>
          <w:rFonts w:ascii="Times New Roman" w:hAnsi="Times New Roman"/>
          <w:b/>
          <w:spacing w:val="2"/>
          <w:sz w:val="24"/>
          <w:szCs w:val="24"/>
        </w:rPr>
        <w:softHyphen/>
        <w:t>ной общеоб</w:t>
      </w:r>
      <w:r w:rsidR="00BC1A8E" w:rsidRPr="00E35667">
        <w:rPr>
          <w:rFonts w:ascii="Times New Roman" w:hAnsi="Times New Roman"/>
          <w:b/>
          <w:spacing w:val="2"/>
          <w:sz w:val="24"/>
          <w:szCs w:val="24"/>
        </w:rPr>
        <w:softHyphen/>
        <w:t>разовательной прог</w:t>
      </w:r>
      <w:r>
        <w:rPr>
          <w:rFonts w:ascii="Times New Roman" w:hAnsi="Times New Roman"/>
          <w:b/>
          <w:spacing w:val="2"/>
          <w:sz w:val="24"/>
          <w:szCs w:val="24"/>
        </w:rPr>
        <w:t xml:space="preserve">раммы и специальной </w:t>
      </w:r>
      <w:r w:rsidR="00BC1A8E" w:rsidRPr="00E35667">
        <w:rPr>
          <w:rFonts w:ascii="Times New Roman" w:hAnsi="Times New Roman"/>
          <w:b/>
          <w:spacing w:val="2"/>
          <w:sz w:val="24"/>
          <w:szCs w:val="24"/>
        </w:rPr>
        <w:t>ин</w:t>
      </w:r>
      <w:r w:rsidR="00BC1A8E" w:rsidRPr="00E35667">
        <w:rPr>
          <w:rFonts w:ascii="Times New Roman" w:hAnsi="Times New Roman"/>
          <w:b/>
          <w:spacing w:val="2"/>
          <w:sz w:val="24"/>
          <w:szCs w:val="24"/>
        </w:rPr>
        <w:softHyphen/>
        <w:t>ди</w:t>
      </w:r>
      <w:r w:rsidR="00BC1A8E" w:rsidRPr="00E35667">
        <w:rPr>
          <w:rFonts w:ascii="Times New Roman" w:hAnsi="Times New Roman"/>
          <w:b/>
          <w:spacing w:val="2"/>
          <w:sz w:val="24"/>
          <w:szCs w:val="24"/>
        </w:rPr>
        <w:softHyphen/>
        <w:t>ви</w:t>
      </w:r>
      <w:r w:rsidR="00BC1A8E" w:rsidRPr="00E35667">
        <w:rPr>
          <w:rFonts w:ascii="Times New Roman" w:hAnsi="Times New Roman"/>
          <w:b/>
          <w:spacing w:val="2"/>
          <w:sz w:val="24"/>
          <w:szCs w:val="24"/>
        </w:rPr>
        <w:softHyphen/>
        <w:t>ду</w:t>
      </w:r>
      <w:r w:rsidR="00BC1A8E" w:rsidRPr="00E35667">
        <w:rPr>
          <w:rFonts w:ascii="Times New Roman" w:hAnsi="Times New Roman"/>
          <w:b/>
          <w:spacing w:val="2"/>
          <w:sz w:val="24"/>
          <w:szCs w:val="24"/>
        </w:rPr>
        <w:softHyphen/>
        <w:t>аль</w:t>
      </w:r>
      <w:r w:rsidR="00BC1A8E" w:rsidRPr="00E35667">
        <w:rPr>
          <w:rFonts w:ascii="Times New Roman" w:hAnsi="Times New Roman"/>
          <w:b/>
          <w:spacing w:val="2"/>
          <w:sz w:val="24"/>
          <w:szCs w:val="24"/>
        </w:rPr>
        <w:softHyphen/>
        <w:t>ной программы развития.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Из-за системных нарушений развития обучающихся </w:t>
      </w:r>
      <w:r w:rsidRPr="00E35667">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E35667">
        <w:rPr>
          <w:rFonts w:ascii="Times New Roman" w:hAnsi="Times New Roman"/>
          <w:sz w:val="24"/>
          <w:szCs w:val="24"/>
        </w:rPr>
        <w:t xml:space="preserve">показан </w:t>
      </w:r>
      <w:r w:rsidRPr="00E35667">
        <w:rPr>
          <w:rFonts w:ascii="Times New Roman" w:hAnsi="Times New Roman"/>
          <w:i/>
          <w:sz w:val="24"/>
          <w:szCs w:val="24"/>
        </w:rPr>
        <w:t xml:space="preserve">индивидуальный уровень итогового результата общего образования. </w:t>
      </w:r>
      <w:r w:rsidRPr="00E35667">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Итоговые</w:t>
      </w:r>
      <w:r w:rsidRPr="00E35667">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E35667">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E35667">
        <w:rPr>
          <w:rFonts w:ascii="Times New Roman" w:hAnsi="Times New Roman"/>
          <w:b/>
          <w:sz w:val="24"/>
          <w:szCs w:val="24"/>
        </w:rPr>
        <w:t>индивидуальными</w:t>
      </w:r>
      <w:r w:rsidRPr="00E35667">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E35667">
        <w:rPr>
          <w:rFonts w:ascii="Times New Roman" w:hAnsi="Times New Roman"/>
          <w:i/>
          <w:sz w:val="24"/>
          <w:szCs w:val="24"/>
        </w:rPr>
        <w:t xml:space="preserve">инструментов </w:t>
      </w:r>
      <w:r w:rsidRPr="00E35667">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Итогом образования человека </w:t>
      </w:r>
      <w:r w:rsidRPr="00E35667">
        <w:rPr>
          <w:rFonts w:ascii="Times New Roman" w:hAnsi="Times New Roman"/>
          <w:bCs/>
          <w:sz w:val="24"/>
          <w:szCs w:val="24"/>
        </w:rPr>
        <w:t xml:space="preserve">с умственной отсталостью, </w:t>
      </w:r>
      <w:r w:rsidRPr="00E35667">
        <w:rPr>
          <w:rFonts w:ascii="Times New Roman" w:hAnsi="Times New Roman"/>
          <w:sz w:val="24"/>
          <w:szCs w:val="24"/>
        </w:rPr>
        <w:t xml:space="preserve">с ТМНР является </w:t>
      </w:r>
      <w:r w:rsidRPr="00E35667">
        <w:rPr>
          <w:rFonts w:ascii="Times New Roman" w:hAnsi="Times New Roman"/>
          <w:b/>
          <w:sz w:val="24"/>
          <w:szCs w:val="24"/>
        </w:rPr>
        <w:t>нормализация</w:t>
      </w:r>
      <w:r w:rsidRPr="00E35667">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Особые образовательные потребности детей </w:t>
      </w:r>
      <w:r w:rsidRPr="00E35667">
        <w:rPr>
          <w:rFonts w:ascii="Times New Roman" w:hAnsi="Times New Roman"/>
          <w:bCs/>
          <w:sz w:val="24"/>
          <w:szCs w:val="24"/>
        </w:rPr>
        <w:t xml:space="preserve">с умеренной, тяжелой, глубокой умственной отсталостью, </w:t>
      </w:r>
      <w:r w:rsidRPr="00E35667">
        <w:rPr>
          <w:rFonts w:ascii="Times New Roman" w:hAnsi="Times New Roman"/>
          <w:sz w:val="24"/>
          <w:szCs w:val="24"/>
        </w:rPr>
        <w:t xml:space="preserve">с ТМНР диктуют необходимость разработки </w:t>
      </w:r>
      <w:r w:rsidRPr="00E35667">
        <w:rPr>
          <w:rFonts w:ascii="Times New Roman" w:hAnsi="Times New Roman"/>
          <w:b/>
          <w:sz w:val="24"/>
          <w:szCs w:val="24"/>
        </w:rPr>
        <w:t>специальной индивидуальной программы развития</w:t>
      </w:r>
      <w:r w:rsidRPr="00E35667">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Специальная индивидуальная программа развития (СИПР) разрабатывается на основе </w:t>
      </w:r>
      <w:r w:rsidRPr="00E35667">
        <w:rPr>
          <w:rFonts w:ascii="Times New Roman" w:hAnsi="Times New Roman"/>
          <w:spacing w:val="2"/>
          <w:sz w:val="24"/>
          <w:szCs w:val="24"/>
          <w:lang w:eastAsia="ru-RU"/>
        </w:rPr>
        <w:t>адаптированной основной общеобразовательной программы</w:t>
      </w:r>
      <w:r w:rsidRPr="00E35667">
        <w:rPr>
          <w:rFonts w:ascii="Times New Roman" w:hAnsi="Times New Roman"/>
          <w:sz w:val="24"/>
          <w:szCs w:val="24"/>
        </w:rPr>
        <w:t xml:space="preserve"> и нацелена на образование детей </w:t>
      </w:r>
      <w:r w:rsidRPr="00E35667">
        <w:rPr>
          <w:rFonts w:ascii="Times New Roman" w:hAnsi="Times New Roman"/>
          <w:bCs/>
          <w:sz w:val="24"/>
          <w:szCs w:val="24"/>
        </w:rPr>
        <w:t xml:space="preserve">с умеренной, тяжелой, глубокой умственной отсталостью, </w:t>
      </w:r>
      <w:r w:rsidRPr="00E35667">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E35667" w:rsidRDefault="00BC1A8E" w:rsidP="00884DE4">
      <w:pPr>
        <w:pStyle w:val="afe"/>
        <w:ind w:firstLine="708"/>
        <w:jc w:val="both"/>
        <w:rPr>
          <w:rFonts w:ascii="Times New Roman" w:hAnsi="Times New Roman"/>
          <w:sz w:val="24"/>
          <w:szCs w:val="24"/>
        </w:rPr>
      </w:pPr>
      <w:proofErr w:type="gramStart"/>
      <w:r w:rsidRPr="00E35667">
        <w:rPr>
          <w:rFonts w:ascii="Times New Roman" w:hAnsi="Times New Roman"/>
          <w:b/>
          <w:sz w:val="24"/>
          <w:szCs w:val="24"/>
        </w:rPr>
        <w:t>Структура специальной индивидуальной программы развития включает</w:t>
      </w:r>
      <w:r w:rsidRPr="00E35667">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E35667">
        <w:rPr>
          <w:rFonts w:ascii="Times New Roman" w:hAnsi="Times New Roman"/>
          <w:sz w:val="24"/>
          <w:szCs w:val="24"/>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I</w:t>
      </w:r>
      <w:r w:rsidRPr="00E35667">
        <w:rPr>
          <w:rFonts w:ascii="Times New Roman" w:hAnsi="Times New Roman"/>
          <w:sz w:val="24"/>
          <w:szCs w:val="24"/>
        </w:rPr>
        <w:t xml:space="preserve">. Общие сведения содержат персональные данные о ребенке и его родителях; </w:t>
      </w:r>
    </w:p>
    <w:p w:rsidR="00BC1A8E" w:rsidRPr="00E35667" w:rsidRDefault="00BC1A8E" w:rsidP="00884DE4">
      <w:pPr>
        <w:pStyle w:val="afe"/>
        <w:ind w:firstLine="708"/>
        <w:jc w:val="both"/>
        <w:rPr>
          <w:rFonts w:ascii="Times New Roman" w:hAnsi="Times New Roman"/>
          <w:strike/>
          <w:sz w:val="24"/>
          <w:szCs w:val="24"/>
        </w:rPr>
      </w:pPr>
      <w:r w:rsidRPr="00E35667">
        <w:rPr>
          <w:rFonts w:ascii="Times New Roman" w:hAnsi="Times New Roman"/>
          <w:sz w:val="24"/>
          <w:szCs w:val="24"/>
          <w:lang w:val="en-US"/>
        </w:rPr>
        <w:t>II</w:t>
      </w:r>
      <w:r w:rsidRPr="00E35667">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Характеристика отражает:</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бытовые условия семьи, оценку отношения членов семьи к образованию ребенка;</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заключение ПМПК;</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данные о физическом здоровье, двигательном и сенсорном развитии ребенка;</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 xml:space="preserve">состояние </w:t>
      </w:r>
      <w:proofErr w:type="spellStart"/>
      <w:r w:rsidRPr="00E35667">
        <w:rPr>
          <w:rFonts w:ascii="Times New Roman" w:hAnsi="Times New Roman"/>
          <w:sz w:val="24"/>
          <w:szCs w:val="24"/>
        </w:rPr>
        <w:t>сформированности</w:t>
      </w:r>
      <w:proofErr w:type="spellEnd"/>
      <w:r w:rsidRPr="00E35667">
        <w:rPr>
          <w:rFonts w:ascii="Times New Roman" w:hAnsi="Times New Roman"/>
          <w:sz w:val="24"/>
          <w:szCs w:val="24"/>
        </w:rPr>
        <w:t xml:space="preserve"> устной речи и речемыслительных операций;</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E35667" w:rsidRDefault="00BC1A8E" w:rsidP="00FE0574">
      <w:pPr>
        <w:pStyle w:val="afe"/>
        <w:numPr>
          <w:ilvl w:val="0"/>
          <w:numId w:val="50"/>
        </w:numPr>
        <w:suppressAutoHyphens w:val="0"/>
        <w:jc w:val="both"/>
        <w:rPr>
          <w:rFonts w:ascii="Times New Roman" w:hAnsi="Times New Roman"/>
          <w:sz w:val="24"/>
          <w:szCs w:val="24"/>
        </w:rPr>
      </w:pPr>
      <w:proofErr w:type="spellStart"/>
      <w:proofErr w:type="gramStart"/>
      <w:r w:rsidRPr="00E35667">
        <w:rPr>
          <w:rFonts w:ascii="Times New Roman" w:hAnsi="Times New Roman"/>
          <w:sz w:val="24"/>
          <w:szCs w:val="24"/>
        </w:rPr>
        <w:t>сформированность</w:t>
      </w:r>
      <w:proofErr w:type="spellEnd"/>
      <w:r w:rsidRPr="00E35667">
        <w:rPr>
          <w:rFonts w:ascii="Times New Roman" w:hAnsi="Times New Roman"/>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E35667">
        <w:rPr>
          <w:rFonts w:ascii="Times New Roman" w:hAnsi="Times New Roman"/>
          <w:color w:val="FF0000"/>
          <w:sz w:val="24"/>
          <w:szCs w:val="24"/>
        </w:rPr>
        <w:t xml:space="preserve"> </w:t>
      </w:r>
      <w:r w:rsidRPr="00E35667">
        <w:rPr>
          <w:rFonts w:ascii="Times New Roman" w:hAnsi="Times New Roman"/>
          <w:sz w:val="24"/>
          <w:szCs w:val="24"/>
        </w:rPr>
        <w:t xml:space="preserve">(счет, письмо, чтение, представления об окружающих предметах, явлениях);  </w:t>
      </w:r>
      <w:proofErr w:type="gramEnd"/>
    </w:p>
    <w:p w:rsidR="00BC1A8E" w:rsidRPr="00E35667" w:rsidRDefault="00BC1A8E" w:rsidP="00FE0574">
      <w:pPr>
        <w:pStyle w:val="afe"/>
        <w:numPr>
          <w:ilvl w:val="0"/>
          <w:numId w:val="50"/>
        </w:numPr>
        <w:suppressAutoHyphens w:val="0"/>
        <w:rPr>
          <w:rFonts w:ascii="Times New Roman" w:hAnsi="Times New Roman"/>
          <w:sz w:val="24"/>
          <w:szCs w:val="24"/>
        </w:rPr>
      </w:pPr>
      <w:r w:rsidRPr="00E35667">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E35667" w:rsidRDefault="00BC1A8E" w:rsidP="00FE0574">
      <w:pPr>
        <w:pStyle w:val="afe"/>
        <w:numPr>
          <w:ilvl w:val="0"/>
          <w:numId w:val="50"/>
        </w:numPr>
        <w:suppressAutoHyphens w:val="0"/>
        <w:jc w:val="both"/>
        <w:rPr>
          <w:rFonts w:ascii="Times New Roman" w:hAnsi="Times New Roman"/>
          <w:sz w:val="24"/>
          <w:szCs w:val="24"/>
        </w:rPr>
      </w:pPr>
      <w:r w:rsidRPr="00E35667">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III</w:t>
      </w:r>
      <w:r w:rsidRPr="00E35667">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IV</w:t>
      </w:r>
      <w:r w:rsidRPr="00E35667">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E35667" w:rsidRDefault="00BC1A8E" w:rsidP="00884DE4">
      <w:pPr>
        <w:pStyle w:val="afe"/>
        <w:ind w:firstLine="708"/>
        <w:jc w:val="both"/>
        <w:rPr>
          <w:rFonts w:ascii="Times New Roman" w:hAnsi="Times New Roman"/>
          <w:sz w:val="24"/>
          <w:szCs w:val="24"/>
        </w:rPr>
      </w:pPr>
      <w:proofErr w:type="gramStart"/>
      <w:r w:rsidRPr="00E35667">
        <w:rPr>
          <w:rFonts w:ascii="Times New Roman" w:hAnsi="Times New Roman"/>
          <w:sz w:val="24"/>
          <w:szCs w:val="24"/>
          <w:lang w:val="en-US"/>
        </w:rPr>
        <w:t>V</w:t>
      </w:r>
      <w:r w:rsidRPr="00E35667">
        <w:rPr>
          <w:rFonts w:ascii="Times New Roman" w:hAnsi="Times New Roman"/>
          <w:sz w:val="24"/>
          <w:szCs w:val="24"/>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E35667">
        <w:rPr>
          <w:rFonts w:ascii="Times New Roman" w:hAnsi="Times New Roman"/>
          <w:sz w:val="24"/>
          <w:szCs w:val="24"/>
        </w:rPr>
        <w:t xml:space="preserve"> </w:t>
      </w:r>
      <w:r w:rsidRPr="00E35667">
        <w:rPr>
          <w:rFonts w:ascii="Times New Roman" w:hAnsi="Times New Roman"/>
          <w:sz w:val="24"/>
          <w:szCs w:val="24"/>
          <w:lang w:eastAsia="ru-RU"/>
        </w:rPr>
        <w:t xml:space="preserve">Под </w:t>
      </w:r>
      <w:r w:rsidRPr="00E35667">
        <w:rPr>
          <w:rFonts w:ascii="Times New Roman" w:hAnsi="Times New Roman"/>
          <w:bCs/>
          <w:sz w:val="24"/>
          <w:szCs w:val="24"/>
          <w:lang w:eastAsia="ru-RU"/>
        </w:rPr>
        <w:t>присмотром и уходом за детьми</w:t>
      </w:r>
      <w:r w:rsidRPr="00E35667">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E35667">
          <w:rPr>
            <w:rStyle w:val="a4"/>
            <w:rFonts w:ascii="Times New Roman" w:hAnsi="Times New Roman"/>
            <w:sz w:val="24"/>
            <w:szCs w:val="24"/>
            <w:lang w:eastAsia="ru-RU"/>
          </w:rPr>
          <w:t>Об образовании в Российской Федерации</w:t>
        </w:r>
      </w:hyperlink>
      <w:r w:rsidRPr="00E35667">
        <w:rPr>
          <w:rFonts w:ascii="Times New Roman" w:hAnsi="Times New Roman"/>
          <w:sz w:val="24"/>
          <w:szCs w:val="24"/>
          <w:lang w:eastAsia="ru-RU"/>
        </w:rPr>
        <w:t xml:space="preserve">"). </w:t>
      </w:r>
      <w:proofErr w:type="gramStart"/>
      <w:r w:rsidRPr="00E35667">
        <w:rPr>
          <w:rFonts w:ascii="Times New Roman" w:hAnsi="Times New Roman"/>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E35667">
        <w:rPr>
          <w:rFonts w:ascii="Times New Roman" w:hAnsi="Times New Roman"/>
          <w:sz w:val="24"/>
          <w:szCs w:val="24"/>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E35667">
        <w:rPr>
          <w:rFonts w:ascii="Times New Roman" w:hAnsi="Times New Roman"/>
          <w:sz w:val="24"/>
          <w:szCs w:val="24"/>
        </w:rPr>
        <w:t>вертикализатор</w:t>
      </w:r>
      <w:proofErr w:type="spellEnd"/>
      <w:r w:rsidRPr="00E35667">
        <w:rPr>
          <w:rFonts w:ascii="Times New Roman" w:hAnsi="Times New Roman"/>
          <w:sz w:val="24"/>
          <w:szCs w:val="24"/>
        </w:rPr>
        <w:t xml:space="preserve">, кресло-коляска, ходунки, подъемник и др.). </w:t>
      </w:r>
    </w:p>
    <w:p w:rsidR="00BC1A8E" w:rsidRPr="00E35667" w:rsidRDefault="00BC1A8E" w:rsidP="00884DE4">
      <w:pPr>
        <w:shd w:val="clear" w:color="auto" w:fill="FFFFFF"/>
        <w:suppressAutoHyphens w:val="0"/>
        <w:spacing w:after="0" w:line="240" w:lineRule="auto"/>
        <w:ind w:firstLine="708"/>
        <w:jc w:val="both"/>
        <w:rPr>
          <w:rFonts w:ascii="Times New Roman" w:hAnsi="Times New Roman"/>
          <w:color w:val="000000"/>
          <w:sz w:val="24"/>
          <w:szCs w:val="24"/>
          <w:lang w:eastAsia="ru-RU"/>
        </w:rPr>
      </w:pPr>
      <w:r w:rsidRPr="00E35667">
        <w:rPr>
          <w:rFonts w:ascii="Times New Roman" w:hAnsi="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E35667">
        <w:rPr>
          <w:rFonts w:ascii="Times New Roman" w:hAnsi="Times New Roman"/>
          <w:sz w:val="24"/>
          <w:szCs w:val="24"/>
        </w:rPr>
        <w:t xml:space="preserve">, например, когда </w:t>
      </w:r>
      <w:r w:rsidRPr="00E35667">
        <w:rPr>
          <w:rFonts w:ascii="Times New Roman" w:hAnsi="Times New Roman"/>
          <w:color w:val="000000"/>
          <w:sz w:val="24"/>
          <w:szCs w:val="24"/>
          <w:lang w:eastAsia="ru-RU"/>
        </w:rPr>
        <w:t xml:space="preserve">у ребенка </w:t>
      </w:r>
      <w:r w:rsidRPr="00E35667">
        <w:rPr>
          <w:rFonts w:ascii="Times New Roman" w:hAnsi="Times New Roman"/>
          <w:sz w:val="24"/>
          <w:szCs w:val="24"/>
        </w:rPr>
        <w:t xml:space="preserve">наблюдаются </w:t>
      </w:r>
      <w:r w:rsidRPr="00E35667">
        <w:rPr>
          <w:rFonts w:ascii="Times New Roman" w:hAnsi="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E35667">
        <w:rPr>
          <w:rFonts w:ascii="Times New Roman" w:hAnsi="Times New Roman"/>
          <w:color w:val="000000"/>
          <w:sz w:val="24"/>
          <w:szCs w:val="24"/>
          <w:lang w:eastAsia="ru-RU"/>
        </w:rPr>
        <w:t>самоагрессия</w:t>
      </w:r>
      <w:proofErr w:type="spellEnd"/>
      <w:r w:rsidRPr="00E35667">
        <w:rPr>
          <w:rFonts w:ascii="Times New Roman" w:hAnsi="Times New Roman"/>
          <w:color w:val="000000"/>
          <w:sz w:val="24"/>
          <w:szCs w:val="24"/>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E35667">
        <w:rPr>
          <w:rFonts w:ascii="Times New Roman" w:hAnsi="Times New Roman"/>
          <w:color w:val="000000"/>
          <w:sz w:val="24"/>
          <w:szCs w:val="24"/>
          <w:lang w:eastAsia="ru-RU"/>
        </w:rPr>
        <w:t>травмирования</w:t>
      </w:r>
      <w:proofErr w:type="spellEnd"/>
      <w:r w:rsidRPr="00E35667">
        <w:rPr>
          <w:rFonts w:ascii="Times New Roman" w:hAnsi="Times New Roman"/>
          <w:color w:val="000000"/>
          <w:sz w:val="24"/>
          <w:szCs w:val="24"/>
          <w:lang w:eastAsia="ru-RU"/>
        </w:rPr>
        <w:t xml:space="preserve"> ребенка или повреждение, либо утрату предмета. </w:t>
      </w:r>
    </w:p>
    <w:p w:rsidR="00BC1A8E" w:rsidRPr="00E35667" w:rsidRDefault="00BC1A8E" w:rsidP="00884DE4">
      <w:pPr>
        <w:pStyle w:val="afe"/>
        <w:ind w:firstLine="708"/>
        <w:jc w:val="both"/>
        <w:rPr>
          <w:rFonts w:ascii="Times New Roman" w:hAnsi="Times New Roman"/>
          <w:color w:val="000000"/>
          <w:sz w:val="24"/>
          <w:szCs w:val="24"/>
          <w:lang w:eastAsia="ru-RU"/>
        </w:rPr>
      </w:pPr>
      <w:r w:rsidRPr="00E35667">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E35667">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VI</w:t>
      </w:r>
      <w:r w:rsidRPr="00E35667">
        <w:rPr>
          <w:rFonts w:ascii="Times New Roman" w:hAnsi="Times New Roman"/>
          <w:sz w:val="24"/>
          <w:szCs w:val="24"/>
        </w:rPr>
        <w:t>. Специалисты, участвующие в реализации СИПР.</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VII</w:t>
      </w:r>
      <w:r w:rsidRPr="00E35667">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VIII</w:t>
      </w:r>
      <w:r w:rsidRPr="00E35667">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lang w:val="en-US"/>
        </w:rPr>
        <w:t>IX</w:t>
      </w:r>
      <w:r w:rsidRPr="00E35667">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E35667">
        <w:rPr>
          <w:rFonts w:ascii="Times New Roman" w:hAnsi="Times New Roman"/>
          <w:sz w:val="24"/>
          <w:szCs w:val="24"/>
        </w:rPr>
        <w:t>сформированности</w:t>
      </w:r>
      <w:proofErr w:type="spellEnd"/>
      <w:r w:rsidRPr="00E35667">
        <w:rPr>
          <w:rFonts w:ascii="Times New Roman" w:hAnsi="Times New Roman"/>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E35667" w:rsidRDefault="00BC1A8E" w:rsidP="00884DE4">
      <w:pPr>
        <w:pStyle w:val="afe"/>
        <w:rPr>
          <w:rFonts w:ascii="Times New Roman" w:hAnsi="Times New Roman"/>
          <w:b/>
          <w:sz w:val="24"/>
          <w:szCs w:val="24"/>
        </w:rPr>
      </w:pPr>
    </w:p>
    <w:p w:rsidR="00BC1A8E" w:rsidRPr="00E35667" w:rsidRDefault="00110AA3" w:rsidP="006C5C7F">
      <w:pPr>
        <w:pStyle w:val="afe"/>
        <w:jc w:val="both"/>
        <w:rPr>
          <w:rFonts w:ascii="Times New Roman" w:hAnsi="Times New Roman"/>
          <w:b/>
          <w:sz w:val="24"/>
          <w:szCs w:val="24"/>
        </w:rPr>
      </w:pPr>
      <w:r w:rsidRPr="00E35667">
        <w:rPr>
          <w:rFonts w:ascii="Times New Roman" w:hAnsi="Times New Roman"/>
          <w:b/>
          <w:sz w:val="24"/>
          <w:szCs w:val="24"/>
        </w:rPr>
        <w:t>1</w:t>
      </w:r>
      <w:r w:rsidR="00BC1A8E" w:rsidRPr="00E35667">
        <w:rPr>
          <w:rFonts w:ascii="Times New Roman" w:hAnsi="Times New Roman"/>
          <w:b/>
          <w:sz w:val="24"/>
          <w:szCs w:val="24"/>
        </w:rPr>
        <w:t>.1.2. Планируемые результаты освоения обучающимися с уме</w:t>
      </w:r>
      <w:r w:rsidR="00BC1A8E" w:rsidRPr="00E35667">
        <w:rPr>
          <w:rFonts w:ascii="Times New Roman" w:hAnsi="Times New Roman"/>
          <w:b/>
          <w:sz w:val="24"/>
          <w:szCs w:val="24"/>
        </w:rPr>
        <w:softHyphen/>
        <w:t>ре</w:t>
      </w:r>
      <w:r w:rsidR="00BC1A8E" w:rsidRPr="00E35667">
        <w:rPr>
          <w:rFonts w:ascii="Times New Roman" w:hAnsi="Times New Roman"/>
          <w:b/>
          <w:sz w:val="24"/>
          <w:szCs w:val="24"/>
        </w:rPr>
        <w:softHyphen/>
        <w:t>н</w:t>
      </w:r>
      <w:r w:rsidR="00BC1A8E" w:rsidRPr="00E35667">
        <w:rPr>
          <w:rFonts w:ascii="Times New Roman" w:hAnsi="Times New Roman"/>
          <w:b/>
          <w:sz w:val="24"/>
          <w:szCs w:val="24"/>
        </w:rPr>
        <w:softHyphen/>
        <w:t>ной, тяжелой, глубокой умственной отсталостью (интеллектуальными на</w:t>
      </w:r>
      <w:r w:rsidR="00BC1A8E" w:rsidRPr="00E35667">
        <w:rPr>
          <w:rFonts w:ascii="Times New Roman" w:hAnsi="Times New Roman"/>
          <w:b/>
          <w:sz w:val="24"/>
          <w:szCs w:val="24"/>
        </w:rPr>
        <w:softHyphen/>
        <w:t>ру</w:t>
      </w:r>
      <w:r w:rsidR="00BC1A8E" w:rsidRPr="00E35667">
        <w:rPr>
          <w:rFonts w:ascii="Times New Roman" w:hAnsi="Times New Roman"/>
          <w:b/>
          <w:sz w:val="24"/>
          <w:szCs w:val="24"/>
        </w:rPr>
        <w:softHyphen/>
        <w:t>ше</w:t>
      </w:r>
      <w:r w:rsidR="00BC1A8E" w:rsidRPr="00E35667">
        <w:rPr>
          <w:rFonts w:ascii="Times New Roman" w:hAnsi="Times New Roman"/>
          <w:b/>
          <w:sz w:val="24"/>
          <w:szCs w:val="24"/>
        </w:rPr>
        <w:softHyphen/>
        <w:t>ниями), тяжелыми и множественными нарушениями раз</w:t>
      </w:r>
      <w:r w:rsidR="00BC1A8E" w:rsidRPr="00E35667">
        <w:rPr>
          <w:rFonts w:ascii="Times New Roman" w:hAnsi="Times New Roman"/>
          <w:b/>
          <w:sz w:val="24"/>
          <w:szCs w:val="24"/>
        </w:rPr>
        <w:softHyphen/>
        <w:t>ви</w:t>
      </w:r>
      <w:r w:rsidR="00BC1A8E" w:rsidRPr="00E35667">
        <w:rPr>
          <w:rFonts w:ascii="Times New Roman" w:hAnsi="Times New Roman"/>
          <w:b/>
          <w:sz w:val="24"/>
          <w:szCs w:val="24"/>
        </w:rPr>
        <w:softHyphen/>
        <w:t>тия</w:t>
      </w:r>
      <w:r w:rsidR="006C5C7F">
        <w:rPr>
          <w:rFonts w:ascii="Times New Roman" w:hAnsi="Times New Roman"/>
          <w:b/>
          <w:sz w:val="24"/>
          <w:szCs w:val="24"/>
        </w:rPr>
        <w:t xml:space="preserve"> </w:t>
      </w:r>
      <w:r w:rsidR="00BC1A8E" w:rsidRPr="00E35667">
        <w:rPr>
          <w:rFonts w:ascii="Times New Roman" w:hAnsi="Times New Roman"/>
          <w:b/>
          <w:sz w:val="24"/>
          <w:szCs w:val="24"/>
        </w:rPr>
        <w:t>адаптированной основной общеобразовательной программы</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соответствии с требованиями ФГОС к </w:t>
      </w:r>
      <w:r w:rsidRPr="00E35667">
        <w:rPr>
          <w:rFonts w:ascii="Times New Roman" w:hAnsi="Times New Roman"/>
          <w:spacing w:val="2"/>
          <w:sz w:val="24"/>
          <w:szCs w:val="24"/>
        </w:rPr>
        <w:t>АООП</w:t>
      </w:r>
      <w:r w:rsidRPr="00E35667">
        <w:rPr>
          <w:rFonts w:ascii="Times New Roman" w:hAnsi="Times New Roman"/>
          <w:sz w:val="24"/>
          <w:szCs w:val="24"/>
        </w:rPr>
        <w:t xml:space="preserve"> для обучающихся с уме</w:t>
      </w:r>
      <w:r w:rsidRPr="00E35667">
        <w:rPr>
          <w:rFonts w:ascii="Times New Roman" w:hAnsi="Times New Roman"/>
          <w:sz w:val="24"/>
          <w:szCs w:val="24"/>
        </w:rPr>
        <w:softHyphen/>
        <w:t>ре</w:t>
      </w:r>
      <w:r w:rsidRPr="00E35667">
        <w:rPr>
          <w:rFonts w:ascii="Times New Roman" w:hAnsi="Times New Roman"/>
          <w:sz w:val="24"/>
          <w:szCs w:val="24"/>
        </w:rPr>
        <w:softHyphen/>
        <w:t>н</w:t>
      </w:r>
      <w:r w:rsidRPr="00E35667">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1. Язык и речевая практика</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1.1. Речь и альтернативная коммуникация.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1) </w:t>
      </w:r>
      <w:r w:rsidRPr="00E35667">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E35667">
        <w:rPr>
          <w:rFonts w:ascii="Times New Roman" w:hAnsi="Times New Roman"/>
          <w:sz w:val="24"/>
          <w:szCs w:val="24"/>
        </w:rPr>
        <w:t xml:space="preserve">. </w:t>
      </w:r>
    </w:p>
    <w:p w:rsidR="00BC1A8E" w:rsidRPr="00E35667" w:rsidRDefault="00BC1A8E" w:rsidP="00FE0574">
      <w:pPr>
        <w:pStyle w:val="afe"/>
        <w:numPr>
          <w:ilvl w:val="0"/>
          <w:numId w:val="3"/>
        </w:numPr>
        <w:suppressAutoHyphens w:val="0"/>
        <w:jc w:val="both"/>
        <w:rPr>
          <w:rFonts w:ascii="Times New Roman" w:hAnsi="Times New Roman"/>
          <w:sz w:val="24"/>
          <w:szCs w:val="24"/>
        </w:rPr>
      </w:pPr>
      <w:r w:rsidRPr="00E35667">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E35667" w:rsidRDefault="00BC1A8E" w:rsidP="00FE0574">
      <w:pPr>
        <w:pStyle w:val="afe"/>
        <w:numPr>
          <w:ilvl w:val="0"/>
          <w:numId w:val="3"/>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i/>
          <w:sz w:val="24"/>
          <w:szCs w:val="24"/>
        </w:rPr>
        <w:t>2) Овладение доступными средствами коммуникации и общения – вербальными и невербальными</w:t>
      </w:r>
      <w:r w:rsidRPr="00E35667">
        <w:rPr>
          <w:rStyle w:val="ae"/>
          <w:rFonts w:ascii="Times New Roman" w:hAnsi="Times New Roman"/>
          <w:i/>
          <w:sz w:val="24"/>
          <w:szCs w:val="24"/>
        </w:rPr>
        <w:footnoteReference w:id="1"/>
      </w:r>
      <w:r w:rsidRPr="00E35667">
        <w:rPr>
          <w:rFonts w:ascii="Times New Roman" w:hAnsi="Times New Roman"/>
          <w:sz w:val="24"/>
          <w:szCs w:val="24"/>
        </w:rPr>
        <w:t xml:space="preserve">. </w:t>
      </w:r>
    </w:p>
    <w:p w:rsidR="00BC1A8E" w:rsidRPr="00E35667" w:rsidRDefault="00BC1A8E" w:rsidP="00FE0574">
      <w:pPr>
        <w:pStyle w:val="afe"/>
        <w:numPr>
          <w:ilvl w:val="0"/>
          <w:numId w:val="4"/>
        </w:numPr>
        <w:suppressAutoHyphens w:val="0"/>
        <w:jc w:val="both"/>
        <w:rPr>
          <w:rFonts w:ascii="Times New Roman" w:hAnsi="Times New Roman"/>
          <w:sz w:val="24"/>
          <w:szCs w:val="24"/>
        </w:rPr>
      </w:pPr>
      <w:r w:rsidRPr="00E35667">
        <w:rPr>
          <w:rFonts w:ascii="Times New Roman" w:hAnsi="Times New Roman"/>
          <w:sz w:val="24"/>
          <w:szCs w:val="24"/>
        </w:rPr>
        <w:t xml:space="preserve">Качество </w:t>
      </w:r>
      <w:proofErr w:type="spellStart"/>
      <w:r w:rsidRPr="00E35667">
        <w:rPr>
          <w:rFonts w:ascii="Times New Roman" w:hAnsi="Times New Roman"/>
          <w:sz w:val="24"/>
          <w:szCs w:val="24"/>
        </w:rPr>
        <w:t>сформированности</w:t>
      </w:r>
      <w:proofErr w:type="spellEnd"/>
      <w:r w:rsidRPr="00E35667">
        <w:rPr>
          <w:rFonts w:ascii="Times New Roman" w:hAnsi="Times New Roman"/>
          <w:sz w:val="24"/>
          <w:szCs w:val="24"/>
        </w:rPr>
        <w:t xml:space="preserve"> устной речи в соответствии с возрастными показаниями.</w:t>
      </w:r>
    </w:p>
    <w:p w:rsidR="00BC1A8E" w:rsidRPr="00E35667" w:rsidRDefault="00BC1A8E" w:rsidP="00FE0574">
      <w:pPr>
        <w:pStyle w:val="afe"/>
        <w:numPr>
          <w:ilvl w:val="0"/>
          <w:numId w:val="4"/>
        </w:numPr>
        <w:suppressAutoHyphens w:val="0"/>
        <w:jc w:val="both"/>
        <w:rPr>
          <w:rFonts w:ascii="Times New Roman" w:hAnsi="Times New Roman"/>
          <w:sz w:val="24"/>
          <w:szCs w:val="24"/>
        </w:rPr>
      </w:pPr>
      <w:r w:rsidRPr="00E35667">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E35667" w:rsidRDefault="00BC1A8E" w:rsidP="00FE0574">
      <w:pPr>
        <w:pStyle w:val="afe"/>
        <w:numPr>
          <w:ilvl w:val="0"/>
          <w:numId w:val="4"/>
        </w:numPr>
        <w:suppressAutoHyphens w:val="0"/>
        <w:jc w:val="both"/>
        <w:rPr>
          <w:rFonts w:ascii="Times New Roman" w:hAnsi="Times New Roman"/>
          <w:sz w:val="24"/>
          <w:szCs w:val="24"/>
        </w:rPr>
      </w:pPr>
      <w:proofErr w:type="gramStart"/>
      <w:r w:rsidRPr="00E35667">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3) </w:t>
      </w:r>
      <w:r w:rsidRPr="00E35667">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E35667">
        <w:rPr>
          <w:rFonts w:ascii="Times New Roman" w:hAnsi="Times New Roman"/>
          <w:i/>
          <w:sz w:val="24"/>
          <w:szCs w:val="24"/>
        </w:rPr>
        <w:t>импрессивной</w:t>
      </w:r>
      <w:proofErr w:type="spellEnd"/>
      <w:r w:rsidRPr="00E35667">
        <w:rPr>
          <w:rFonts w:ascii="Times New Roman" w:hAnsi="Times New Roman"/>
          <w:i/>
          <w:sz w:val="24"/>
          <w:szCs w:val="24"/>
        </w:rPr>
        <w:t xml:space="preserve"> речи для решения соответствующих возрасту житейских задач.</w:t>
      </w:r>
    </w:p>
    <w:p w:rsidR="00BC1A8E" w:rsidRPr="00E35667" w:rsidRDefault="00BC1A8E" w:rsidP="00FE0574">
      <w:pPr>
        <w:pStyle w:val="afe"/>
        <w:numPr>
          <w:ilvl w:val="0"/>
          <w:numId w:val="5"/>
        </w:numPr>
        <w:suppressAutoHyphens w:val="0"/>
        <w:jc w:val="both"/>
        <w:rPr>
          <w:rFonts w:ascii="Times New Roman" w:hAnsi="Times New Roman"/>
          <w:sz w:val="24"/>
          <w:szCs w:val="24"/>
        </w:rPr>
      </w:pPr>
      <w:r w:rsidRPr="00E35667">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E35667" w:rsidRDefault="00BC1A8E" w:rsidP="00FE0574">
      <w:pPr>
        <w:pStyle w:val="afe"/>
        <w:numPr>
          <w:ilvl w:val="0"/>
          <w:numId w:val="5"/>
        </w:numPr>
        <w:suppressAutoHyphens w:val="0"/>
        <w:jc w:val="both"/>
        <w:rPr>
          <w:rFonts w:ascii="Times New Roman" w:hAnsi="Times New Roman"/>
          <w:sz w:val="24"/>
          <w:szCs w:val="24"/>
        </w:rPr>
      </w:pPr>
      <w:r w:rsidRPr="00E35667">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E35667" w:rsidRDefault="00BC1A8E" w:rsidP="00FE0574">
      <w:pPr>
        <w:pStyle w:val="afe"/>
        <w:numPr>
          <w:ilvl w:val="0"/>
          <w:numId w:val="5"/>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E35667" w:rsidRDefault="00BC1A8E" w:rsidP="00FE0574">
      <w:pPr>
        <w:pStyle w:val="afe"/>
        <w:numPr>
          <w:ilvl w:val="0"/>
          <w:numId w:val="6"/>
        </w:numPr>
        <w:suppressAutoHyphens w:val="0"/>
        <w:jc w:val="both"/>
        <w:rPr>
          <w:rFonts w:ascii="Times New Roman" w:hAnsi="Times New Roman"/>
          <w:sz w:val="24"/>
          <w:szCs w:val="24"/>
        </w:rPr>
      </w:pPr>
      <w:r w:rsidRPr="00E35667">
        <w:rPr>
          <w:rFonts w:ascii="Times New Roman" w:hAnsi="Times New Roman"/>
          <w:sz w:val="24"/>
          <w:szCs w:val="24"/>
        </w:rPr>
        <w:t xml:space="preserve">использование предметов, жестов, взгляда, шумовых, голосовых, </w:t>
      </w:r>
      <w:proofErr w:type="spellStart"/>
      <w:r w:rsidRPr="00E35667">
        <w:rPr>
          <w:rFonts w:ascii="Times New Roman" w:hAnsi="Times New Roman"/>
          <w:sz w:val="24"/>
          <w:szCs w:val="24"/>
        </w:rPr>
        <w:t>речеподражательных</w:t>
      </w:r>
      <w:proofErr w:type="spellEnd"/>
      <w:r w:rsidRPr="00E35667">
        <w:rPr>
          <w:rFonts w:ascii="Times New Roman" w:hAnsi="Times New Roman"/>
          <w:sz w:val="24"/>
          <w:szCs w:val="24"/>
        </w:rPr>
        <w:t xml:space="preserve"> реакций для выражения индивидуальных потребностей;</w:t>
      </w:r>
    </w:p>
    <w:p w:rsidR="00BC1A8E" w:rsidRPr="00E35667" w:rsidRDefault="00BC1A8E" w:rsidP="00FE0574">
      <w:pPr>
        <w:pStyle w:val="afe"/>
        <w:numPr>
          <w:ilvl w:val="0"/>
          <w:numId w:val="6"/>
        </w:numPr>
        <w:suppressAutoHyphens w:val="0"/>
        <w:jc w:val="both"/>
        <w:rPr>
          <w:rFonts w:ascii="Times New Roman" w:hAnsi="Times New Roman"/>
          <w:sz w:val="24"/>
          <w:szCs w:val="24"/>
        </w:rPr>
      </w:pPr>
      <w:r w:rsidRPr="00E35667">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E35667" w:rsidRDefault="00BC1A8E" w:rsidP="00FE0574">
      <w:pPr>
        <w:pStyle w:val="afe"/>
        <w:numPr>
          <w:ilvl w:val="0"/>
          <w:numId w:val="6"/>
        </w:numPr>
        <w:suppressAutoHyphens w:val="0"/>
        <w:jc w:val="both"/>
        <w:rPr>
          <w:rFonts w:ascii="Times New Roman" w:hAnsi="Times New Roman"/>
          <w:sz w:val="24"/>
          <w:szCs w:val="24"/>
        </w:rPr>
      </w:pPr>
      <w:r w:rsidRPr="00E35667">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4) </w:t>
      </w:r>
      <w:r w:rsidRPr="00E35667">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E35667" w:rsidRDefault="00BC1A8E" w:rsidP="00FE0574">
      <w:pPr>
        <w:pStyle w:val="afe"/>
        <w:numPr>
          <w:ilvl w:val="0"/>
          <w:numId w:val="7"/>
        </w:numPr>
        <w:suppressAutoHyphens w:val="0"/>
        <w:jc w:val="both"/>
        <w:rPr>
          <w:rFonts w:ascii="Times New Roman" w:hAnsi="Times New Roman"/>
          <w:sz w:val="24"/>
          <w:szCs w:val="24"/>
        </w:rPr>
      </w:pPr>
      <w:r w:rsidRPr="00E35667">
        <w:rPr>
          <w:rFonts w:ascii="Times New Roman" w:hAnsi="Times New Roman"/>
          <w:sz w:val="24"/>
          <w:szCs w:val="24"/>
        </w:rPr>
        <w:t>Узнавание и различение напечатанных слов, обознача</w:t>
      </w:r>
      <w:r w:rsidRPr="00E35667">
        <w:rPr>
          <w:rFonts w:ascii="Times New Roman" w:hAnsi="Times New Roman"/>
          <w:sz w:val="24"/>
          <w:szCs w:val="24"/>
        </w:rPr>
        <w:softHyphen/>
        <w:t xml:space="preserve">ющих имена людей, названия хорошо известных предметов и действий. </w:t>
      </w:r>
    </w:p>
    <w:p w:rsidR="00BC1A8E" w:rsidRPr="00E35667" w:rsidRDefault="00BC1A8E" w:rsidP="00FE0574">
      <w:pPr>
        <w:pStyle w:val="afe"/>
        <w:numPr>
          <w:ilvl w:val="0"/>
          <w:numId w:val="7"/>
        </w:numPr>
        <w:suppressAutoHyphens w:val="0"/>
        <w:jc w:val="both"/>
        <w:rPr>
          <w:rFonts w:ascii="Times New Roman" w:hAnsi="Times New Roman"/>
          <w:i/>
          <w:sz w:val="24"/>
          <w:szCs w:val="24"/>
        </w:rPr>
      </w:pPr>
      <w:r w:rsidRPr="00E35667">
        <w:rPr>
          <w:rFonts w:ascii="Times New Roman" w:hAnsi="Times New Roman"/>
          <w:sz w:val="24"/>
          <w:szCs w:val="24"/>
        </w:rPr>
        <w:t>Использование карточек с напечатанными словами как средства коммуникации.</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5)</w:t>
      </w:r>
      <w:r w:rsidRPr="00E35667">
        <w:rPr>
          <w:rFonts w:ascii="Times New Roman" w:hAnsi="Times New Roman"/>
          <w:i/>
          <w:sz w:val="24"/>
          <w:szCs w:val="24"/>
        </w:rPr>
        <w:t xml:space="preserve"> Развитие предпосылок к осмысленному чтению и письму, обучение чтению и письму</w:t>
      </w:r>
      <w:r w:rsidRPr="00E35667">
        <w:rPr>
          <w:rFonts w:ascii="Times New Roman" w:hAnsi="Times New Roman"/>
          <w:sz w:val="24"/>
          <w:szCs w:val="24"/>
        </w:rPr>
        <w:t>.</w:t>
      </w:r>
    </w:p>
    <w:p w:rsidR="00BC1A8E" w:rsidRPr="00E35667" w:rsidRDefault="00BC1A8E" w:rsidP="00FE0574">
      <w:pPr>
        <w:pStyle w:val="afe"/>
        <w:numPr>
          <w:ilvl w:val="0"/>
          <w:numId w:val="8"/>
        </w:numPr>
        <w:suppressAutoHyphens w:val="0"/>
        <w:jc w:val="both"/>
        <w:rPr>
          <w:rFonts w:ascii="Times New Roman" w:hAnsi="Times New Roman"/>
          <w:sz w:val="24"/>
          <w:szCs w:val="24"/>
        </w:rPr>
      </w:pPr>
      <w:r w:rsidRPr="00E35667">
        <w:rPr>
          <w:rFonts w:ascii="Times New Roman" w:hAnsi="Times New Roman"/>
          <w:sz w:val="24"/>
          <w:szCs w:val="24"/>
        </w:rPr>
        <w:t>Узнавание и различение образов графем (букв).</w:t>
      </w:r>
    </w:p>
    <w:p w:rsidR="00BC1A8E" w:rsidRPr="00E35667" w:rsidRDefault="00BC1A8E" w:rsidP="00FE0574">
      <w:pPr>
        <w:pStyle w:val="afe"/>
        <w:numPr>
          <w:ilvl w:val="0"/>
          <w:numId w:val="8"/>
        </w:numPr>
        <w:suppressAutoHyphens w:val="0"/>
        <w:jc w:val="both"/>
        <w:rPr>
          <w:rFonts w:ascii="Times New Roman" w:hAnsi="Times New Roman"/>
          <w:sz w:val="24"/>
          <w:szCs w:val="24"/>
        </w:rPr>
      </w:pPr>
      <w:r w:rsidRPr="00E35667">
        <w:rPr>
          <w:rFonts w:ascii="Times New Roman" w:hAnsi="Times New Roman"/>
          <w:sz w:val="24"/>
          <w:szCs w:val="24"/>
        </w:rPr>
        <w:t xml:space="preserve">Копирование с образца отдельных букв, слогов, слов. </w:t>
      </w:r>
    </w:p>
    <w:p w:rsidR="00BC1A8E" w:rsidRPr="00E35667" w:rsidRDefault="00BC1A8E" w:rsidP="00FE0574">
      <w:pPr>
        <w:pStyle w:val="afc"/>
        <w:numPr>
          <w:ilvl w:val="0"/>
          <w:numId w:val="51"/>
        </w:numPr>
        <w:jc w:val="both"/>
        <w:rPr>
          <w:rFonts w:ascii="Times New Roman" w:hAnsi="Times New Roman"/>
          <w:color w:val="auto"/>
          <w:sz w:val="24"/>
          <w:szCs w:val="24"/>
        </w:rPr>
      </w:pPr>
      <w:r w:rsidRPr="00E35667">
        <w:rPr>
          <w:rFonts w:ascii="Times New Roman" w:hAnsi="Times New Roman"/>
          <w:color w:val="auto"/>
          <w:sz w:val="24"/>
          <w:szCs w:val="24"/>
        </w:rPr>
        <w:t>Начальные навыки чтения и письма.</w:t>
      </w:r>
    </w:p>
    <w:p w:rsidR="00BC1A8E" w:rsidRPr="00E35667" w:rsidRDefault="00BC1A8E" w:rsidP="00884DE4">
      <w:pPr>
        <w:pStyle w:val="afc"/>
        <w:ind w:firstLine="708"/>
        <w:jc w:val="both"/>
        <w:rPr>
          <w:rFonts w:ascii="Times New Roman" w:hAnsi="Times New Roman"/>
          <w:color w:val="auto"/>
          <w:sz w:val="24"/>
          <w:szCs w:val="24"/>
        </w:rPr>
      </w:pPr>
      <w:r w:rsidRPr="00E35667">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Pr="00E35667" w:rsidRDefault="00DB630D" w:rsidP="00884DE4">
      <w:pPr>
        <w:pStyle w:val="afe"/>
        <w:jc w:val="center"/>
        <w:rPr>
          <w:rFonts w:ascii="Times New Roman" w:hAnsi="Times New Roman"/>
          <w:b/>
          <w:sz w:val="24"/>
          <w:szCs w:val="24"/>
        </w:rPr>
      </w:pPr>
    </w:p>
    <w:p w:rsidR="00DB630D" w:rsidRPr="00E35667" w:rsidRDefault="00DB630D" w:rsidP="00884DE4">
      <w:pPr>
        <w:pStyle w:val="afe"/>
        <w:jc w:val="center"/>
        <w:rPr>
          <w:rFonts w:ascii="Times New Roman" w:hAnsi="Times New Roman"/>
          <w:b/>
          <w:sz w:val="24"/>
          <w:szCs w:val="24"/>
        </w:rPr>
      </w:pPr>
    </w:p>
    <w:p w:rsidR="00BC1A8E" w:rsidRPr="00E35667" w:rsidRDefault="00F421B7" w:rsidP="00884DE4">
      <w:pPr>
        <w:pStyle w:val="afe"/>
        <w:jc w:val="center"/>
        <w:rPr>
          <w:rFonts w:ascii="Times New Roman" w:hAnsi="Times New Roman"/>
          <w:b/>
          <w:sz w:val="24"/>
          <w:szCs w:val="24"/>
        </w:rPr>
      </w:pPr>
      <w:r w:rsidRPr="00E35667">
        <w:rPr>
          <w:rFonts w:ascii="Times New Roman" w:hAnsi="Times New Roman"/>
          <w:b/>
          <w:sz w:val="24"/>
          <w:szCs w:val="24"/>
        </w:rPr>
        <w:t xml:space="preserve">                                                                                                                                                            2</w:t>
      </w:r>
      <w:r w:rsidR="00BC1A8E" w:rsidRPr="00E35667">
        <w:rPr>
          <w:rFonts w:ascii="Times New Roman" w:hAnsi="Times New Roman"/>
          <w:b/>
          <w:sz w:val="24"/>
          <w:szCs w:val="24"/>
        </w:rPr>
        <w:t>. Математика.</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2.1. Математические представления</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1) </w:t>
      </w:r>
      <w:r w:rsidRPr="00E35667">
        <w:rPr>
          <w:rFonts w:ascii="Times New Roman" w:hAnsi="Times New Roman"/>
          <w:i/>
          <w:sz w:val="24"/>
          <w:szCs w:val="24"/>
        </w:rPr>
        <w:t>Элементарные математические представления о форме, величине; количественные (</w:t>
      </w:r>
      <w:proofErr w:type="spellStart"/>
      <w:r w:rsidRPr="00E35667">
        <w:rPr>
          <w:rFonts w:ascii="Times New Roman" w:hAnsi="Times New Roman"/>
          <w:i/>
          <w:sz w:val="24"/>
          <w:szCs w:val="24"/>
        </w:rPr>
        <w:t>дочисловые</w:t>
      </w:r>
      <w:proofErr w:type="spellEnd"/>
      <w:r w:rsidRPr="00E35667">
        <w:rPr>
          <w:rFonts w:ascii="Times New Roman" w:hAnsi="Times New Roman"/>
          <w:i/>
          <w:sz w:val="24"/>
          <w:szCs w:val="24"/>
        </w:rPr>
        <w:t>), пространственные, временные представления</w:t>
      </w:r>
    </w:p>
    <w:p w:rsidR="00BC1A8E" w:rsidRPr="00E35667" w:rsidRDefault="00BC1A8E" w:rsidP="00FE0574">
      <w:pPr>
        <w:pStyle w:val="afe"/>
        <w:numPr>
          <w:ilvl w:val="0"/>
          <w:numId w:val="9"/>
        </w:numPr>
        <w:suppressAutoHyphens w:val="0"/>
        <w:jc w:val="both"/>
        <w:rPr>
          <w:rFonts w:ascii="Times New Roman" w:hAnsi="Times New Roman"/>
          <w:sz w:val="24"/>
          <w:szCs w:val="24"/>
        </w:rPr>
      </w:pPr>
      <w:r w:rsidRPr="00E35667">
        <w:rPr>
          <w:rFonts w:ascii="Times New Roman" w:hAnsi="Times New Roman"/>
          <w:sz w:val="24"/>
          <w:szCs w:val="24"/>
        </w:rPr>
        <w:t xml:space="preserve">Умение различать и сравнивать предметы по форме, величине, удаленности. </w:t>
      </w:r>
    </w:p>
    <w:p w:rsidR="00BC1A8E" w:rsidRPr="00E35667" w:rsidRDefault="00BC1A8E" w:rsidP="00FE0574">
      <w:pPr>
        <w:pStyle w:val="afe"/>
        <w:numPr>
          <w:ilvl w:val="0"/>
          <w:numId w:val="9"/>
        </w:numPr>
        <w:suppressAutoHyphens w:val="0"/>
        <w:jc w:val="both"/>
        <w:rPr>
          <w:rFonts w:ascii="Times New Roman" w:hAnsi="Times New Roman"/>
          <w:sz w:val="24"/>
          <w:szCs w:val="24"/>
        </w:rPr>
      </w:pPr>
      <w:r w:rsidRPr="00E35667">
        <w:rPr>
          <w:rFonts w:ascii="Times New Roman" w:hAnsi="Times New Roman"/>
          <w:sz w:val="24"/>
          <w:szCs w:val="24"/>
        </w:rPr>
        <w:t xml:space="preserve">Умение ориентироваться в схеме тела, в пространстве, на плоскости. </w:t>
      </w:r>
    </w:p>
    <w:p w:rsidR="00BC1A8E" w:rsidRPr="00E35667" w:rsidRDefault="00BC1A8E" w:rsidP="00FE0574">
      <w:pPr>
        <w:pStyle w:val="afe"/>
        <w:numPr>
          <w:ilvl w:val="0"/>
          <w:numId w:val="9"/>
        </w:numPr>
        <w:suppressAutoHyphens w:val="0"/>
        <w:jc w:val="both"/>
        <w:rPr>
          <w:rFonts w:ascii="Times New Roman" w:hAnsi="Times New Roman"/>
          <w:sz w:val="24"/>
          <w:szCs w:val="24"/>
        </w:rPr>
      </w:pPr>
      <w:r w:rsidRPr="00E35667">
        <w:rPr>
          <w:rFonts w:ascii="Times New Roman" w:hAnsi="Times New Roman"/>
          <w:sz w:val="24"/>
          <w:szCs w:val="24"/>
        </w:rPr>
        <w:t>Умение различать, сравнивать и преобразовывать множества.</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2) </w:t>
      </w:r>
      <w:r w:rsidRPr="00E35667">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E35667">
        <w:rPr>
          <w:rFonts w:ascii="Times New Roman" w:hAnsi="Times New Roman"/>
          <w:sz w:val="24"/>
          <w:szCs w:val="24"/>
        </w:rPr>
        <w:t xml:space="preserve">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 xml:space="preserve">Умение пересчитывать предметы в доступных пределах.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Умение представлять множество двумя другими множествами в пределах 10-ти.</w:t>
      </w:r>
      <w:r w:rsidRPr="00E35667">
        <w:rPr>
          <w:rFonts w:ascii="Times New Roman" w:hAnsi="Times New Roman"/>
          <w:sz w:val="24"/>
          <w:szCs w:val="24"/>
          <w:shd w:val="clear" w:color="auto" w:fill="FFFF00"/>
        </w:rPr>
        <w:t xml:space="preserve">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 xml:space="preserve">Умение обозначать арифметические действия знаками. </w:t>
      </w:r>
    </w:p>
    <w:p w:rsidR="00BC1A8E" w:rsidRPr="00E35667" w:rsidRDefault="00BC1A8E" w:rsidP="00FE0574">
      <w:pPr>
        <w:pStyle w:val="afe"/>
        <w:numPr>
          <w:ilvl w:val="0"/>
          <w:numId w:val="10"/>
        </w:numPr>
        <w:suppressAutoHyphens w:val="0"/>
        <w:jc w:val="both"/>
        <w:rPr>
          <w:rFonts w:ascii="Times New Roman" w:hAnsi="Times New Roman"/>
          <w:sz w:val="24"/>
          <w:szCs w:val="24"/>
        </w:rPr>
      </w:pPr>
      <w:r w:rsidRPr="00E35667">
        <w:rPr>
          <w:rFonts w:ascii="Times New Roman" w:hAnsi="Times New Roman"/>
          <w:sz w:val="24"/>
          <w:szCs w:val="24"/>
        </w:rPr>
        <w:t>Умение решать задачи на увеличение и уменьшение на одну, несколько единиц.</w:t>
      </w:r>
    </w:p>
    <w:p w:rsidR="00BC1A8E" w:rsidRPr="00E35667" w:rsidRDefault="00BC1A8E" w:rsidP="00884DE4">
      <w:pPr>
        <w:pStyle w:val="afe"/>
        <w:jc w:val="both"/>
        <w:rPr>
          <w:rFonts w:ascii="Times New Roman" w:hAnsi="Times New Roman"/>
          <w:i/>
          <w:sz w:val="24"/>
          <w:szCs w:val="24"/>
        </w:rPr>
      </w:pPr>
      <w:r w:rsidRPr="00E35667">
        <w:rPr>
          <w:rFonts w:ascii="Times New Roman" w:hAnsi="Times New Roman"/>
          <w:sz w:val="24"/>
          <w:szCs w:val="24"/>
        </w:rPr>
        <w:tab/>
        <w:t xml:space="preserve">3) </w:t>
      </w:r>
      <w:r w:rsidRPr="00E35667">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 xml:space="preserve">Умение устанавливать взаимно-однозначные соответствия. </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E35667" w:rsidRDefault="00BC1A8E" w:rsidP="00FE0574">
      <w:pPr>
        <w:pStyle w:val="afe"/>
        <w:numPr>
          <w:ilvl w:val="0"/>
          <w:numId w:val="11"/>
        </w:numPr>
        <w:suppressAutoHyphens w:val="0"/>
        <w:jc w:val="both"/>
        <w:rPr>
          <w:rFonts w:ascii="Times New Roman" w:hAnsi="Times New Roman"/>
          <w:sz w:val="24"/>
          <w:szCs w:val="24"/>
        </w:rPr>
      </w:pPr>
      <w:r w:rsidRPr="00E35667">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 Окружающий мир</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3.1. Окружающий природный мир</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E35667" w:rsidRDefault="00BC1A8E" w:rsidP="00FE0574">
      <w:pPr>
        <w:pStyle w:val="afe"/>
        <w:numPr>
          <w:ilvl w:val="0"/>
          <w:numId w:val="12"/>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объектам и явлениям неживой природы. </w:t>
      </w:r>
    </w:p>
    <w:p w:rsidR="00BC1A8E" w:rsidRPr="00E35667" w:rsidRDefault="00BC1A8E" w:rsidP="00FE0574">
      <w:pPr>
        <w:pStyle w:val="afe"/>
        <w:numPr>
          <w:ilvl w:val="0"/>
          <w:numId w:val="12"/>
        </w:numPr>
        <w:suppressAutoHyphens w:val="0"/>
        <w:jc w:val="both"/>
        <w:rPr>
          <w:rFonts w:ascii="Times New Roman" w:hAnsi="Times New Roman"/>
          <w:sz w:val="24"/>
          <w:szCs w:val="24"/>
        </w:rPr>
      </w:pPr>
      <w:proofErr w:type="gramStart"/>
      <w:r w:rsidRPr="00E35667">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E35667" w:rsidRDefault="00BC1A8E" w:rsidP="00FE0574">
      <w:pPr>
        <w:pStyle w:val="afe"/>
        <w:numPr>
          <w:ilvl w:val="0"/>
          <w:numId w:val="12"/>
        </w:numPr>
        <w:suppressAutoHyphens w:val="0"/>
        <w:jc w:val="both"/>
        <w:rPr>
          <w:rFonts w:ascii="Times New Roman" w:hAnsi="Times New Roman"/>
          <w:sz w:val="24"/>
          <w:szCs w:val="24"/>
        </w:rPr>
      </w:pPr>
      <w:r w:rsidRPr="00E35667">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E35667" w:rsidRDefault="00BC1A8E" w:rsidP="00FE0574">
      <w:pPr>
        <w:pStyle w:val="afe"/>
        <w:numPr>
          <w:ilvl w:val="0"/>
          <w:numId w:val="12"/>
        </w:numPr>
        <w:suppressAutoHyphens w:val="0"/>
        <w:jc w:val="both"/>
        <w:rPr>
          <w:rFonts w:ascii="Times New Roman" w:hAnsi="Times New Roman"/>
          <w:sz w:val="24"/>
          <w:szCs w:val="24"/>
        </w:rPr>
      </w:pPr>
      <w:r w:rsidRPr="00E35667">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Представления о животном и растительном мире, их значении в жизни человека.</w:t>
      </w:r>
      <w:r w:rsidRPr="00E35667">
        <w:rPr>
          <w:rFonts w:ascii="Times New Roman" w:hAnsi="Times New Roman"/>
          <w:sz w:val="24"/>
          <w:szCs w:val="24"/>
        </w:rPr>
        <w:t xml:space="preserve"> </w:t>
      </w:r>
    </w:p>
    <w:p w:rsidR="00BC1A8E" w:rsidRPr="00E35667" w:rsidRDefault="00BC1A8E" w:rsidP="00FE0574">
      <w:pPr>
        <w:pStyle w:val="afe"/>
        <w:numPr>
          <w:ilvl w:val="0"/>
          <w:numId w:val="13"/>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объектам живой природы. </w:t>
      </w:r>
    </w:p>
    <w:p w:rsidR="00BC1A8E" w:rsidRPr="00E35667" w:rsidRDefault="00BC1A8E" w:rsidP="00FE0574">
      <w:pPr>
        <w:pStyle w:val="afe"/>
        <w:numPr>
          <w:ilvl w:val="0"/>
          <w:numId w:val="13"/>
        </w:numPr>
        <w:suppressAutoHyphens w:val="0"/>
        <w:jc w:val="both"/>
        <w:rPr>
          <w:rFonts w:ascii="Times New Roman" w:hAnsi="Times New Roman"/>
          <w:sz w:val="24"/>
          <w:szCs w:val="24"/>
        </w:rPr>
      </w:pPr>
      <w:proofErr w:type="gramStart"/>
      <w:r w:rsidRPr="00E35667">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roofErr w:type="gramEnd"/>
    </w:p>
    <w:p w:rsidR="00BC1A8E" w:rsidRPr="00E35667" w:rsidRDefault="00BC1A8E" w:rsidP="00FE0574">
      <w:pPr>
        <w:pStyle w:val="afe"/>
        <w:numPr>
          <w:ilvl w:val="0"/>
          <w:numId w:val="13"/>
        </w:numPr>
        <w:suppressAutoHyphens w:val="0"/>
        <w:jc w:val="both"/>
        <w:rPr>
          <w:rFonts w:ascii="Times New Roman" w:hAnsi="Times New Roman"/>
          <w:sz w:val="24"/>
          <w:szCs w:val="24"/>
        </w:rPr>
      </w:pPr>
      <w:r w:rsidRPr="00E35667">
        <w:rPr>
          <w:rFonts w:ascii="Times New Roman" w:hAnsi="Times New Roman"/>
          <w:sz w:val="24"/>
          <w:szCs w:val="24"/>
        </w:rPr>
        <w:t>Опыт заботливого и бережного отношения к растениям и животным, ухода за ними.</w:t>
      </w:r>
    </w:p>
    <w:p w:rsidR="00BC1A8E" w:rsidRPr="00E35667" w:rsidRDefault="00BC1A8E" w:rsidP="00FE0574">
      <w:pPr>
        <w:pStyle w:val="afe"/>
        <w:numPr>
          <w:ilvl w:val="0"/>
          <w:numId w:val="13"/>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3) </w:t>
      </w:r>
      <w:r w:rsidRPr="00E35667">
        <w:rPr>
          <w:rFonts w:ascii="Times New Roman" w:hAnsi="Times New Roman"/>
          <w:i/>
          <w:sz w:val="24"/>
          <w:szCs w:val="24"/>
        </w:rPr>
        <w:t>Элементарные представления о течении времени.</w:t>
      </w:r>
      <w:r w:rsidRPr="00E35667">
        <w:rPr>
          <w:rFonts w:ascii="Times New Roman" w:hAnsi="Times New Roman"/>
          <w:sz w:val="24"/>
          <w:szCs w:val="24"/>
        </w:rPr>
        <w:t xml:space="preserve"> </w:t>
      </w:r>
    </w:p>
    <w:p w:rsidR="00BC1A8E" w:rsidRPr="00E35667" w:rsidRDefault="00BC1A8E" w:rsidP="00FE0574">
      <w:pPr>
        <w:pStyle w:val="afe"/>
        <w:numPr>
          <w:ilvl w:val="0"/>
          <w:numId w:val="14"/>
        </w:numPr>
        <w:suppressAutoHyphens w:val="0"/>
        <w:jc w:val="both"/>
        <w:rPr>
          <w:rFonts w:ascii="Times New Roman" w:hAnsi="Times New Roman"/>
          <w:sz w:val="24"/>
          <w:szCs w:val="24"/>
        </w:rPr>
      </w:pPr>
      <w:r w:rsidRPr="00E35667">
        <w:rPr>
          <w:rFonts w:ascii="Times New Roman" w:hAnsi="Times New Roman"/>
          <w:sz w:val="24"/>
          <w:szCs w:val="24"/>
        </w:rPr>
        <w:t xml:space="preserve">Умение различать части суток, дни недели, месяцы, их соотнесение </w:t>
      </w:r>
      <w:proofErr w:type="gramStart"/>
      <w:r w:rsidRPr="00E35667">
        <w:rPr>
          <w:rFonts w:ascii="Times New Roman" w:hAnsi="Times New Roman"/>
          <w:sz w:val="24"/>
          <w:szCs w:val="24"/>
        </w:rPr>
        <w:t>с</w:t>
      </w:r>
      <w:proofErr w:type="gramEnd"/>
      <w:r w:rsidRPr="00E35667">
        <w:rPr>
          <w:rFonts w:ascii="Times New Roman" w:hAnsi="Times New Roman"/>
          <w:sz w:val="24"/>
          <w:szCs w:val="24"/>
        </w:rPr>
        <w:t xml:space="preserve"> временем года. </w:t>
      </w:r>
    </w:p>
    <w:p w:rsidR="00BC1A8E" w:rsidRPr="00E35667" w:rsidRDefault="00BC1A8E" w:rsidP="00FE0574">
      <w:pPr>
        <w:pStyle w:val="afe"/>
        <w:numPr>
          <w:ilvl w:val="0"/>
          <w:numId w:val="14"/>
        </w:numPr>
        <w:suppressAutoHyphens w:val="0"/>
        <w:jc w:val="both"/>
        <w:rPr>
          <w:rFonts w:ascii="Times New Roman" w:hAnsi="Times New Roman"/>
          <w:sz w:val="24"/>
          <w:szCs w:val="24"/>
        </w:rPr>
      </w:pPr>
      <w:r w:rsidRPr="00E35667">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3.2. Человек</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1) </w:t>
      </w:r>
      <w:r w:rsidRPr="00E35667">
        <w:rPr>
          <w:rFonts w:ascii="Times New Roman" w:hAnsi="Times New Roman"/>
          <w:i/>
          <w:sz w:val="24"/>
          <w:szCs w:val="24"/>
        </w:rPr>
        <w:t>Представление о себе</w:t>
      </w:r>
      <w:r w:rsidRPr="00E35667">
        <w:rPr>
          <w:rFonts w:ascii="Times New Roman" w:hAnsi="Times New Roman"/>
          <w:sz w:val="24"/>
          <w:szCs w:val="24"/>
        </w:rPr>
        <w:t xml:space="preserve"> </w:t>
      </w:r>
      <w:r w:rsidRPr="00E35667">
        <w:rPr>
          <w:rFonts w:ascii="Times New Roman" w:hAnsi="Times New Roman"/>
          <w:i/>
          <w:sz w:val="24"/>
          <w:szCs w:val="24"/>
        </w:rPr>
        <w:t>как «Я»,</w:t>
      </w:r>
      <w:r w:rsidRPr="00E35667">
        <w:rPr>
          <w:rFonts w:ascii="Times New Roman" w:hAnsi="Times New Roman"/>
          <w:sz w:val="24"/>
          <w:szCs w:val="24"/>
        </w:rPr>
        <w:t xml:space="preserve"> </w:t>
      </w:r>
      <w:r w:rsidRPr="00E35667">
        <w:rPr>
          <w:rFonts w:ascii="Times New Roman" w:hAnsi="Times New Roman"/>
          <w:i/>
          <w:sz w:val="24"/>
          <w:szCs w:val="24"/>
        </w:rPr>
        <w:t>осознание общности и различий «Я» от других.</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sz w:val="24"/>
          <w:szCs w:val="24"/>
        </w:rPr>
        <w:t>Представление о собственном</w:t>
      </w:r>
      <w:r w:rsidRPr="00E35667">
        <w:rPr>
          <w:rFonts w:ascii="Times New Roman" w:hAnsi="Times New Roman"/>
          <w:bCs/>
          <w:sz w:val="24"/>
          <w:szCs w:val="24"/>
        </w:rPr>
        <w:t xml:space="preserve"> теле</w:t>
      </w:r>
      <w:r w:rsidRPr="00E35667">
        <w:rPr>
          <w:rFonts w:ascii="Times New Roman" w:hAnsi="Times New Roman"/>
          <w:sz w:val="24"/>
          <w:szCs w:val="24"/>
        </w:rPr>
        <w:t>.</w:t>
      </w:r>
      <w:r w:rsidRPr="00E35667">
        <w:rPr>
          <w:rFonts w:ascii="Times New Roman" w:hAnsi="Times New Roman"/>
          <w:bCs/>
          <w:sz w:val="24"/>
          <w:szCs w:val="24"/>
        </w:rPr>
        <w:t xml:space="preserve"> </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bCs/>
          <w:sz w:val="24"/>
          <w:szCs w:val="24"/>
        </w:rPr>
        <w:t>Отнесение себя к определенному полу.</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E35667" w:rsidRDefault="00BC1A8E" w:rsidP="00FE0574">
      <w:pPr>
        <w:pStyle w:val="afe"/>
        <w:numPr>
          <w:ilvl w:val="0"/>
          <w:numId w:val="45"/>
        </w:numPr>
        <w:suppressAutoHyphens w:val="0"/>
        <w:jc w:val="both"/>
        <w:rPr>
          <w:rFonts w:ascii="Times New Roman" w:hAnsi="Times New Roman"/>
          <w:bCs/>
          <w:sz w:val="24"/>
          <w:szCs w:val="24"/>
        </w:rPr>
      </w:pPr>
      <w:r w:rsidRPr="00E35667">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E35667" w:rsidRDefault="00BC1A8E" w:rsidP="00FE0574">
      <w:pPr>
        <w:pStyle w:val="afe"/>
        <w:numPr>
          <w:ilvl w:val="0"/>
          <w:numId w:val="45"/>
        </w:numPr>
        <w:suppressAutoHyphens w:val="0"/>
        <w:jc w:val="both"/>
        <w:rPr>
          <w:rFonts w:ascii="Times New Roman" w:hAnsi="Times New Roman"/>
          <w:sz w:val="24"/>
          <w:szCs w:val="24"/>
        </w:rPr>
      </w:pPr>
      <w:r w:rsidRPr="00E35667">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E35667">
        <w:rPr>
          <w:rFonts w:ascii="Times New Roman" w:hAnsi="Times New Roman"/>
          <w:sz w:val="24"/>
          <w:szCs w:val="24"/>
        </w:rPr>
        <w:t>.</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сообщать о своих потребностях и желаниях. </w:t>
      </w:r>
    </w:p>
    <w:p w:rsidR="00BC1A8E" w:rsidRPr="00E35667" w:rsidRDefault="00BC1A8E" w:rsidP="00884DE4">
      <w:pPr>
        <w:pStyle w:val="afe"/>
        <w:ind w:left="708"/>
        <w:jc w:val="both"/>
        <w:rPr>
          <w:rFonts w:ascii="Times New Roman" w:hAnsi="Times New Roman"/>
          <w:sz w:val="24"/>
          <w:szCs w:val="24"/>
        </w:rPr>
      </w:pPr>
      <w:r w:rsidRPr="00E35667">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E35667">
        <w:rPr>
          <w:rFonts w:ascii="Times New Roman" w:hAnsi="Times New Roman"/>
          <w:sz w:val="24"/>
          <w:szCs w:val="24"/>
        </w:rPr>
        <w:t xml:space="preserve">. </w:t>
      </w:r>
    </w:p>
    <w:p w:rsidR="00BC1A8E" w:rsidRPr="00E35667" w:rsidRDefault="00BC1A8E" w:rsidP="00FE0574">
      <w:pPr>
        <w:pStyle w:val="afe"/>
        <w:numPr>
          <w:ilvl w:val="0"/>
          <w:numId w:val="47"/>
        </w:numPr>
        <w:suppressAutoHyphens w:val="0"/>
        <w:jc w:val="both"/>
        <w:rPr>
          <w:rFonts w:ascii="Times New Roman" w:hAnsi="Times New Roman"/>
          <w:sz w:val="24"/>
          <w:szCs w:val="24"/>
        </w:rPr>
      </w:pPr>
      <w:r w:rsidRPr="00E35667">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следить за своим внешним видом. </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4)</w:t>
      </w:r>
      <w:r w:rsidRPr="00E35667">
        <w:rPr>
          <w:rFonts w:ascii="Times New Roman" w:hAnsi="Times New Roman"/>
          <w:i/>
          <w:sz w:val="24"/>
          <w:szCs w:val="24"/>
        </w:rPr>
        <w:t xml:space="preserve"> Представления о своей семье, взаимоотношениях в семье.</w:t>
      </w:r>
    </w:p>
    <w:p w:rsidR="00BC1A8E" w:rsidRPr="00E35667" w:rsidRDefault="00BC1A8E" w:rsidP="00FE0574">
      <w:pPr>
        <w:pStyle w:val="afe"/>
        <w:numPr>
          <w:ilvl w:val="0"/>
          <w:numId w:val="46"/>
        </w:numPr>
        <w:suppressAutoHyphens w:val="0"/>
        <w:jc w:val="both"/>
        <w:rPr>
          <w:rFonts w:ascii="Times New Roman" w:hAnsi="Times New Roman"/>
          <w:sz w:val="24"/>
          <w:szCs w:val="24"/>
        </w:rPr>
      </w:pPr>
      <w:r w:rsidRPr="00E35667">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3.3. Домоводство.</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E35667">
        <w:rPr>
          <w:rFonts w:ascii="Times New Roman" w:hAnsi="Times New Roman"/>
          <w:i/>
          <w:sz w:val="24"/>
          <w:szCs w:val="24"/>
          <w:highlight w:val="yellow"/>
        </w:rPr>
        <w:t xml:space="preserve"> </w:t>
      </w:r>
    </w:p>
    <w:p w:rsidR="00BC1A8E" w:rsidRPr="00E35667" w:rsidRDefault="00BC1A8E" w:rsidP="00FE0574">
      <w:pPr>
        <w:pStyle w:val="afe"/>
        <w:numPr>
          <w:ilvl w:val="0"/>
          <w:numId w:val="52"/>
        </w:numPr>
        <w:suppressAutoHyphens w:val="0"/>
        <w:jc w:val="both"/>
        <w:rPr>
          <w:rFonts w:ascii="Times New Roman" w:hAnsi="Times New Roman"/>
          <w:sz w:val="24"/>
          <w:szCs w:val="24"/>
        </w:rPr>
      </w:pPr>
      <w:proofErr w:type="gramStart"/>
      <w:r w:rsidRPr="00E35667">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E35667" w:rsidRDefault="00BC1A8E" w:rsidP="00FE0574">
      <w:pPr>
        <w:pStyle w:val="afe"/>
        <w:numPr>
          <w:ilvl w:val="0"/>
          <w:numId w:val="15"/>
        </w:numPr>
        <w:suppressAutoHyphens w:val="0"/>
        <w:jc w:val="both"/>
        <w:rPr>
          <w:rFonts w:ascii="Times New Roman" w:hAnsi="Times New Roman"/>
          <w:sz w:val="24"/>
          <w:szCs w:val="24"/>
        </w:rPr>
      </w:pPr>
      <w:r w:rsidRPr="00E35667">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E35667" w:rsidRDefault="00BC1A8E" w:rsidP="00FE0574">
      <w:pPr>
        <w:pStyle w:val="afe"/>
        <w:numPr>
          <w:ilvl w:val="0"/>
          <w:numId w:val="15"/>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E35667" w:rsidRDefault="00BC1A8E" w:rsidP="00FE0574">
      <w:pPr>
        <w:pStyle w:val="afe"/>
        <w:numPr>
          <w:ilvl w:val="0"/>
          <w:numId w:val="15"/>
        </w:numPr>
        <w:suppressAutoHyphens w:val="0"/>
        <w:jc w:val="both"/>
        <w:rPr>
          <w:rFonts w:ascii="Times New Roman" w:hAnsi="Times New Roman"/>
          <w:sz w:val="24"/>
          <w:szCs w:val="24"/>
        </w:rPr>
      </w:pPr>
      <w:r w:rsidRPr="00E35667">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3.4.  Окружающий социальный мир</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Представления о мире, созданном руками человека</w:t>
      </w:r>
    </w:p>
    <w:p w:rsidR="00BC1A8E" w:rsidRPr="00E35667" w:rsidRDefault="00BC1A8E" w:rsidP="00FE0574">
      <w:pPr>
        <w:pStyle w:val="afe"/>
        <w:numPr>
          <w:ilvl w:val="0"/>
          <w:numId w:val="16"/>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объектам, созданным человеком. </w:t>
      </w:r>
    </w:p>
    <w:p w:rsidR="00BC1A8E" w:rsidRPr="00E35667" w:rsidRDefault="00BC1A8E" w:rsidP="00FE0574">
      <w:pPr>
        <w:pStyle w:val="afe"/>
        <w:numPr>
          <w:ilvl w:val="0"/>
          <w:numId w:val="16"/>
        </w:numPr>
        <w:suppressAutoHyphens w:val="0"/>
        <w:jc w:val="both"/>
        <w:rPr>
          <w:rFonts w:ascii="Times New Roman" w:hAnsi="Times New Roman"/>
          <w:sz w:val="24"/>
          <w:szCs w:val="24"/>
        </w:rPr>
      </w:pPr>
      <w:proofErr w:type="gramStart"/>
      <w:r w:rsidRPr="00E35667">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E35667" w:rsidRDefault="00BC1A8E" w:rsidP="00FE0574">
      <w:pPr>
        <w:pStyle w:val="afe"/>
        <w:numPr>
          <w:ilvl w:val="0"/>
          <w:numId w:val="16"/>
        </w:numPr>
        <w:suppressAutoHyphens w:val="0"/>
        <w:jc w:val="both"/>
        <w:rPr>
          <w:rFonts w:ascii="Times New Roman" w:hAnsi="Times New Roman"/>
          <w:sz w:val="24"/>
          <w:szCs w:val="24"/>
        </w:rPr>
      </w:pPr>
      <w:r w:rsidRPr="00E35667">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E35667">
        <w:rPr>
          <w:rFonts w:ascii="Times New Roman" w:hAnsi="Times New Roman"/>
          <w:sz w:val="24"/>
          <w:szCs w:val="24"/>
        </w:rPr>
        <w:t>.</w:t>
      </w:r>
    </w:p>
    <w:p w:rsidR="00BC1A8E" w:rsidRPr="00E35667" w:rsidRDefault="00BC1A8E" w:rsidP="00FE0574">
      <w:pPr>
        <w:pStyle w:val="afe"/>
        <w:numPr>
          <w:ilvl w:val="0"/>
          <w:numId w:val="17"/>
        </w:numPr>
        <w:suppressAutoHyphens w:val="0"/>
        <w:jc w:val="both"/>
        <w:rPr>
          <w:rFonts w:ascii="Times New Roman" w:hAnsi="Times New Roman"/>
          <w:sz w:val="24"/>
          <w:szCs w:val="24"/>
        </w:rPr>
      </w:pPr>
      <w:r w:rsidRPr="00E35667">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E35667" w:rsidRDefault="00BC1A8E" w:rsidP="00FE0574">
      <w:pPr>
        <w:pStyle w:val="afe"/>
        <w:numPr>
          <w:ilvl w:val="0"/>
          <w:numId w:val="17"/>
        </w:numPr>
        <w:suppressAutoHyphens w:val="0"/>
        <w:jc w:val="both"/>
        <w:rPr>
          <w:rFonts w:ascii="Times New Roman" w:hAnsi="Times New Roman"/>
          <w:sz w:val="24"/>
          <w:szCs w:val="24"/>
        </w:rPr>
      </w:pPr>
      <w:r w:rsidRPr="00E35667">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E35667" w:rsidRDefault="00BC1A8E" w:rsidP="00FE0574">
      <w:pPr>
        <w:pStyle w:val="afe"/>
        <w:numPr>
          <w:ilvl w:val="0"/>
          <w:numId w:val="17"/>
        </w:numPr>
        <w:suppressAutoHyphens w:val="0"/>
        <w:jc w:val="both"/>
        <w:rPr>
          <w:rFonts w:ascii="Times New Roman" w:hAnsi="Times New Roman"/>
          <w:sz w:val="24"/>
          <w:szCs w:val="24"/>
        </w:rPr>
      </w:pPr>
      <w:r w:rsidRPr="00E35667">
        <w:rPr>
          <w:rFonts w:ascii="Times New Roman" w:hAnsi="Times New Roman"/>
          <w:sz w:val="24"/>
          <w:szCs w:val="24"/>
        </w:rPr>
        <w:t>Опыт конструктивного взаимодействия с взрослыми и сверстниками.</w:t>
      </w:r>
    </w:p>
    <w:p w:rsidR="00BC1A8E" w:rsidRPr="00E35667" w:rsidRDefault="00BC1A8E" w:rsidP="00FE0574">
      <w:pPr>
        <w:pStyle w:val="afe"/>
        <w:numPr>
          <w:ilvl w:val="0"/>
          <w:numId w:val="17"/>
        </w:numPr>
        <w:suppressAutoHyphens w:val="0"/>
        <w:jc w:val="both"/>
        <w:rPr>
          <w:rFonts w:ascii="Times New Roman" w:hAnsi="Times New Roman"/>
          <w:sz w:val="24"/>
          <w:szCs w:val="24"/>
        </w:rPr>
      </w:pPr>
      <w:r w:rsidRPr="00E35667">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E35667">
        <w:rPr>
          <w:rFonts w:ascii="Times New Roman" w:hAnsi="Times New Roman"/>
          <w:sz w:val="24"/>
          <w:szCs w:val="24"/>
        </w:rPr>
        <w:t>со</w:t>
      </w:r>
      <w:proofErr w:type="gramEnd"/>
      <w:r w:rsidRPr="00E35667">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ребенка.</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i/>
          <w:sz w:val="24"/>
          <w:szCs w:val="24"/>
        </w:rPr>
        <w:t>3) Развитие межличностных и групповых отношений.</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Представления о дружбе, товарищах, сверстниках.</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Умение находить друзей на основе личных симпатий.</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E35667" w:rsidRDefault="00BC1A8E" w:rsidP="00FE0574">
      <w:pPr>
        <w:pStyle w:val="afe"/>
        <w:numPr>
          <w:ilvl w:val="0"/>
          <w:numId w:val="18"/>
        </w:numPr>
        <w:suppressAutoHyphens w:val="0"/>
        <w:jc w:val="both"/>
        <w:rPr>
          <w:rFonts w:ascii="Times New Roman" w:hAnsi="Times New Roman"/>
          <w:sz w:val="24"/>
          <w:szCs w:val="24"/>
        </w:rPr>
      </w:pPr>
      <w:r w:rsidRPr="00E35667">
        <w:rPr>
          <w:rFonts w:ascii="Times New Roman" w:hAnsi="Times New Roman"/>
          <w:sz w:val="24"/>
          <w:szCs w:val="24"/>
        </w:rPr>
        <w:t>Умение организовывать свободное время с учетом своих и совместных интересов.</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4) </w:t>
      </w:r>
      <w:r w:rsidRPr="00E35667">
        <w:rPr>
          <w:rFonts w:ascii="Times New Roman" w:hAnsi="Times New Roman"/>
          <w:i/>
          <w:sz w:val="24"/>
          <w:szCs w:val="24"/>
        </w:rPr>
        <w:t>Накопление положительного опыта сотрудничества и участия в общественной жизни.</w:t>
      </w:r>
    </w:p>
    <w:p w:rsidR="00BC1A8E" w:rsidRPr="00E35667" w:rsidRDefault="00BC1A8E" w:rsidP="00FE0574">
      <w:pPr>
        <w:pStyle w:val="afe"/>
        <w:numPr>
          <w:ilvl w:val="0"/>
          <w:numId w:val="19"/>
        </w:numPr>
        <w:suppressAutoHyphens w:val="0"/>
        <w:jc w:val="both"/>
        <w:rPr>
          <w:rFonts w:ascii="Times New Roman" w:hAnsi="Times New Roman"/>
          <w:sz w:val="24"/>
          <w:szCs w:val="24"/>
        </w:rPr>
      </w:pPr>
      <w:r w:rsidRPr="00E35667">
        <w:rPr>
          <w:rFonts w:ascii="Times New Roman" w:hAnsi="Times New Roman"/>
          <w:sz w:val="24"/>
          <w:szCs w:val="24"/>
        </w:rPr>
        <w:t>Представление о праздниках, праздничных мероприятиях, их содержании, участие в них.</w:t>
      </w:r>
    </w:p>
    <w:p w:rsidR="00BC1A8E" w:rsidRPr="00E35667" w:rsidRDefault="00BC1A8E" w:rsidP="00FE0574">
      <w:pPr>
        <w:pStyle w:val="afe"/>
        <w:numPr>
          <w:ilvl w:val="0"/>
          <w:numId w:val="19"/>
        </w:numPr>
        <w:suppressAutoHyphens w:val="0"/>
        <w:jc w:val="both"/>
        <w:rPr>
          <w:rFonts w:ascii="Times New Roman" w:hAnsi="Times New Roman"/>
          <w:sz w:val="24"/>
          <w:szCs w:val="24"/>
        </w:rPr>
      </w:pPr>
      <w:r w:rsidRPr="00E35667">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E35667" w:rsidRDefault="00BC1A8E" w:rsidP="00FE0574">
      <w:pPr>
        <w:pStyle w:val="afe"/>
        <w:numPr>
          <w:ilvl w:val="0"/>
          <w:numId w:val="19"/>
        </w:numPr>
        <w:suppressAutoHyphens w:val="0"/>
        <w:jc w:val="both"/>
        <w:rPr>
          <w:rFonts w:ascii="Times New Roman" w:hAnsi="Times New Roman"/>
          <w:sz w:val="24"/>
          <w:szCs w:val="24"/>
        </w:rPr>
      </w:pPr>
      <w:r w:rsidRPr="00E35667">
        <w:rPr>
          <w:rFonts w:ascii="Times New Roman" w:hAnsi="Times New Roman"/>
          <w:sz w:val="24"/>
          <w:szCs w:val="24"/>
        </w:rPr>
        <w:t>Умение соблюдать традиции семейных, школьных, государственных праздников.</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5) </w:t>
      </w:r>
      <w:r w:rsidRPr="00E35667">
        <w:rPr>
          <w:rFonts w:ascii="Times New Roman" w:hAnsi="Times New Roman"/>
          <w:i/>
          <w:sz w:val="24"/>
          <w:szCs w:val="24"/>
        </w:rPr>
        <w:t>Представления об обязанностях и правах ребенка.</w:t>
      </w:r>
    </w:p>
    <w:p w:rsidR="00BC1A8E" w:rsidRPr="00E35667" w:rsidRDefault="00BC1A8E" w:rsidP="00FE0574">
      <w:pPr>
        <w:pStyle w:val="afe"/>
        <w:numPr>
          <w:ilvl w:val="0"/>
          <w:numId w:val="20"/>
        </w:numPr>
        <w:suppressAutoHyphens w:val="0"/>
        <w:jc w:val="both"/>
        <w:rPr>
          <w:rFonts w:ascii="Times New Roman" w:hAnsi="Times New Roman"/>
          <w:sz w:val="24"/>
          <w:szCs w:val="24"/>
        </w:rPr>
      </w:pPr>
      <w:r w:rsidRPr="00E35667">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E35667" w:rsidRDefault="00BC1A8E" w:rsidP="00FE0574">
      <w:pPr>
        <w:pStyle w:val="afe"/>
        <w:numPr>
          <w:ilvl w:val="0"/>
          <w:numId w:val="20"/>
        </w:numPr>
        <w:suppressAutoHyphens w:val="0"/>
        <w:jc w:val="both"/>
        <w:rPr>
          <w:rFonts w:ascii="Times New Roman" w:hAnsi="Times New Roman"/>
          <w:sz w:val="24"/>
          <w:szCs w:val="24"/>
        </w:rPr>
      </w:pPr>
      <w:r w:rsidRPr="00E35667">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6) </w:t>
      </w:r>
      <w:r w:rsidRPr="00E35667">
        <w:rPr>
          <w:rFonts w:ascii="Times New Roman" w:hAnsi="Times New Roman"/>
          <w:i/>
          <w:sz w:val="24"/>
          <w:szCs w:val="24"/>
        </w:rPr>
        <w:t>Представление о стране проживания Россия</w:t>
      </w:r>
      <w:r w:rsidRPr="00E35667">
        <w:rPr>
          <w:rFonts w:ascii="Times New Roman" w:hAnsi="Times New Roman"/>
          <w:sz w:val="24"/>
          <w:szCs w:val="24"/>
        </w:rPr>
        <w:t xml:space="preserve">. </w:t>
      </w:r>
    </w:p>
    <w:p w:rsidR="00BC1A8E" w:rsidRPr="00E35667" w:rsidRDefault="00BC1A8E" w:rsidP="00FE0574">
      <w:pPr>
        <w:pStyle w:val="afe"/>
        <w:numPr>
          <w:ilvl w:val="0"/>
          <w:numId w:val="21"/>
        </w:numPr>
        <w:suppressAutoHyphens w:val="0"/>
        <w:jc w:val="both"/>
        <w:rPr>
          <w:rFonts w:ascii="Times New Roman" w:hAnsi="Times New Roman"/>
          <w:sz w:val="24"/>
          <w:szCs w:val="24"/>
        </w:rPr>
      </w:pPr>
      <w:proofErr w:type="gramStart"/>
      <w:r w:rsidRPr="00E35667">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BC1A8E" w:rsidRPr="00E35667" w:rsidRDefault="00BC1A8E" w:rsidP="00FE0574">
      <w:pPr>
        <w:pStyle w:val="afe"/>
        <w:numPr>
          <w:ilvl w:val="0"/>
          <w:numId w:val="21"/>
        </w:numPr>
        <w:suppressAutoHyphens w:val="0"/>
        <w:jc w:val="both"/>
        <w:rPr>
          <w:rFonts w:ascii="Times New Roman" w:hAnsi="Times New Roman"/>
          <w:sz w:val="24"/>
          <w:szCs w:val="24"/>
        </w:rPr>
      </w:pPr>
      <w:r w:rsidRPr="00E35667">
        <w:rPr>
          <w:rFonts w:ascii="Times New Roman" w:hAnsi="Times New Roman"/>
          <w:sz w:val="24"/>
          <w:szCs w:val="24"/>
        </w:rPr>
        <w:t>Представление о государственно символике (флаг, герб, гимн).</w:t>
      </w:r>
    </w:p>
    <w:p w:rsidR="00BC1A8E" w:rsidRPr="00E35667" w:rsidRDefault="00BC1A8E" w:rsidP="00FE0574">
      <w:pPr>
        <w:pStyle w:val="afe"/>
        <w:numPr>
          <w:ilvl w:val="0"/>
          <w:numId w:val="21"/>
        </w:numPr>
        <w:suppressAutoHyphens w:val="0"/>
        <w:jc w:val="both"/>
        <w:rPr>
          <w:rFonts w:ascii="Times New Roman" w:hAnsi="Times New Roman"/>
          <w:sz w:val="24"/>
          <w:szCs w:val="24"/>
        </w:rPr>
      </w:pPr>
      <w:r w:rsidRPr="00E35667">
        <w:rPr>
          <w:rFonts w:ascii="Times New Roman" w:hAnsi="Times New Roman"/>
          <w:sz w:val="24"/>
          <w:szCs w:val="24"/>
        </w:rPr>
        <w:t xml:space="preserve">Представление о значимых исторических событиях и выдающихся людях России. </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4. Искусство</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4.1. Музыка и движение.</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1) </w:t>
      </w:r>
      <w:r w:rsidRPr="00E35667">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E35667" w:rsidRDefault="00BC1A8E" w:rsidP="00FE0574">
      <w:pPr>
        <w:pStyle w:val="afe"/>
        <w:numPr>
          <w:ilvl w:val="0"/>
          <w:numId w:val="22"/>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E35667" w:rsidRDefault="00BC1A8E" w:rsidP="00FE0574">
      <w:pPr>
        <w:pStyle w:val="afe"/>
        <w:numPr>
          <w:ilvl w:val="0"/>
          <w:numId w:val="22"/>
        </w:numPr>
        <w:suppressAutoHyphens w:val="0"/>
        <w:jc w:val="both"/>
        <w:rPr>
          <w:rFonts w:ascii="Times New Roman" w:hAnsi="Times New Roman"/>
          <w:sz w:val="24"/>
          <w:szCs w:val="24"/>
        </w:rPr>
      </w:pPr>
      <w:r w:rsidRPr="00E35667">
        <w:rPr>
          <w:rFonts w:ascii="Times New Roman" w:hAnsi="Times New Roman"/>
          <w:sz w:val="24"/>
          <w:szCs w:val="24"/>
        </w:rPr>
        <w:t>Умение слушать музыку и выполнять простейшие танцевальные движения.</w:t>
      </w:r>
    </w:p>
    <w:p w:rsidR="00BC1A8E" w:rsidRPr="00E35667" w:rsidRDefault="00BC1A8E" w:rsidP="00FE0574">
      <w:pPr>
        <w:pStyle w:val="afe"/>
        <w:numPr>
          <w:ilvl w:val="0"/>
          <w:numId w:val="22"/>
        </w:numPr>
        <w:suppressAutoHyphens w:val="0"/>
        <w:jc w:val="both"/>
        <w:rPr>
          <w:rFonts w:ascii="Times New Roman" w:hAnsi="Times New Roman"/>
          <w:sz w:val="24"/>
          <w:szCs w:val="24"/>
        </w:rPr>
      </w:pPr>
      <w:r w:rsidRPr="00E35667">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E35667" w:rsidRDefault="00BC1A8E" w:rsidP="00FE0574">
      <w:pPr>
        <w:pStyle w:val="afe"/>
        <w:numPr>
          <w:ilvl w:val="0"/>
          <w:numId w:val="22"/>
        </w:numPr>
        <w:suppressAutoHyphens w:val="0"/>
        <w:jc w:val="both"/>
        <w:rPr>
          <w:rFonts w:ascii="Times New Roman" w:hAnsi="Times New Roman"/>
          <w:sz w:val="24"/>
          <w:szCs w:val="24"/>
        </w:rPr>
      </w:pPr>
      <w:r w:rsidRPr="00E35667">
        <w:rPr>
          <w:rFonts w:ascii="Times New Roman" w:hAnsi="Times New Roman"/>
          <w:sz w:val="24"/>
          <w:szCs w:val="24"/>
        </w:rPr>
        <w:t>Умение узнавать знакомые песни, подпевать их, петь в хоре.</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2</w:t>
      </w:r>
      <w:r w:rsidRPr="00E35667">
        <w:rPr>
          <w:rFonts w:ascii="Times New Roman" w:hAnsi="Times New Roman"/>
          <w:i/>
          <w:sz w:val="24"/>
          <w:szCs w:val="24"/>
        </w:rPr>
        <w:t>) Готовность к участию в совместных музыкальных мероприятиях.</w:t>
      </w:r>
    </w:p>
    <w:p w:rsidR="00BC1A8E" w:rsidRPr="00E35667" w:rsidRDefault="00BC1A8E" w:rsidP="00FE0574">
      <w:pPr>
        <w:pStyle w:val="afe"/>
        <w:numPr>
          <w:ilvl w:val="0"/>
          <w:numId w:val="23"/>
        </w:numPr>
        <w:suppressAutoHyphens w:val="0"/>
        <w:jc w:val="both"/>
        <w:rPr>
          <w:rFonts w:ascii="Times New Roman" w:hAnsi="Times New Roman"/>
          <w:sz w:val="24"/>
          <w:szCs w:val="24"/>
        </w:rPr>
      </w:pPr>
      <w:r w:rsidRPr="00E35667">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E35667" w:rsidRDefault="00BC1A8E" w:rsidP="00FE0574">
      <w:pPr>
        <w:pStyle w:val="afe"/>
        <w:numPr>
          <w:ilvl w:val="0"/>
          <w:numId w:val="23"/>
        </w:numPr>
        <w:suppressAutoHyphens w:val="0"/>
        <w:jc w:val="both"/>
        <w:rPr>
          <w:rFonts w:ascii="Times New Roman" w:hAnsi="Times New Roman"/>
          <w:sz w:val="24"/>
          <w:szCs w:val="24"/>
        </w:rPr>
      </w:pPr>
      <w:r w:rsidRPr="00E35667">
        <w:rPr>
          <w:rFonts w:ascii="Times New Roman" w:hAnsi="Times New Roman"/>
          <w:sz w:val="24"/>
          <w:szCs w:val="24"/>
        </w:rPr>
        <w:t>Стремление к совместной и самостоятельной музыкальной деятельности;</w:t>
      </w:r>
    </w:p>
    <w:p w:rsidR="00BC1A8E" w:rsidRPr="00E35667" w:rsidRDefault="00BC1A8E" w:rsidP="00FE0574">
      <w:pPr>
        <w:pStyle w:val="afe"/>
        <w:numPr>
          <w:ilvl w:val="0"/>
          <w:numId w:val="23"/>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DB630D" w:rsidRPr="00E35667" w:rsidRDefault="00DB630D" w:rsidP="00884DE4">
      <w:pPr>
        <w:pStyle w:val="afe"/>
        <w:jc w:val="center"/>
        <w:rPr>
          <w:rFonts w:ascii="Times New Roman" w:hAnsi="Times New Roman"/>
          <w:b/>
          <w:sz w:val="24"/>
          <w:szCs w:val="24"/>
        </w:rPr>
      </w:pPr>
    </w:p>
    <w:p w:rsidR="00737A37"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 xml:space="preserve">4.2. Изобразительная деятельность </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(рисование, лепка, аппликация)</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E35667" w:rsidRDefault="00BC1A8E" w:rsidP="00FE0574">
      <w:pPr>
        <w:pStyle w:val="afe"/>
        <w:numPr>
          <w:ilvl w:val="0"/>
          <w:numId w:val="24"/>
        </w:numPr>
        <w:suppressAutoHyphens w:val="0"/>
        <w:jc w:val="both"/>
        <w:rPr>
          <w:rFonts w:ascii="Times New Roman" w:hAnsi="Times New Roman"/>
          <w:sz w:val="24"/>
          <w:szCs w:val="24"/>
        </w:rPr>
      </w:pPr>
      <w:r w:rsidRPr="00E35667">
        <w:rPr>
          <w:rFonts w:ascii="Times New Roman" w:hAnsi="Times New Roman"/>
          <w:sz w:val="24"/>
          <w:szCs w:val="24"/>
        </w:rPr>
        <w:t xml:space="preserve">Интерес к доступным видам изобразительной деятельности. </w:t>
      </w:r>
    </w:p>
    <w:p w:rsidR="00BC1A8E" w:rsidRPr="00E35667" w:rsidRDefault="00BC1A8E" w:rsidP="00FE0574">
      <w:pPr>
        <w:pStyle w:val="afe"/>
        <w:numPr>
          <w:ilvl w:val="0"/>
          <w:numId w:val="24"/>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E35667" w:rsidRDefault="00BC1A8E" w:rsidP="00FE0574">
      <w:pPr>
        <w:pStyle w:val="afe"/>
        <w:numPr>
          <w:ilvl w:val="0"/>
          <w:numId w:val="24"/>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Способность к самостоятельной изобразительной деятельности.</w:t>
      </w:r>
      <w:r w:rsidRPr="00E35667">
        <w:rPr>
          <w:rFonts w:ascii="Times New Roman" w:hAnsi="Times New Roman"/>
          <w:sz w:val="24"/>
          <w:szCs w:val="24"/>
        </w:rPr>
        <w:t xml:space="preserve"> </w:t>
      </w:r>
    </w:p>
    <w:p w:rsidR="00BC1A8E" w:rsidRPr="00E35667" w:rsidRDefault="00BC1A8E" w:rsidP="00FE0574">
      <w:pPr>
        <w:pStyle w:val="afe"/>
        <w:numPr>
          <w:ilvl w:val="0"/>
          <w:numId w:val="25"/>
        </w:numPr>
        <w:suppressAutoHyphens w:val="0"/>
        <w:jc w:val="both"/>
        <w:rPr>
          <w:rFonts w:ascii="Times New Roman" w:hAnsi="Times New Roman"/>
          <w:sz w:val="24"/>
          <w:szCs w:val="24"/>
        </w:rPr>
      </w:pPr>
      <w:r w:rsidRPr="00E35667">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E35667" w:rsidRDefault="00BC1A8E" w:rsidP="00FE0574">
      <w:pPr>
        <w:pStyle w:val="afe"/>
        <w:numPr>
          <w:ilvl w:val="0"/>
          <w:numId w:val="25"/>
        </w:numPr>
        <w:suppressAutoHyphens w:val="0"/>
        <w:jc w:val="both"/>
        <w:rPr>
          <w:rFonts w:ascii="Times New Roman" w:hAnsi="Times New Roman"/>
          <w:sz w:val="24"/>
          <w:szCs w:val="24"/>
        </w:rPr>
      </w:pPr>
      <w:r w:rsidRPr="00E35667">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E35667" w:rsidRDefault="00BC1A8E" w:rsidP="00FE0574">
      <w:pPr>
        <w:pStyle w:val="afe"/>
        <w:numPr>
          <w:ilvl w:val="0"/>
          <w:numId w:val="25"/>
        </w:numPr>
        <w:suppressAutoHyphens w:val="0"/>
        <w:jc w:val="both"/>
        <w:rPr>
          <w:rFonts w:ascii="Times New Roman" w:hAnsi="Times New Roman"/>
          <w:sz w:val="24"/>
          <w:szCs w:val="24"/>
        </w:rPr>
      </w:pPr>
      <w:r w:rsidRPr="00E35667">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3) </w:t>
      </w:r>
      <w:r w:rsidRPr="00E35667">
        <w:rPr>
          <w:rFonts w:ascii="Times New Roman" w:hAnsi="Times New Roman"/>
          <w:i/>
          <w:sz w:val="24"/>
          <w:szCs w:val="24"/>
        </w:rPr>
        <w:t>Готовность к участию в совместных мероприятиях</w:t>
      </w:r>
      <w:r w:rsidRPr="00E35667">
        <w:rPr>
          <w:rFonts w:ascii="Times New Roman" w:hAnsi="Times New Roman"/>
          <w:sz w:val="24"/>
          <w:szCs w:val="24"/>
        </w:rPr>
        <w:t xml:space="preserve">. </w:t>
      </w:r>
    </w:p>
    <w:p w:rsidR="00BC1A8E" w:rsidRPr="00E35667" w:rsidRDefault="00BC1A8E" w:rsidP="00FE0574">
      <w:pPr>
        <w:pStyle w:val="afe"/>
        <w:numPr>
          <w:ilvl w:val="0"/>
          <w:numId w:val="26"/>
        </w:numPr>
        <w:suppressAutoHyphens w:val="0"/>
        <w:jc w:val="both"/>
        <w:rPr>
          <w:rFonts w:ascii="Times New Roman" w:hAnsi="Times New Roman"/>
          <w:sz w:val="24"/>
          <w:szCs w:val="24"/>
        </w:rPr>
      </w:pPr>
      <w:r w:rsidRPr="00E35667">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E35667" w:rsidRDefault="00BC1A8E" w:rsidP="00FE0574">
      <w:pPr>
        <w:pStyle w:val="afe"/>
        <w:numPr>
          <w:ilvl w:val="0"/>
          <w:numId w:val="26"/>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5. Технологии</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5.1. Профильный труд.</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E35667" w:rsidRDefault="00BC1A8E" w:rsidP="00FE0574">
      <w:pPr>
        <w:pStyle w:val="afe"/>
        <w:numPr>
          <w:ilvl w:val="0"/>
          <w:numId w:val="30"/>
        </w:numPr>
        <w:suppressAutoHyphens w:val="0"/>
        <w:jc w:val="both"/>
        <w:rPr>
          <w:rFonts w:ascii="Times New Roman" w:hAnsi="Times New Roman"/>
          <w:sz w:val="24"/>
          <w:szCs w:val="24"/>
        </w:rPr>
      </w:pPr>
      <w:proofErr w:type="gramStart"/>
      <w:r w:rsidRPr="00E35667">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E35667" w:rsidRDefault="00BC1A8E" w:rsidP="00FE0574">
      <w:pPr>
        <w:pStyle w:val="afe"/>
        <w:numPr>
          <w:ilvl w:val="0"/>
          <w:numId w:val="30"/>
        </w:numPr>
        <w:suppressAutoHyphens w:val="0"/>
        <w:jc w:val="both"/>
        <w:rPr>
          <w:rFonts w:ascii="Times New Roman" w:hAnsi="Times New Roman"/>
          <w:sz w:val="24"/>
          <w:szCs w:val="24"/>
        </w:rPr>
      </w:pPr>
      <w:r w:rsidRPr="00E35667">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E35667">
        <w:rPr>
          <w:rFonts w:ascii="Times New Roman" w:hAnsi="Times New Roman"/>
          <w:i/>
          <w:sz w:val="24"/>
          <w:szCs w:val="24"/>
        </w:rPr>
        <w:t>близким</w:t>
      </w:r>
      <w:proofErr w:type="gramEnd"/>
      <w:r w:rsidRPr="00E35667">
        <w:rPr>
          <w:rFonts w:ascii="Times New Roman" w:hAnsi="Times New Roman"/>
          <w:sz w:val="24"/>
          <w:szCs w:val="24"/>
        </w:rPr>
        <w:t>.</w:t>
      </w:r>
    </w:p>
    <w:p w:rsidR="00BC1A8E" w:rsidRPr="00E35667" w:rsidRDefault="00BC1A8E" w:rsidP="00FE0574">
      <w:pPr>
        <w:pStyle w:val="afe"/>
        <w:numPr>
          <w:ilvl w:val="0"/>
          <w:numId w:val="31"/>
        </w:numPr>
        <w:suppressAutoHyphens w:val="0"/>
        <w:jc w:val="both"/>
        <w:rPr>
          <w:rFonts w:ascii="Times New Roman" w:hAnsi="Times New Roman"/>
          <w:sz w:val="24"/>
          <w:szCs w:val="24"/>
        </w:rPr>
      </w:pPr>
      <w:r w:rsidRPr="00E35667">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E35667">
        <w:rPr>
          <w:rFonts w:ascii="Times New Roman" w:hAnsi="Times New Roman"/>
          <w:sz w:val="24"/>
          <w:szCs w:val="24"/>
        </w:rPr>
        <w:t>близким</w:t>
      </w:r>
      <w:proofErr w:type="gramEnd"/>
      <w:r w:rsidRPr="00E35667">
        <w:rPr>
          <w:rFonts w:ascii="Times New Roman" w:hAnsi="Times New Roman"/>
          <w:sz w:val="24"/>
          <w:szCs w:val="24"/>
        </w:rPr>
        <w:t>.</w:t>
      </w:r>
    </w:p>
    <w:p w:rsidR="00DB630D" w:rsidRPr="00E35667" w:rsidRDefault="00DB630D" w:rsidP="00884DE4">
      <w:pPr>
        <w:pStyle w:val="afe"/>
        <w:jc w:val="center"/>
        <w:rPr>
          <w:rFonts w:ascii="Times New Roman" w:hAnsi="Times New Roman"/>
          <w:b/>
          <w:sz w:val="24"/>
          <w:szCs w:val="24"/>
        </w:rPr>
      </w:pPr>
    </w:p>
    <w:p w:rsidR="00DB630D" w:rsidRPr="00E35667" w:rsidRDefault="00DB630D" w:rsidP="00884DE4">
      <w:pPr>
        <w:pStyle w:val="afe"/>
        <w:jc w:val="center"/>
        <w:rPr>
          <w:rFonts w:ascii="Times New Roman" w:hAnsi="Times New Roman"/>
          <w:b/>
          <w:sz w:val="24"/>
          <w:szCs w:val="24"/>
        </w:rPr>
      </w:pPr>
    </w:p>
    <w:p w:rsidR="00DB630D" w:rsidRPr="00E35667" w:rsidRDefault="00DB630D"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6. Физическая культура.</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6.1.  Адаптивная физкультура.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1) </w:t>
      </w:r>
      <w:r w:rsidRPr="00E35667">
        <w:rPr>
          <w:rFonts w:ascii="Times New Roman" w:hAnsi="Times New Roman"/>
          <w:i/>
          <w:sz w:val="24"/>
          <w:szCs w:val="24"/>
        </w:rPr>
        <w:t>Восприятие собственного тела, осознание своих физических возможностей и ограничений</w:t>
      </w:r>
      <w:r w:rsidRPr="00E35667">
        <w:rPr>
          <w:rFonts w:ascii="Times New Roman" w:hAnsi="Times New Roman"/>
          <w:sz w:val="24"/>
          <w:szCs w:val="24"/>
        </w:rPr>
        <w:t xml:space="preserve">. </w:t>
      </w:r>
    </w:p>
    <w:p w:rsidR="00BC1A8E" w:rsidRPr="00E35667" w:rsidRDefault="00BC1A8E" w:rsidP="00FE0574">
      <w:pPr>
        <w:pStyle w:val="afe"/>
        <w:numPr>
          <w:ilvl w:val="0"/>
          <w:numId w:val="27"/>
        </w:numPr>
        <w:suppressAutoHyphens w:val="0"/>
        <w:jc w:val="both"/>
        <w:rPr>
          <w:rFonts w:ascii="Times New Roman" w:hAnsi="Times New Roman"/>
          <w:sz w:val="24"/>
          <w:szCs w:val="24"/>
        </w:rPr>
      </w:pPr>
      <w:r w:rsidRPr="00E35667">
        <w:rPr>
          <w:rFonts w:ascii="Times New Roman" w:hAnsi="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E35667">
        <w:rPr>
          <w:rFonts w:ascii="Times New Roman" w:hAnsi="Times New Roman"/>
          <w:sz w:val="24"/>
          <w:szCs w:val="24"/>
        </w:rPr>
        <w:t>т.ч</w:t>
      </w:r>
      <w:proofErr w:type="spellEnd"/>
      <w:r w:rsidRPr="00E35667">
        <w:rPr>
          <w:rFonts w:ascii="Times New Roman" w:hAnsi="Times New Roman"/>
          <w:sz w:val="24"/>
          <w:szCs w:val="24"/>
        </w:rPr>
        <w:t>. с использованием технических средств).</w:t>
      </w:r>
    </w:p>
    <w:p w:rsidR="00BC1A8E" w:rsidRPr="00E35667" w:rsidRDefault="00BC1A8E" w:rsidP="00FE0574">
      <w:pPr>
        <w:pStyle w:val="afe"/>
        <w:numPr>
          <w:ilvl w:val="0"/>
          <w:numId w:val="27"/>
        </w:numPr>
        <w:suppressAutoHyphens w:val="0"/>
        <w:jc w:val="both"/>
        <w:rPr>
          <w:rFonts w:ascii="Times New Roman" w:hAnsi="Times New Roman"/>
          <w:sz w:val="24"/>
          <w:szCs w:val="24"/>
        </w:rPr>
      </w:pPr>
      <w:r w:rsidRPr="00E35667">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E35667" w:rsidRDefault="00BC1A8E" w:rsidP="00FE0574">
      <w:pPr>
        <w:pStyle w:val="afe"/>
        <w:numPr>
          <w:ilvl w:val="0"/>
          <w:numId w:val="27"/>
        </w:numPr>
        <w:suppressAutoHyphens w:val="0"/>
        <w:jc w:val="both"/>
        <w:rPr>
          <w:rFonts w:ascii="Times New Roman" w:hAnsi="Times New Roman"/>
          <w:sz w:val="24"/>
          <w:szCs w:val="24"/>
        </w:rPr>
      </w:pPr>
      <w:r w:rsidRPr="00E35667">
        <w:rPr>
          <w:rFonts w:ascii="Times New Roman" w:hAnsi="Times New Roman"/>
          <w:sz w:val="24"/>
          <w:szCs w:val="24"/>
        </w:rPr>
        <w:t>Совершенствование физических качеств: ловкости, силы, быстроты, выносливости.</w:t>
      </w:r>
    </w:p>
    <w:p w:rsidR="00BC1A8E" w:rsidRPr="00E35667" w:rsidRDefault="00BC1A8E" w:rsidP="00FE0574">
      <w:pPr>
        <w:pStyle w:val="afe"/>
        <w:numPr>
          <w:ilvl w:val="0"/>
          <w:numId w:val="27"/>
        </w:numPr>
        <w:suppressAutoHyphens w:val="0"/>
        <w:jc w:val="both"/>
        <w:rPr>
          <w:rFonts w:ascii="Times New Roman" w:hAnsi="Times New Roman"/>
          <w:sz w:val="24"/>
          <w:szCs w:val="24"/>
        </w:rPr>
      </w:pPr>
      <w:r w:rsidRPr="00E35667">
        <w:rPr>
          <w:rFonts w:ascii="Times New Roman" w:hAnsi="Times New Roman"/>
          <w:sz w:val="24"/>
          <w:szCs w:val="24"/>
        </w:rPr>
        <w:t xml:space="preserve">Умение радоваться успехам: выше прыгнул, быстрее пробежал и др.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2) </w:t>
      </w:r>
      <w:r w:rsidRPr="00E35667">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E35667">
        <w:rPr>
          <w:rFonts w:ascii="Times New Roman" w:hAnsi="Times New Roman"/>
          <w:sz w:val="24"/>
          <w:szCs w:val="24"/>
        </w:rPr>
        <w:t xml:space="preserve"> </w:t>
      </w:r>
    </w:p>
    <w:p w:rsidR="00BC1A8E" w:rsidRPr="00E35667" w:rsidRDefault="00BC1A8E" w:rsidP="00FE0574">
      <w:pPr>
        <w:pStyle w:val="afe"/>
        <w:numPr>
          <w:ilvl w:val="0"/>
          <w:numId w:val="28"/>
        </w:numPr>
        <w:suppressAutoHyphens w:val="0"/>
        <w:jc w:val="both"/>
        <w:rPr>
          <w:rFonts w:ascii="Times New Roman" w:hAnsi="Times New Roman"/>
          <w:sz w:val="24"/>
          <w:szCs w:val="24"/>
        </w:rPr>
      </w:pPr>
      <w:r w:rsidRPr="00E35667">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E35667" w:rsidRDefault="00BC1A8E" w:rsidP="00884DE4">
      <w:pPr>
        <w:pStyle w:val="afe"/>
        <w:ind w:firstLine="708"/>
        <w:jc w:val="both"/>
        <w:rPr>
          <w:rFonts w:ascii="Times New Roman" w:hAnsi="Times New Roman"/>
          <w:i/>
          <w:sz w:val="24"/>
          <w:szCs w:val="24"/>
        </w:rPr>
      </w:pPr>
      <w:r w:rsidRPr="00E35667">
        <w:rPr>
          <w:rFonts w:ascii="Times New Roman" w:hAnsi="Times New Roman"/>
          <w:sz w:val="24"/>
          <w:szCs w:val="24"/>
        </w:rPr>
        <w:t xml:space="preserve">3) </w:t>
      </w:r>
      <w:r w:rsidRPr="00E35667">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E35667" w:rsidRDefault="00BC1A8E" w:rsidP="00FE0574">
      <w:pPr>
        <w:pStyle w:val="afe"/>
        <w:numPr>
          <w:ilvl w:val="0"/>
          <w:numId w:val="29"/>
        </w:numPr>
        <w:suppressAutoHyphens w:val="0"/>
        <w:jc w:val="both"/>
        <w:rPr>
          <w:rFonts w:ascii="Times New Roman" w:hAnsi="Times New Roman"/>
          <w:sz w:val="24"/>
          <w:szCs w:val="24"/>
        </w:rPr>
      </w:pPr>
      <w:r w:rsidRPr="00E35667">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E35667" w:rsidRDefault="00BC1A8E" w:rsidP="00FE0574">
      <w:pPr>
        <w:pStyle w:val="afe"/>
        <w:numPr>
          <w:ilvl w:val="0"/>
          <w:numId w:val="29"/>
        </w:numPr>
        <w:suppressAutoHyphens w:val="0"/>
        <w:jc w:val="both"/>
        <w:rPr>
          <w:rFonts w:ascii="Times New Roman" w:hAnsi="Times New Roman"/>
          <w:sz w:val="24"/>
          <w:szCs w:val="24"/>
        </w:rPr>
      </w:pPr>
      <w:r w:rsidRPr="00E35667">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BC1A8E" w:rsidRPr="00E35667" w:rsidRDefault="00BC1A8E" w:rsidP="00884DE4">
      <w:pPr>
        <w:pStyle w:val="afe"/>
        <w:rPr>
          <w:rFonts w:ascii="Times New Roman" w:hAnsi="Times New Roman"/>
          <w:b/>
          <w:sz w:val="24"/>
          <w:szCs w:val="24"/>
        </w:rPr>
      </w:pPr>
    </w:p>
    <w:p w:rsidR="00DB630D" w:rsidRPr="00E35667" w:rsidRDefault="00DB630D" w:rsidP="00884DE4">
      <w:pPr>
        <w:pStyle w:val="afe"/>
        <w:rPr>
          <w:rFonts w:ascii="Times New Roman" w:hAnsi="Times New Roman"/>
          <w:b/>
          <w:sz w:val="24"/>
          <w:szCs w:val="24"/>
        </w:rPr>
      </w:pPr>
    </w:p>
    <w:p w:rsidR="00BC1A8E" w:rsidRPr="00E35667" w:rsidRDefault="006C5C7F" w:rsidP="006C5C7F">
      <w:pPr>
        <w:pStyle w:val="afe"/>
        <w:jc w:val="both"/>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 xml:space="preserve">.1.3. Система оценки достижений обучающихся </w:t>
      </w:r>
      <w:r w:rsidR="00BC1A8E" w:rsidRPr="00E35667">
        <w:rPr>
          <w:rFonts w:ascii="Times New Roman" w:hAnsi="Times New Roman"/>
          <w:b/>
          <w:bCs/>
          <w:sz w:val="24"/>
          <w:szCs w:val="24"/>
        </w:rPr>
        <w:t>с умеренной, тяжелой, глубокой умственной отсталостью</w:t>
      </w:r>
      <w:r w:rsidR="00D92A92" w:rsidRPr="00E35667">
        <w:rPr>
          <w:rFonts w:ascii="Times New Roman" w:hAnsi="Times New Roman"/>
          <w:b/>
          <w:bCs/>
          <w:sz w:val="24"/>
          <w:szCs w:val="24"/>
        </w:rPr>
        <w:t xml:space="preserve"> (интеллектуальными нарушениями)</w:t>
      </w:r>
      <w:r w:rsidR="00BC1A8E" w:rsidRPr="00E35667">
        <w:rPr>
          <w:rFonts w:ascii="Times New Roman" w:hAnsi="Times New Roman"/>
          <w:b/>
          <w:bCs/>
          <w:sz w:val="24"/>
          <w:szCs w:val="24"/>
        </w:rPr>
        <w:t xml:space="preserve">, </w:t>
      </w:r>
      <w:r w:rsidR="00BC1A8E" w:rsidRPr="00E35667">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E35667" w:rsidRDefault="00DB630D" w:rsidP="00884DE4">
      <w:pPr>
        <w:pStyle w:val="afe"/>
        <w:ind w:firstLine="708"/>
        <w:jc w:val="both"/>
        <w:rPr>
          <w:sz w:val="24"/>
          <w:szCs w:val="24"/>
        </w:rPr>
      </w:pPr>
    </w:p>
    <w:p w:rsidR="00BC1A8E" w:rsidRPr="00E35667" w:rsidRDefault="00BC1A8E" w:rsidP="00884DE4">
      <w:pPr>
        <w:pStyle w:val="afe"/>
        <w:ind w:firstLine="708"/>
        <w:jc w:val="both"/>
        <w:rPr>
          <w:rFonts w:ascii="Times New Roman" w:hAnsi="Times New Roman"/>
          <w:sz w:val="24"/>
          <w:szCs w:val="24"/>
        </w:rPr>
      </w:pPr>
      <w:r w:rsidRPr="00E35667">
        <w:rPr>
          <w:sz w:val="24"/>
          <w:szCs w:val="24"/>
        </w:rPr>
        <w:t xml:space="preserve"> </w:t>
      </w:r>
      <w:r w:rsidRPr="00E35667">
        <w:rPr>
          <w:rFonts w:ascii="Times New Roman" w:hAnsi="Times New Roman"/>
          <w:i/>
          <w:sz w:val="24"/>
          <w:szCs w:val="24"/>
        </w:rPr>
        <w:t>Текущая</w:t>
      </w:r>
      <w:r w:rsidRPr="00E35667">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E35667">
        <w:rPr>
          <w:rFonts w:ascii="Times New Roman" w:hAnsi="Times New Roman"/>
          <w:i/>
          <w:sz w:val="24"/>
          <w:szCs w:val="24"/>
        </w:rPr>
        <w:t>Промежуточная</w:t>
      </w:r>
      <w:r w:rsidRPr="00E35667">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E35667">
        <w:rPr>
          <w:rFonts w:ascii="Times New Roman" w:hAnsi="Times New Roman"/>
          <w:sz w:val="24"/>
          <w:szCs w:val="24"/>
        </w:rPr>
        <w:softHyphen/>
        <w:t>ко</w:t>
      </w:r>
      <w:r w:rsidRPr="00E35667">
        <w:rPr>
          <w:rFonts w:ascii="Times New Roman" w:hAnsi="Times New Roman"/>
          <w:sz w:val="24"/>
          <w:szCs w:val="24"/>
        </w:rPr>
        <w:softHyphen/>
        <w:t>мендуется при</w:t>
      </w:r>
      <w:r w:rsidRPr="00E35667">
        <w:rPr>
          <w:rFonts w:ascii="Times New Roman" w:hAnsi="Times New Roman"/>
          <w:sz w:val="24"/>
          <w:szCs w:val="24"/>
        </w:rPr>
        <w:softHyphen/>
        <w:t>менять метод экспертной группы (на междисциплинарной ос</w:t>
      </w:r>
      <w:r w:rsidRPr="00E35667">
        <w:rPr>
          <w:rFonts w:ascii="Times New Roman" w:hAnsi="Times New Roman"/>
          <w:sz w:val="24"/>
          <w:szCs w:val="24"/>
        </w:rPr>
        <w:softHyphen/>
        <w:t>нове). Она объединяет разных специалистов, осуществляющих процесс об</w:t>
      </w:r>
      <w:r w:rsidRPr="00E35667">
        <w:rPr>
          <w:rFonts w:ascii="Times New Roman" w:hAnsi="Times New Roman"/>
          <w:sz w:val="24"/>
          <w:szCs w:val="24"/>
        </w:rPr>
        <w:softHyphen/>
        <w:t>ра</w:t>
      </w:r>
      <w:r w:rsidRPr="00E35667">
        <w:rPr>
          <w:rFonts w:ascii="Times New Roman" w:hAnsi="Times New Roman"/>
          <w:sz w:val="24"/>
          <w:szCs w:val="24"/>
        </w:rPr>
        <w:softHyphen/>
        <w:t>зо</w:t>
      </w:r>
      <w:r w:rsidRPr="00E35667">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E35667">
        <w:rPr>
          <w:rFonts w:ascii="Times New Roman" w:hAnsi="Times New Roman"/>
          <w:sz w:val="24"/>
          <w:szCs w:val="24"/>
        </w:rPr>
        <w:softHyphen/>
        <w:t>нов его семьи. Задачей экспертной группы является выработка согласованной оце</w:t>
      </w:r>
      <w:r w:rsidRPr="00E35667">
        <w:rPr>
          <w:rFonts w:ascii="Times New Roman" w:hAnsi="Times New Roman"/>
          <w:sz w:val="24"/>
          <w:szCs w:val="24"/>
        </w:rPr>
        <w:softHyphen/>
        <w:t>нки достижений ребёнка в сфере жизненных компетенций. Основой слу</w:t>
      </w:r>
      <w:r w:rsidRPr="00E35667">
        <w:rPr>
          <w:rFonts w:ascii="Times New Roman" w:hAnsi="Times New Roman"/>
          <w:sz w:val="24"/>
          <w:szCs w:val="24"/>
        </w:rPr>
        <w:softHyphen/>
        <w:t xml:space="preserve">жит анализ результатов обучения ребёнка, динамика развития его личности. </w:t>
      </w:r>
      <w:proofErr w:type="gramStart"/>
      <w:r w:rsidRPr="00E35667">
        <w:rPr>
          <w:rFonts w:ascii="Times New Roman" w:hAnsi="Times New Roman"/>
          <w:sz w:val="24"/>
          <w:szCs w:val="24"/>
        </w:rPr>
        <w:t>Ре</w:t>
      </w:r>
      <w:r w:rsidRPr="00E35667">
        <w:rPr>
          <w:rFonts w:ascii="Times New Roman" w:hAnsi="Times New Roman"/>
          <w:sz w:val="24"/>
          <w:szCs w:val="24"/>
        </w:rPr>
        <w:softHyphen/>
        <w:t>зультаты анализа должны быть представлены в удобной и понятной всем чле</w:t>
      </w:r>
      <w:r w:rsidRPr="00E35667">
        <w:rPr>
          <w:rFonts w:ascii="Times New Roman" w:hAnsi="Times New Roman"/>
          <w:sz w:val="24"/>
          <w:szCs w:val="24"/>
        </w:rPr>
        <w:softHyphen/>
        <w:t>нам группы форме оценки, характеризующей наличный уровень жиз</w:t>
      </w:r>
      <w:r w:rsidRPr="00E35667">
        <w:rPr>
          <w:rFonts w:ascii="Times New Roman" w:hAnsi="Times New Roman"/>
          <w:sz w:val="24"/>
          <w:szCs w:val="24"/>
        </w:rPr>
        <w:softHyphen/>
        <w:t>не</w:t>
      </w:r>
      <w:r w:rsidRPr="00E35667">
        <w:rPr>
          <w:rFonts w:ascii="Times New Roman" w:hAnsi="Times New Roman"/>
          <w:sz w:val="24"/>
          <w:szCs w:val="24"/>
        </w:rPr>
        <w:softHyphen/>
        <w:t>н</w:t>
      </w:r>
      <w:r w:rsidRPr="00E35667">
        <w:rPr>
          <w:rFonts w:ascii="Times New Roman" w:hAnsi="Times New Roman"/>
          <w:sz w:val="24"/>
          <w:szCs w:val="24"/>
        </w:rPr>
        <w:softHyphen/>
        <w:t>ной компетенции.</w:t>
      </w:r>
      <w:proofErr w:type="gramEnd"/>
      <w:r w:rsidRPr="00E35667">
        <w:rPr>
          <w:rFonts w:ascii="Times New Roman" w:hAnsi="Times New Roman"/>
          <w:sz w:val="24"/>
          <w:szCs w:val="24"/>
        </w:rPr>
        <w:t xml:space="preserve"> По итогам освоения отраженных в </w:t>
      </w:r>
      <w:r w:rsidRPr="00E35667">
        <w:rPr>
          <w:rFonts w:ascii="Times New Roman" w:hAnsi="Times New Roman"/>
          <w:bCs/>
          <w:sz w:val="24"/>
          <w:szCs w:val="24"/>
        </w:rPr>
        <w:t>СИПР</w:t>
      </w:r>
      <w:r w:rsidRPr="00E35667">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Итоговая оценка качества освоения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w:t>
      </w:r>
      <w:r w:rsidRPr="00E35667">
        <w:rPr>
          <w:rFonts w:ascii="Times New Roman" w:hAnsi="Times New Roman"/>
          <w:bCs/>
          <w:sz w:val="24"/>
          <w:szCs w:val="24"/>
        </w:rPr>
        <w:t xml:space="preserve">с умеренной, тяжелой, глубокой умственной отсталостью, </w:t>
      </w:r>
      <w:r w:rsidRPr="00E35667">
        <w:rPr>
          <w:rFonts w:ascii="Times New Roman" w:hAnsi="Times New Roman"/>
          <w:sz w:val="24"/>
          <w:szCs w:val="24"/>
        </w:rPr>
        <w:t>с ТМНР</w:t>
      </w:r>
      <w:r w:rsidRPr="00E35667">
        <w:rPr>
          <w:rFonts w:ascii="Times New Roman" w:hAnsi="Times New Roman"/>
          <w:bCs/>
          <w:sz w:val="24"/>
          <w:szCs w:val="24"/>
        </w:rPr>
        <w:t xml:space="preserve"> </w:t>
      </w:r>
      <w:r w:rsidRPr="00E35667">
        <w:rPr>
          <w:rFonts w:ascii="Times New Roman" w:hAnsi="Times New Roman"/>
          <w:spacing w:val="2"/>
          <w:sz w:val="24"/>
          <w:szCs w:val="24"/>
        </w:rPr>
        <w:t>адаптированной основной общеобразовательной программы образования</w:t>
      </w:r>
      <w:r w:rsidRPr="00E35667">
        <w:rPr>
          <w:rFonts w:ascii="Times New Roman" w:hAnsi="Times New Roman"/>
          <w:bCs/>
          <w:sz w:val="24"/>
          <w:szCs w:val="24"/>
        </w:rPr>
        <w:t xml:space="preserve"> </w:t>
      </w:r>
      <w:r w:rsidRPr="00E35667">
        <w:rPr>
          <w:rFonts w:ascii="Times New Roman" w:hAnsi="Times New Roman"/>
          <w:sz w:val="24"/>
          <w:szCs w:val="24"/>
        </w:rPr>
        <w:t xml:space="preserve">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E35667">
        <w:rPr>
          <w:rFonts w:ascii="Times New Roman" w:hAnsi="Times New Roman"/>
          <w:sz w:val="24"/>
          <w:szCs w:val="24"/>
        </w:rPr>
        <w:t>результатов освоения специальной индивидуальной программы развития по</w:t>
      </w:r>
      <w:r w:rsidRPr="00E35667">
        <w:rPr>
          <w:rFonts w:ascii="Times New Roman" w:hAnsi="Times New Roman"/>
          <w:sz w:val="24"/>
          <w:szCs w:val="24"/>
        </w:rPr>
        <w:softHyphen/>
        <w:t>следнего года обучения</w:t>
      </w:r>
      <w:proofErr w:type="gramEnd"/>
      <w:r w:rsidRPr="00E35667">
        <w:rPr>
          <w:rFonts w:ascii="Times New Roman" w:hAnsi="Times New Roman"/>
          <w:sz w:val="24"/>
          <w:szCs w:val="24"/>
        </w:rPr>
        <w:t xml:space="preserve"> и развития жизненной компетенции обу</w:t>
      </w:r>
      <w:r w:rsidRPr="00E35667">
        <w:rPr>
          <w:rFonts w:ascii="Times New Roman" w:hAnsi="Times New Roman"/>
          <w:sz w:val="24"/>
          <w:szCs w:val="24"/>
        </w:rPr>
        <w:softHyphen/>
        <w:t>ча</w:t>
      </w:r>
      <w:r w:rsidRPr="00E35667">
        <w:rPr>
          <w:rFonts w:ascii="Times New Roman" w:hAnsi="Times New Roman"/>
          <w:sz w:val="24"/>
          <w:szCs w:val="24"/>
        </w:rPr>
        <w:softHyphen/>
        <w:t>ю</w:t>
      </w:r>
      <w:r w:rsidRPr="00E35667">
        <w:rPr>
          <w:rFonts w:ascii="Times New Roman" w:hAnsi="Times New Roman"/>
          <w:sz w:val="24"/>
          <w:szCs w:val="24"/>
        </w:rPr>
        <w:softHyphen/>
        <w:t>щи</w:t>
      </w:r>
      <w:r w:rsidRPr="00E35667">
        <w:rPr>
          <w:rFonts w:ascii="Times New Roman" w:hAnsi="Times New Roman"/>
          <w:sz w:val="24"/>
          <w:szCs w:val="24"/>
        </w:rPr>
        <w:softHyphen/>
        <w:t>хся.</w:t>
      </w:r>
      <w:r w:rsidRPr="00E35667">
        <w:rPr>
          <w:rFonts w:ascii="Times New Roman" w:hAnsi="Times New Roman"/>
          <w:i/>
          <w:sz w:val="24"/>
          <w:szCs w:val="24"/>
        </w:rPr>
        <w:t xml:space="preserve"> Итоговая</w:t>
      </w:r>
      <w:r w:rsidRPr="00E35667">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специально подобранных заданий, позволяющих выявить и оценить результаты обучения. </w:t>
      </w:r>
      <w:r w:rsidRPr="00E35667">
        <w:rPr>
          <w:rFonts w:ascii="Times New Roman" w:hAnsi="Times New Roman"/>
          <w:bCs/>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E35667">
        <w:rPr>
          <w:rFonts w:ascii="Times New Roman" w:hAnsi="Times New Roman"/>
          <w:bCs/>
          <w:sz w:val="24"/>
          <w:szCs w:val="24"/>
        </w:rPr>
        <w:t>неуспешности</w:t>
      </w:r>
      <w:proofErr w:type="spellEnd"/>
      <w:r w:rsidRPr="00E35667">
        <w:rPr>
          <w:rFonts w:ascii="Times New Roman" w:hAnsi="Times New Roman"/>
          <w:bCs/>
          <w:sz w:val="24"/>
          <w:szCs w:val="24"/>
        </w:rPr>
        <w:t xml:space="preserve"> их обучения и развития в целом</w:t>
      </w:r>
      <w:r w:rsidRPr="00E35667">
        <w:rPr>
          <w:sz w:val="24"/>
          <w:szCs w:val="24"/>
        </w:rPr>
        <w:t xml:space="preserve">. </w:t>
      </w:r>
    </w:p>
    <w:p w:rsidR="00BC1A8E" w:rsidRPr="00E35667" w:rsidRDefault="00BC1A8E" w:rsidP="00884DE4">
      <w:pPr>
        <w:pStyle w:val="afe"/>
        <w:ind w:firstLine="708"/>
        <w:jc w:val="both"/>
        <w:rPr>
          <w:rFonts w:ascii="Times New Roman" w:hAnsi="Times New Roman"/>
          <w:bCs/>
          <w:sz w:val="24"/>
          <w:szCs w:val="24"/>
        </w:rPr>
      </w:pPr>
      <w:r w:rsidRPr="00E35667">
        <w:rPr>
          <w:rFonts w:ascii="Times New Roman" w:hAnsi="Times New Roman"/>
          <w:spacing w:val="2"/>
          <w:sz w:val="24"/>
          <w:szCs w:val="24"/>
        </w:rPr>
        <w:t xml:space="preserve">Система оценки результатов </w:t>
      </w:r>
      <w:r w:rsidRPr="00E35667">
        <w:rPr>
          <w:rFonts w:ascii="Times New Roman" w:hAnsi="Times New Roman"/>
          <w:bCs/>
          <w:sz w:val="24"/>
          <w:szCs w:val="24"/>
        </w:rPr>
        <w:t xml:space="preserve">отражает степень выполнения </w:t>
      </w:r>
      <w:proofErr w:type="gramStart"/>
      <w:r w:rsidRPr="00E35667">
        <w:rPr>
          <w:rFonts w:ascii="Times New Roman" w:hAnsi="Times New Roman"/>
          <w:bCs/>
          <w:sz w:val="24"/>
          <w:szCs w:val="24"/>
        </w:rPr>
        <w:t>обучающимся</w:t>
      </w:r>
      <w:proofErr w:type="gramEnd"/>
      <w:r w:rsidRPr="00E35667">
        <w:rPr>
          <w:rFonts w:ascii="Times New Roman" w:hAnsi="Times New Roman"/>
          <w:bCs/>
          <w:sz w:val="24"/>
          <w:szCs w:val="24"/>
        </w:rPr>
        <w:t xml:space="preserve"> СИПР, взаимодействие следующих компонентов:  </w:t>
      </w:r>
    </w:p>
    <w:p w:rsidR="00BC1A8E" w:rsidRPr="00E35667" w:rsidRDefault="00BC1A8E" w:rsidP="00FE0574">
      <w:pPr>
        <w:pStyle w:val="afe"/>
        <w:numPr>
          <w:ilvl w:val="0"/>
          <w:numId w:val="31"/>
        </w:numPr>
        <w:suppressAutoHyphens w:val="0"/>
        <w:jc w:val="both"/>
        <w:rPr>
          <w:rFonts w:ascii="Times New Roman" w:hAnsi="Times New Roman"/>
          <w:bCs/>
          <w:sz w:val="24"/>
          <w:szCs w:val="24"/>
        </w:rPr>
      </w:pPr>
      <w:proofErr w:type="gramStart"/>
      <w:r w:rsidRPr="00E35667">
        <w:rPr>
          <w:rFonts w:ascii="Times New Roman" w:hAnsi="Times New Roman"/>
          <w:bCs/>
          <w:sz w:val="24"/>
          <w:szCs w:val="24"/>
        </w:rPr>
        <w:t>что обучающийся знает и умеет на конец учебного периода,</w:t>
      </w:r>
      <w:proofErr w:type="gramEnd"/>
    </w:p>
    <w:p w:rsidR="00BC1A8E" w:rsidRPr="00E35667" w:rsidRDefault="00BC1A8E" w:rsidP="00FE0574">
      <w:pPr>
        <w:pStyle w:val="afe"/>
        <w:numPr>
          <w:ilvl w:val="0"/>
          <w:numId w:val="31"/>
        </w:numPr>
        <w:suppressAutoHyphens w:val="0"/>
        <w:jc w:val="both"/>
        <w:rPr>
          <w:rFonts w:ascii="Times New Roman" w:hAnsi="Times New Roman"/>
          <w:bCs/>
          <w:sz w:val="24"/>
          <w:szCs w:val="24"/>
        </w:rPr>
      </w:pPr>
      <w:r w:rsidRPr="00E35667">
        <w:rPr>
          <w:rFonts w:ascii="Times New Roman" w:hAnsi="Times New Roman"/>
          <w:bCs/>
          <w:sz w:val="24"/>
          <w:szCs w:val="24"/>
        </w:rPr>
        <w:t>что из полученных знаний и умений он применяет на практике,</w:t>
      </w:r>
    </w:p>
    <w:p w:rsidR="00BC1A8E" w:rsidRPr="00E35667" w:rsidRDefault="00BC1A8E" w:rsidP="00FE0574">
      <w:pPr>
        <w:pStyle w:val="afe"/>
        <w:numPr>
          <w:ilvl w:val="0"/>
          <w:numId w:val="31"/>
        </w:numPr>
        <w:suppressAutoHyphens w:val="0"/>
        <w:jc w:val="both"/>
        <w:rPr>
          <w:rFonts w:ascii="Times New Roman" w:hAnsi="Times New Roman"/>
          <w:bCs/>
          <w:sz w:val="24"/>
          <w:szCs w:val="24"/>
        </w:rPr>
      </w:pPr>
      <w:r w:rsidRPr="00E35667">
        <w:rPr>
          <w:rFonts w:ascii="Times New Roman" w:hAnsi="Times New Roman"/>
          <w:bCs/>
          <w:sz w:val="24"/>
          <w:szCs w:val="24"/>
        </w:rPr>
        <w:t>насколько активно, адекватно и самостоятельно он их применяет.</w:t>
      </w:r>
    </w:p>
    <w:p w:rsidR="00BC1A8E" w:rsidRPr="00E35667" w:rsidRDefault="00BC1A8E" w:rsidP="00884DE4">
      <w:pPr>
        <w:pStyle w:val="afe"/>
        <w:ind w:firstLine="708"/>
        <w:jc w:val="both"/>
        <w:rPr>
          <w:rFonts w:ascii="Times New Roman" w:hAnsi="Times New Roman"/>
          <w:bCs/>
          <w:sz w:val="24"/>
          <w:szCs w:val="24"/>
        </w:rPr>
      </w:pPr>
      <w:r w:rsidRPr="00E35667">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E35667">
        <w:rPr>
          <w:rFonts w:ascii="Times New Roman" w:hAnsi="Times New Roman"/>
          <w:bCs/>
          <w:sz w:val="24"/>
          <w:szCs w:val="24"/>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E35667">
        <w:rPr>
          <w:rFonts w:ascii="Times New Roman" w:hAnsi="Times New Roman"/>
          <w:bCs/>
          <w:sz w:val="24"/>
          <w:szCs w:val="24"/>
        </w:rPr>
        <w:t xml:space="preserve"> </w:t>
      </w:r>
      <w:proofErr w:type="gramStart"/>
      <w:r w:rsidRPr="00E35667">
        <w:rPr>
          <w:rFonts w:ascii="Times New Roman" w:hAnsi="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E35667">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E35667">
        <w:rPr>
          <w:rFonts w:ascii="Times New Roman" w:hAnsi="Times New Roman"/>
          <w:bCs/>
          <w:sz w:val="24"/>
          <w:szCs w:val="24"/>
        </w:rPr>
        <w:t xml:space="preserve"> Выявление представлений, умений и </w:t>
      </w:r>
      <w:proofErr w:type="gramStart"/>
      <w:r w:rsidRPr="00E35667">
        <w:rPr>
          <w:rFonts w:ascii="Times New Roman" w:hAnsi="Times New Roman"/>
          <w:bCs/>
          <w:sz w:val="24"/>
          <w:szCs w:val="24"/>
        </w:rPr>
        <w:t>навыков</w:t>
      </w:r>
      <w:proofErr w:type="gramEnd"/>
      <w:r w:rsidRPr="00E35667">
        <w:rPr>
          <w:rFonts w:ascii="Times New Roman" w:hAnsi="Times New Roman"/>
          <w:bCs/>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E35667">
        <w:rPr>
          <w:rFonts w:ascii="Times New Roman" w:hAnsi="Times New Roman"/>
          <w:bCs/>
          <w:sz w:val="24"/>
          <w:szCs w:val="24"/>
        </w:rPr>
        <w:t>сформированности</w:t>
      </w:r>
      <w:proofErr w:type="spellEnd"/>
      <w:r w:rsidRPr="00E35667">
        <w:rPr>
          <w:rFonts w:ascii="Times New Roman" w:hAnsi="Times New Roman"/>
          <w:bCs/>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E35667" w:rsidRDefault="00D92A92" w:rsidP="00884DE4">
      <w:pPr>
        <w:pStyle w:val="afe"/>
        <w:rPr>
          <w:rFonts w:ascii="Times New Roman" w:hAnsi="Times New Roman"/>
          <w:b/>
          <w:sz w:val="24"/>
          <w:szCs w:val="24"/>
        </w:rPr>
      </w:pPr>
    </w:p>
    <w:p w:rsidR="00BC1A8E" w:rsidRPr="00E35667" w:rsidRDefault="006C5C7F" w:rsidP="00884DE4">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 Содержательный раздел</w:t>
      </w:r>
    </w:p>
    <w:p w:rsidR="00BC1A8E" w:rsidRPr="00E35667" w:rsidRDefault="006C5C7F" w:rsidP="006C5C7F">
      <w:pPr>
        <w:pStyle w:val="afe"/>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.2.1</w:t>
      </w:r>
      <w:r w:rsidR="00BC1A8E" w:rsidRPr="00E35667">
        <w:rPr>
          <w:rFonts w:ascii="Times New Roman" w:hAnsi="Times New Roman"/>
          <w:b/>
          <w:caps/>
          <w:spacing w:val="2"/>
          <w:sz w:val="24"/>
          <w:szCs w:val="24"/>
        </w:rPr>
        <w:t xml:space="preserve">. </w:t>
      </w:r>
      <w:r w:rsidR="00BC1A8E" w:rsidRPr="00E35667">
        <w:rPr>
          <w:rFonts w:ascii="Times New Roman" w:hAnsi="Times New Roman"/>
          <w:b/>
          <w:sz w:val="24"/>
          <w:szCs w:val="24"/>
        </w:rPr>
        <w:t>Программа формирования базовых учебных действий</w:t>
      </w:r>
    </w:p>
    <w:p w:rsidR="00BC1A8E" w:rsidRPr="00E35667" w:rsidRDefault="00BC1A8E" w:rsidP="00884DE4">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Программа формирования базовых учебных действий у обучающихся </w:t>
      </w:r>
      <w:r w:rsidRPr="00E35667">
        <w:rPr>
          <w:rFonts w:ascii="Times New Roman" w:hAnsi="Times New Roman"/>
          <w:bCs/>
          <w:sz w:val="24"/>
          <w:szCs w:val="24"/>
        </w:rPr>
        <w:t xml:space="preserve">с умеренной, тяжелой, глубокой умственной отсталостью, </w:t>
      </w:r>
      <w:r w:rsidRPr="00E35667">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1. Подготовку ре</w:t>
      </w:r>
      <w:r w:rsidRPr="00E35667">
        <w:rPr>
          <w:rFonts w:ascii="Times New Roman" w:hAnsi="Times New Roman"/>
          <w:sz w:val="24"/>
          <w:szCs w:val="24"/>
        </w:rPr>
        <w:softHyphen/>
        <w:t>бе</w:t>
      </w:r>
      <w:r w:rsidRPr="00E35667">
        <w:rPr>
          <w:rFonts w:ascii="Times New Roman" w:hAnsi="Times New Roman"/>
          <w:sz w:val="24"/>
          <w:szCs w:val="24"/>
        </w:rPr>
        <w:softHyphen/>
        <w:t>н</w:t>
      </w:r>
      <w:r w:rsidRPr="00E35667">
        <w:rPr>
          <w:rFonts w:ascii="Times New Roman" w:hAnsi="Times New Roman"/>
          <w:sz w:val="24"/>
          <w:szCs w:val="24"/>
        </w:rPr>
        <w:softHyphen/>
        <w:t>ка к на</w:t>
      </w:r>
      <w:r w:rsidRPr="00E35667">
        <w:rPr>
          <w:rFonts w:ascii="Times New Roman" w:hAnsi="Times New Roman"/>
          <w:sz w:val="24"/>
          <w:szCs w:val="24"/>
        </w:rPr>
        <w:softHyphen/>
        <w:t>хождению и обучению в среде сверстников, к эмоциональному, ко</w:t>
      </w:r>
      <w:r w:rsidRPr="00E35667">
        <w:rPr>
          <w:rFonts w:ascii="Times New Roman" w:hAnsi="Times New Roman"/>
          <w:sz w:val="24"/>
          <w:szCs w:val="24"/>
        </w:rPr>
        <w:softHyphen/>
        <w:t>м</w:t>
      </w:r>
      <w:r w:rsidRPr="00E35667">
        <w:rPr>
          <w:rFonts w:ascii="Times New Roman" w:hAnsi="Times New Roman"/>
          <w:sz w:val="24"/>
          <w:szCs w:val="24"/>
        </w:rPr>
        <w:softHyphen/>
        <w:t>му</w:t>
      </w:r>
      <w:r w:rsidRPr="00E35667">
        <w:rPr>
          <w:rFonts w:ascii="Times New Roman" w:hAnsi="Times New Roman"/>
          <w:sz w:val="24"/>
          <w:szCs w:val="24"/>
        </w:rPr>
        <w:softHyphen/>
        <w:t>ни</w:t>
      </w:r>
      <w:r w:rsidRPr="00E35667">
        <w:rPr>
          <w:rFonts w:ascii="Times New Roman" w:hAnsi="Times New Roman"/>
          <w:sz w:val="24"/>
          <w:szCs w:val="24"/>
        </w:rPr>
        <w:softHyphen/>
        <w:t>ка</w:t>
      </w:r>
      <w:r w:rsidRPr="00E35667">
        <w:rPr>
          <w:rFonts w:ascii="Times New Roman" w:hAnsi="Times New Roman"/>
          <w:sz w:val="24"/>
          <w:szCs w:val="24"/>
        </w:rPr>
        <w:softHyphen/>
        <w:t>ти</w:t>
      </w:r>
      <w:r w:rsidRPr="00E35667">
        <w:rPr>
          <w:rFonts w:ascii="Times New Roman" w:hAnsi="Times New Roman"/>
          <w:sz w:val="24"/>
          <w:szCs w:val="24"/>
        </w:rPr>
        <w:softHyphen/>
        <w:t>вному взаимодействию с группой обучающихся.</w:t>
      </w:r>
    </w:p>
    <w:p w:rsidR="00BC1A8E" w:rsidRPr="00E35667" w:rsidRDefault="00BC1A8E" w:rsidP="00FE0574">
      <w:pPr>
        <w:pStyle w:val="afe"/>
        <w:numPr>
          <w:ilvl w:val="0"/>
          <w:numId w:val="49"/>
        </w:numPr>
        <w:suppressAutoHyphens w:val="0"/>
        <w:jc w:val="both"/>
        <w:rPr>
          <w:rFonts w:ascii="Times New Roman" w:hAnsi="Times New Roman"/>
          <w:sz w:val="24"/>
          <w:szCs w:val="24"/>
        </w:rPr>
      </w:pPr>
      <w:r w:rsidRPr="00E35667">
        <w:rPr>
          <w:rFonts w:ascii="Times New Roman" w:hAnsi="Times New Roman"/>
          <w:sz w:val="24"/>
          <w:szCs w:val="24"/>
        </w:rPr>
        <w:t xml:space="preserve">Формирование учебного поведения:  </w:t>
      </w:r>
    </w:p>
    <w:p w:rsidR="00BC1A8E" w:rsidRPr="00E35667" w:rsidRDefault="00BC1A8E" w:rsidP="00FE0574">
      <w:pPr>
        <w:pStyle w:val="afe"/>
        <w:numPr>
          <w:ilvl w:val="0"/>
          <w:numId w:val="32"/>
        </w:numPr>
        <w:suppressAutoHyphens w:val="0"/>
        <w:jc w:val="both"/>
        <w:rPr>
          <w:rFonts w:ascii="Times New Roman" w:hAnsi="Times New Roman"/>
          <w:sz w:val="24"/>
          <w:szCs w:val="24"/>
        </w:rPr>
      </w:pPr>
      <w:r w:rsidRPr="00E35667">
        <w:rPr>
          <w:rFonts w:ascii="Times New Roman" w:hAnsi="Times New Roman"/>
          <w:sz w:val="24"/>
          <w:szCs w:val="24"/>
        </w:rPr>
        <w:t>направленность взгляда (на говорящего взрослого, на задание);</w:t>
      </w:r>
    </w:p>
    <w:p w:rsidR="00BC1A8E" w:rsidRPr="00E35667" w:rsidRDefault="00BC1A8E" w:rsidP="00FE0574">
      <w:pPr>
        <w:pStyle w:val="afe"/>
        <w:numPr>
          <w:ilvl w:val="0"/>
          <w:numId w:val="32"/>
        </w:numPr>
        <w:suppressAutoHyphens w:val="0"/>
        <w:jc w:val="both"/>
        <w:rPr>
          <w:rFonts w:ascii="Times New Roman" w:hAnsi="Times New Roman"/>
          <w:sz w:val="24"/>
          <w:szCs w:val="24"/>
        </w:rPr>
      </w:pPr>
      <w:r w:rsidRPr="00E35667">
        <w:rPr>
          <w:rFonts w:ascii="Times New Roman" w:hAnsi="Times New Roman"/>
          <w:sz w:val="24"/>
          <w:szCs w:val="24"/>
        </w:rPr>
        <w:t xml:space="preserve">умение выполнять инструкции педагога; </w:t>
      </w:r>
    </w:p>
    <w:p w:rsidR="00BC1A8E" w:rsidRPr="00E35667" w:rsidRDefault="00BC1A8E" w:rsidP="00FE0574">
      <w:pPr>
        <w:pStyle w:val="afe"/>
        <w:numPr>
          <w:ilvl w:val="0"/>
          <w:numId w:val="32"/>
        </w:numPr>
        <w:suppressAutoHyphens w:val="0"/>
        <w:jc w:val="both"/>
        <w:rPr>
          <w:rFonts w:ascii="Times New Roman" w:hAnsi="Times New Roman"/>
          <w:sz w:val="24"/>
          <w:szCs w:val="24"/>
        </w:rPr>
      </w:pPr>
      <w:r w:rsidRPr="00E35667">
        <w:rPr>
          <w:rFonts w:ascii="Times New Roman" w:hAnsi="Times New Roman"/>
          <w:sz w:val="24"/>
          <w:szCs w:val="24"/>
        </w:rPr>
        <w:t>использование по назначению учебных материалов;</w:t>
      </w:r>
    </w:p>
    <w:p w:rsidR="00BC1A8E" w:rsidRPr="00E35667" w:rsidRDefault="00BC1A8E" w:rsidP="00FE0574">
      <w:pPr>
        <w:pStyle w:val="afe"/>
        <w:numPr>
          <w:ilvl w:val="0"/>
          <w:numId w:val="32"/>
        </w:numPr>
        <w:suppressAutoHyphens w:val="0"/>
        <w:jc w:val="both"/>
        <w:rPr>
          <w:rFonts w:ascii="Times New Roman" w:hAnsi="Times New Roman"/>
          <w:sz w:val="24"/>
          <w:szCs w:val="24"/>
        </w:rPr>
      </w:pPr>
      <w:r w:rsidRPr="00E35667">
        <w:rPr>
          <w:rFonts w:ascii="Times New Roman" w:hAnsi="Times New Roman"/>
          <w:sz w:val="24"/>
          <w:szCs w:val="24"/>
        </w:rPr>
        <w:t xml:space="preserve">умение выполнять действия по образцу и по подражанию.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3. Формирование умения выполнять задание: </w:t>
      </w:r>
    </w:p>
    <w:p w:rsidR="00BC1A8E" w:rsidRPr="00E35667" w:rsidRDefault="00BC1A8E" w:rsidP="00FE0574">
      <w:pPr>
        <w:pStyle w:val="afe"/>
        <w:numPr>
          <w:ilvl w:val="0"/>
          <w:numId w:val="33"/>
        </w:numPr>
        <w:suppressAutoHyphens w:val="0"/>
        <w:jc w:val="both"/>
        <w:rPr>
          <w:rFonts w:ascii="Times New Roman" w:hAnsi="Times New Roman"/>
          <w:sz w:val="24"/>
          <w:szCs w:val="24"/>
        </w:rPr>
      </w:pPr>
      <w:r w:rsidRPr="00E35667">
        <w:rPr>
          <w:rFonts w:ascii="Times New Roman" w:hAnsi="Times New Roman"/>
          <w:sz w:val="24"/>
          <w:szCs w:val="24"/>
        </w:rPr>
        <w:t xml:space="preserve">в течение определенного периода времени, </w:t>
      </w:r>
    </w:p>
    <w:p w:rsidR="00BC1A8E" w:rsidRPr="00E35667" w:rsidRDefault="00BC1A8E" w:rsidP="00FE0574">
      <w:pPr>
        <w:pStyle w:val="afe"/>
        <w:numPr>
          <w:ilvl w:val="0"/>
          <w:numId w:val="33"/>
        </w:numPr>
        <w:suppressAutoHyphens w:val="0"/>
        <w:jc w:val="both"/>
        <w:rPr>
          <w:rFonts w:ascii="Times New Roman" w:hAnsi="Times New Roman"/>
          <w:sz w:val="24"/>
          <w:szCs w:val="24"/>
        </w:rPr>
      </w:pPr>
      <w:r w:rsidRPr="00E35667">
        <w:rPr>
          <w:rFonts w:ascii="Times New Roman" w:hAnsi="Times New Roman"/>
          <w:sz w:val="24"/>
          <w:szCs w:val="24"/>
        </w:rPr>
        <w:t>от начала до конца,</w:t>
      </w:r>
    </w:p>
    <w:p w:rsidR="00BC1A8E" w:rsidRPr="00E35667" w:rsidRDefault="00BC1A8E" w:rsidP="00FE0574">
      <w:pPr>
        <w:pStyle w:val="afe"/>
        <w:numPr>
          <w:ilvl w:val="0"/>
          <w:numId w:val="33"/>
        </w:numPr>
        <w:suppressAutoHyphens w:val="0"/>
        <w:jc w:val="both"/>
        <w:rPr>
          <w:rFonts w:ascii="Times New Roman" w:hAnsi="Times New Roman"/>
          <w:sz w:val="24"/>
          <w:szCs w:val="24"/>
        </w:rPr>
      </w:pPr>
      <w:r w:rsidRPr="00E35667">
        <w:rPr>
          <w:rFonts w:ascii="Times New Roman" w:hAnsi="Times New Roman"/>
          <w:sz w:val="24"/>
          <w:szCs w:val="24"/>
        </w:rPr>
        <w:t xml:space="preserve">с заданными качественными параметрами.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E35667" w:rsidRDefault="00BC1A8E" w:rsidP="00884DE4">
      <w:pPr>
        <w:pStyle w:val="afe"/>
        <w:rPr>
          <w:rFonts w:ascii="Times New Roman" w:hAnsi="Times New Roman"/>
          <w:b/>
          <w:sz w:val="24"/>
          <w:szCs w:val="24"/>
        </w:rPr>
      </w:pPr>
    </w:p>
    <w:p w:rsidR="00BC1A8E" w:rsidRPr="00E35667" w:rsidRDefault="006C5C7F" w:rsidP="00884DE4">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.2.2.</w:t>
      </w:r>
      <w:r w:rsidR="00BC1A8E" w:rsidRPr="00E35667">
        <w:rPr>
          <w:rFonts w:ascii="Times New Roman" w:hAnsi="Times New Roman"/>
          <w:b/>
          <w:caps/>
          <w:spacing w:val="2"/>
          <w:sz w:val="24"/>
          <w:szCs w:val="24"/>
        </w:rPr>
        <w:t xml:space="preserve"> </w:t>
      </w:r>
      <w:r w:rsidR="00BC1A8E" w:rsidRPr="00E35667">
        <w:rPr>
          <w:rFonts w:ascii="Times New Roman" w:hAnsi="Times New Roman"/>
          <w:b/>
          <w:sz w:val="24"/>
          <w:szCs w:val="24"/>
        </w:rPr>
        <w:t>Программы учебных предметов, курсов коррекционно-развивающей области</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lang w:val="en-US"/>
        </w:rPr>
        <w:t>I</w:t>
      </w:r>
      <w:r w:rsidRPr="00E35667">
        <w:rPr>
          <w:rFonts w:ascii="Times New Roman" w:hAnsi="Times New Roman"/>
          <w:b/>
          <w:sz w:val="24"/>
          <w:szCs w:val="24"/>
        </w:rPr>
        <w:t>. РЕЧЬ И АЛЬТЕРНАТИВНАЯ КОММУНИКАЦИЯ</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E35667">
        <w:rPr>
          <w:rFonts w:ascii="Times New Roman" w:hAnsi="Times New Roman"/>
          <w:sz w:val="24"/>
          <w:szCs w:val="24"/>
          <w:shd w:val="clear" w:color="auto" w:fill="FFFFFF"/>
        </w:rPr>
        <w:t>изические ограничения</w:t>
      </w:r>
      <w:r w:rsidRPr="00E35667">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E35667">
        <w:rPr>
          <w:rFonts w:ascii="Times New Roman" w:hAnsi="Times New Roman"/>
          <w:sz w:val="24"/>
          <w:szCs w:val="24"/>
        </w:rPr>
        <w:t>значительно  затруднено</w:t>
      </w:r>
      <w:proofErr w:type="gramEnd"/>
      <w:r w:rsidRPr="00E35667">
        <w:rPr>
          <w:rFonts w:ascii="Times New Roman" w:hAnsi="Times New Roman"/>
          <w:sz w:val="24"/>
          <w:szCs w:val="24"/>
        </w:rPr>
        <w:t xml:space="preserve">, либо невозможно.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E35667" w:rsidRDefault="00BC1A8E" w:rsidP="00884DE4">
      <w:pPr>
        <w:pStyle w:val="afe"/>
        <w:ind w:firstLine="708"/>
        <w:jc w:val="both"/>
        <w:rPr>
          <w:rFonts w:ascii="Times New Roman" w:hAnsi="Times New Roman"/>
          <w:sz w:val="24"/>
          <w:szCs w:val="24"/>
          <w:shd w:val="clear" w:color="auto" w:fill="FFFF00"/>
        </w:rPr>
      </w:pPr>
      <w:r w:rsidRPr="00E35667">
        <w:rPr>
          <w:rFonts w:ascii="Times New Roman" w:hAnsi="Times New Roman"/>
          <w:bCs/>
          <w:sz w:val="24"/>
          <w:szCs w:val="24"/>
        </w:rPr>
        <w:t xml:space="preserve">Цель обучения – </w:t>
      </w:r>
      <w:r w:rsidRPr="00E35667">
        <w:rPr>
          <w:rFonts w:ascii="Times New Roman" w:hAnsi="Times New Roman"/>
          <w:sz w:val="24"/>
          <w:szCs w:val="24"/>
        </w:rPr>
        <w:t>формирование коммуникативных и речевых навыков</w:t>
      </w:r>
      <w:r w:rsidRPr="00E35667">
        <w:rPr>
          <w:rFonts w:ascii="Times New Roman" w:hAnsi="Times New Roman"/>
          <w:bCs/>
          <w:sz w:val="24"/>
          <w:szCs w:val="24"/>
        </w:rPr>
        <w:t xml:space="preserve"> </w:t>
      </w:r>
      <w:r w:rsidRPr="00E35667">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E35667" w:rsidRDefault="00D92A92" w:rsidP="00884DE4">
      <w:pPr>
        <w:pStyle w:val="afe"/>
        <w:ind w:firstLine="708"/>
        <w:jc w:val="both"/>
        <w:rPr>
          <w:rFonts w:ascii="Times New Roman" w:hAnsi="Times New Roman"/>
          <w:sz w:val="24"/>
          <w:szCs w:val="24"/>
        </w:rPr>
      </w:pPr>
      <w:r w:rsidRPr="00E35667">
        <w:rPr>
          <w:rFonts w:ascii="Times New Roman" w:hAnsi="Times New Roman"/>
          <w:sz w:val="24"/>
          <w:szCs w:val="24"/>
        </w:rPr>
        <w:t>Содержание предмета «речь и альтернативная коммуникация</w:t>
      </w:r>
      <w:r w:rsidR="00BC1A8E" w:rsidRPr="00E35667">
        <w:rPr>
          <w:rFonts w:ascii="Times New Roman" w:hAnsi="Times New Roman"/>
          <w:sz w:val="24"/>
          <w:szCs w:val="24"/>
        </w:rPr>
        <w:t>» представлен</w:t>
      </w:r>
      <w:r w:rsidRPr="00E35667">
        <w:rPr>
          <w:rFonts w:ascii="Times New Roman" w:hAnsi="Times New Roman"/>
          <w:sz w:val="24"/>
          <w:szCs w:val="24"/>
        </w:rPr>
        <w:t>о</w:t>
      </w:r>
      <w:r w:rsidR="00BC1A8E" w:rsidRPr="00E35667">
        <w:rPr>
          <w:rFonts w:ascii="Times New Roman" w:hAnsi="Times New Roman"/>
          <w:sz w:val="24"/>
          <w:szCs w:val="24"/>
        </w:rPr>
        <w:t xml:space="preserve"> следующими разделами: «Коммуникация», «Развитие речи средствами вербальной и невербальной коммуникации», «Чтение и письмо».</w:t>
      </w:r>
    </w:p>
    <w:p w:rsidR="00BC1A8E" w:rsidRPr="00E35667" w:rsidRDefault="00BC1A8E" w:rsidP="00884DE4">
      <w:pPr>
        <w:pStyle w:val="afe"/>
        <w:jc w:val="both"/>
        <w:rPr>
          <w:rFonts w:ascii="Times New Roman" w:hAnsi="Times New Roman"/>
          <w:sz w:val="24"/>
          <w:szCs w:val="24"/>
        </w:rPr>
      </w:pPr>
      <w:r w:rsidRPr="00E35667">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E35667">
        <w:rPr>
          <w:rFonts w:ascii="Times New Roman" w:hAnsi="Times New Roman"/>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E35667">
        <w:rPr>
          <w:rFonts w:ascii="Times New Roman" w:hAnsi="Times New Roman"/>
          <w:sz w:val="24"/>
          <w:szCs w:val="24"/>
        </w:rPr>
        <w:t>импрессивную</w:t>
      </w:r>
      <w:proofErr w:type="spellEnd"/>
      <w:r w:rsidRPr="00E35667">
        <w:rPr>
          <w:rFonts w:ascii="Times New Roman" w:hAnsi="Times New Roman"/>
          <w:sz w:val="24"/>
          <w:szCs w:val="24"/>
        </w:rPr>
        <w:t xml:space="preserve"> и экспрессивную речь. Задачи по развитию </w:t>
      </w:r>
      <w:proofErr w:type="spellStart"/>
      <w:r w:rsidRPr="00E35667">
        <w:rPr>
          <w:rFonts w:ascii="Times New Roman" w:hAnsi="Times New Roman"/>
          <w:sz w:val="24"/>
          <w:szCs w:val="24"/>
        </w:rPr>
        <w:t>импрессивной</w:t>
      </w:r>
      <w:proofErr w:type="spellEnd"/>
      <w:r w:rsidRPr="00E35667">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E35667">
        <w:rPr>
          <w:rFonts w:ascii="Times New Roman" w:hAnsi="Times New Roman"/>
          <w:sz w:val="24"/>
          <w:szCs w:val="24"/>
        </w:rPr>
        <w:t>импрессивной</w:t>
      </w:r>
      <w:proofErr w:type="spellEnd"/>
      <w:r w:rsidRPr="00E35667">
        <w:rPr>
          <w:rFonts w:ascii="Times New Roman" w:hAnsi="Times New Roman"/>
          <w:sz w:val="24"/>
          <w:szCs w:val="24"/>
        </w:rPr>
        <w:t xml:space="preserve"> речи и экспрессивной проводится параллельно.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13 год обучения. С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оснащение учебного предмета «Общение» включает: </w:t>
      </w:r>
    </w:p>
    <w:p w:rsidR="00BC1A8E" w:rsidRPr="00E35667" w:rsidRDefault="00BC1A8E" w:rsidP="00FE0574">
      <w:pPr>
        <w:pStyle w:val="afe"/>
        <w:numPr>
          <w:ilvl w:val="0"/>
          <w:numId w:val="34"/>
        </w:numPr>
        <w:suppressAutoHyphens w:val="0"/>
        <w:jc w:val="both"/>
        <w:rPr>
          <w:rFonts w:ascii="Times New Roman" w:hAnsi="Times New Roman"/>
          <w:sz w:val="24"/>
          <w:szCs w:val="24"/>
        </w:rPr>
      </w:pPr>
      <w:r w:rsidRPr="00E35667">
        <w:rPr>
          <w:rFonts w:ascii="Times New Roman" w:hAnsi="Times New Roman"/>
          <w:sz w:val="24"/>
          <w:szCs w:val="24"/>
        </w:rPr>
        <w:t>графические средства для альтернативной коммуникации:</w:t>
      </w:r>
      <w:r w:rsidRPr="00E35667">
        <w:rPr>
          <w:rFonts w:ascii="Times New Roman" w:eastAsia="ArialMT" w:hAnsi="Times New Roman"/>
          <w:sz w:val="24"/>
          <w:szCs w:val="24"/>
        </w:rPr>
        <w:t xml:space="preserve"> таблицы букв, </w:t>
      </w:r>
      <w:r w:rsidRPr="00E35667">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E35667" w:rsidRDefault="00BC1A8E" w:rsidP="00FE0574">
      <w:pPr>
        <w:pStyle w:val="afe"/>
        <w:numPr>
          <w:ilvl w:val="0"/>
          <w:numId w:val="34"/>
        </w:numPr>
        <w:suppressAutoHyphens w:val="0"/>
        <w:jc w:val="both"/>
        <w:rPr>
          <w:rFonts w:ascii="Times New Roman" w:eastAsia="ArialMT" w:hAnsi="Times New Roman"/>
          <w:sz w:val="24"/>
          <w:szCs w:val="24"/>
        </w:rPr>
      </w:pPr>
      <w:r w:rsidRPr="00E35667">
        <w:rPr>
          <w:rFonts w:ascii="Times New Roman" w:hAnsi="Times New Roman"/>
          <w:bCs/>
          <w:kern w:val="2"/>
          <w:sz w:val="24"/>
          <w:szCs w:val="24"/>
        </w:rPr>
        <w:t>электронные устройства</w:t>
      </w:r>
      <w:r w:rsidRPr="00E35667">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w:t>
      </w:r>
      <w:proofErr w:type="spellStart"/>
      <w:r w:rsidRPr="00E35667">
        <w:rPr>
          <w:rFonts w:ascii="Times New Roman" w:hAnsi="Times New Roman"/>
          <w:sz w:val="24"/>
          <w:szCs w:val="24"/>
        </w:rPr>
        <w:t>Language</w:t>
      </w:r>
      <w:proofErr w:type="spellEnd"/>
      <w:r w:rsidRPr="00E35667">
        <w:rPr>
          <w:rFonts w:ascii="Times New Roman" w:hAnsi="Times New Roman"/>
          <w:sz w:val="24"/>
          <w:szCs w:val="24"/>
        </w:rPr>
        <w:t xml:space="preserve"> </w:t>
      </w:r>
      <w:proofErr w:type="spellStart"/>
      <w:r w:rsidRPr="00E35667">
        <w:rPr>
          <w:rFonts w:ascii="Times New Roman" w:hAnsi="Times New Roman"/>
          <w:sz w:val="24"/>
          <w:szCs w:val="24"/>
        </w:rPr>
        <w:t>Master</w:t>
      </w:r>
      <w:proofErr w:type="spellEnd"/>
      <w:r w:rsidRPr="00E35667">
        <w:rPr>
          <w:rFonts w:ascii="Times New Roman" w:hAnsi="Times New Roman"/>
          <w:sz w:val="24"/>
          <w:szCs w:val="24"/>
        </w:rPr>
        <w:t xml:space="preserve"> </w:t>
      </w:r>
      <w:r w:rsidRPr="00E35667">
        <w:rPr>
          <w:rFonts w:ascii="Times New Roman" w:hAnsi="Times New Roman"/>
          <w:bCs/>
          <w:sz w:val="24"/>
          <w:szCs w:val="24"/>
        </w:rPr>
        <w:t>“</w:t>
      </w:r>
      <w:proofErr w:type="spellStart"/>
      <w:r w:rsidRPr="00E35667">
        <w:rPr>
          <w:rFonts w:ascii="Times New Roman" w:hAnsi="Times New Roman"/>
          <w:bCs/>
          <w:sz w:val="24"/>
          <w:szCs w:val="24"/>
        </w:rPr>
        <w:t>Big</w:t>
      </w:r>
      <w:proofErr w:type="spellEnd"/>
      <w:r w:rsidRPr="00E35667">
        <w:rPr>
          <w:rFonts w:ascii="Times New Roman" w:hAnsi="Times New Roman"/>
          <w:bCs/>
          <w:sz w:val="24"/>
          <w:szCs w:val="24"/>
        </w:rPr>
        <w:t xml:space="preserve"> </w:t>
      </w:r>
      <w:proofErr w:type="spellStart"/>
      <w:r w:rsidRPr="00E35667">
        <w:rPr>
          <w:rFonts w:ascii="Times New Roman" w:hAnsi="Times New Roman"/>
          <w:bCs/>
          <w:sz w:val="24"/>
          <w:szCs w:val="24"/>
        </w:rPr>
        <w:t>Mac</w:t>
      </w:r>
      <w:proofErr w:type="spellEnd"/>
      <w:r w:rsidRPr="00E35667">
        <w:rPr>
          <w:rFonts w:ascii="Times New Roman" w:hAnsi="Times New Roman"/>
          <w:bCs/>
          <w:sz w:val="24"/>
          <w:szCs w:val="24"/>
        </w:rPr>
        <w:t>”</w:t>
      </w:r>
      <w:r w:rsidRPr="00E35667">
        <w:rPr>
          <w:rFonts w:ascii="Times New Roman" w:hAnsi="Times New Roman"/>
          <w:sz w:val="24"/>
          <w:szCs w:val="24"/>
        </w:rPr>
        <w:t xml:space="preserve">, </w:t>
      </w:r>
      <w:r w:rsidRPr="00E35667">
        <w:rPr>
          <w:rFonts w:ascii="Times New Roman" w:hAnsi="Times New Roman"/>
          <w:bCs/>
          <w:sz w:val="24"/>
          <w:szCs w:val="24"/>
        </w:rPr>
        <w:t>“</w:t>
      </w:r>
      <w:proofErr w:type="spellStart"/>
      <w:r w:rsidRPr="00E35667">
        <w:rPr>
          <w:rFonts w:ascii="Times New Roman" w:hAnsi="Times New Roman"/>
          <w:bCs/>
          <w:sz w:val="24"/>
          <w:szCs w:val="24"/>
        </w:rPr>
        <w:t>Step</w:t>
      </w:r>
      <w:proofErr w:type="spellEnd"/>
      <w:r w:rsidRPr="00E35667">
        <w:rPr>
          <w:rFonts w:ascii="Times New Roman" w:hAnsi="Times New Roman"/>
          <w:bCs/>
          <w:sz w:val="24"/>
          <w:szCs w:val="24"/>
        </w:rPr>
        <w:t xml:space="preserve"> </w:t>
      </w:r>
      <w:proofErr w:type="spellStart"/>
      <w:r w:rsidRPr="00E35667">
        <w:rPr>
          <w:rFonts w:ascii="Times New Roman" w:hAnsi="Times New Roman"/>
          <w:bCs/>
          <w:sz w:val="24"/>
          <w:szCs w:val="24"/>
        </w:rPr>
        <w:t>by</w:t>
      </w:r>
      <w:proofErr w:type="spellEnd"/>
      <w:r w:rsidRPr="00E35667">
        <w:rPr>
          <w:rFonts w:ascii="Times New Roman" w:hAnsi="Times New Roman"/>
          <w:bCs/>
          <w:sz w:val="24"/>
          <w:szCs w:val="24"/>
        </w:rPr>
        <w:t xml:space="preserve"> </w:t>
      </w:r>
      <w:proofErr w:type="spellStart"/>
      <w:r w:rsidRPr="00E35667">
        <w:rPr>
          <w:rFonts w:ascii="Times New Roman" w:hAnsi="Times New Roman"/>
          <w:bCs/>
          <w:sz w:val="24"/>
          <w:szCs w:val="24"/>
        </w:rPr>
        <w:t>step</w:t>
      </w:r>
      <w:proofErr w:type="spellEnd"/>
      <w:r w:rsidRPr="00E35667">
        <w:rPr>
          <w:rFonts w:ascii="Times New Roman" w:hAnsi="Times New Roman"/>
          <w:bCs/>
          <w:sz w:val="24"/>
          <w:szCs w:val="24"/>
        </w:rPr>
        <w:t>”, “</w:t>
      </w:r>
      <w:proofErr w:type="spellStart"/>
      <w:r w:rsidRPr="00E35667">
        <w:rPr>
          <w:rFonts w:ascii="Times New Roman" w:hAnsi="Times New Roman"/>
          <w:bCs/>
          <w:sz w:val="24"/>
          <w:szCs w:val="24"/>
        </w:rPr>
        <w:t>GoTalk</w:t>
      </w:r>
      <w:proofErr w:type="spellEnd"/>
      <w:r w:rsidRPr="00E35667">
        <w:rPr>
          <w:rFonts w:ascii="Times New Roman" w:hAnsi="Times New Roman"/>
          <w:bCs/>
          <w:sz w:val="24"/>
          <w:szCs w:val="24"/>
        </w:rPr>
        <w:t>”, “</w:t>
      </w:r>
      <w:proofErr w:type="spellStart"/>
      <w:r w:rsidRPr="00E35667">
        <w:rPr>
          <w:rFonts w:ascii="Times New Roman" w:hAnsi="Times New Roman"/>
          <w:bCs/>
          <w:sz w:val="24"/>
          <w:szCs w:val="24"/>
        </w:rPr>
        <w:t>MinTalker</w:t>
      </w:r>
      <w:proofErr w:type="spellEnd"/>
      <w:r w:rsidRPr="00E35667">
        <w:rPr>
          <w:rFonts w:ascii="Times New Roman" w:hAnsi="Times New Roman"/>
          <w:bCs/>
          <w:sz w:val="24"/>
          <w:szCs w:val="24"/>
        </w:rPr>
        <w:t xml:space="preserve">” и др.), компьютерные устройства, синтезирующие речь (например, </w:t>
      </w:r>
      <w:r w:rsidRPr="00E35667">
        <w:rPr>
          <w:rFonts w:ascii="Times New Roman" w:eastAsia="ArialMT" w:hAnsi="Times New Roman"/>
          <w:sz w:val="24"/>
          <w:szCs w:val="24"/>
        </w:rPr>
        <w:t>планшетный компьютер и др.);</w:t>
      </w:r>
    </w:p>
    <w:p w:rsidR="00BC1A8E" w:rsidRPr="00E35667" w:rsidRDefault="00BC1A8E" w:rsidP="00FE0574">
      <w:pPr>
        <w:pStyle w:val="afe"/>
        <w:numPr>
          <w:ilvl w:val="0"/>
          <w:numId w:val="34"/>
        </w:numPr>
        <w:suppressAutoHyphens w:val="0"/>
        <w:jc w:val="both"/>
        <w:rPr>
          <w:rFonts w:ascii="Times New Roman" w:hAnsi="Times New Roman"/>
          <w:sz w:val="24"/>
          <w:szCs w:val="24"/>
        </w:rPr>
      </w:pPr>
      <w:r w:rsidRPr="00E35667">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E35667">
        <w:rPr>
          <w:rFonts w:ascii="Times New Roman" w:hAnsi="Times New Roman"/>
          <w:bCs/>
          <w:sz w:val="24"/>
          <w:szCs w:val="24"/>
        </w:rPr>
        <w:t>“</w:t>
      </w:r>
      <w:proofErr w:type="spellStart"/>
      <w:r w:rsidRPr="00E35667">
        <w:rPr>
          <w:rFonts w:ascii="Times New Roman" w:eastAsia="ArialMT" w:hAnsi="Times New Roman"/>
          <w:sz w:val="24"/>
          <w:szCs w:val="24"/>
          <w:lang w:val="en-US"/>
        </w:rPr>
        <w:t>Boardmaker</w:t>
      </w:r>
      <w:proofErr w:type="spellEnd"/>
      <w:r w:rsidRPr="00E35667">
        <w:rPr>
          <w:rFonts w:ascii="Times New Roman" w:eastAsia="ArialMT" w:hAnsi="Times New Roman"/>
          <w:sz w:val="24"/>
          <w:szCs w:val="24"/>
        </w:rPr>
        <w:t>”, “</w:t>
      </w:r>
      <w:proofErr w:type="spellStart"/>
      <w:r w:rsidRPr="00E35667">
        <w:rPr>
          <w:rFonts w:ascii="Times New Roman" w:eastAsia="ArialMT" w:hAnsi="Times New Roman"/>
          <w:sz w:val="24"/>
          <w:szCs w:val="24"/>
          <w:lang w:val="en-US"/>
        </w:rPr>
        <w:t>Alladin</w:t>
      </w:r>
      <w:proofErr w:type="spellEnd"/>
      <w:r w:rsidRPr="00E35667">
        <w:rPr>
          <w:rFonts w:ascii="Times New Roman" w:eastAsia="ArialMT" w:hAnsi="Times New Roman"/>
          <w:sz w:val="24"/>
          <w:szCs w:val="24"/>
        </w:rPr>
        <w:t>” и др.), системы символов (например, “</w:t>
      </w:r>
      <w:r w:rsidRPr="00E35667">
        <w:rPr>
          <w:rFonts w:ascii="Times New Roman" w:eastAsia="ArialMT" w:hAnsi="Times New Roman"/>
          <w:sz w:val="24"/>
          <w:szCs w:val="24"/>
          <w:lang w:val="en-US"/>
        </w:rPr>
        <w:t>Bliss</w:t>
      </w:r>
      <w:r w:rsidRPr="00E35667">
        <w:rPr>
          <w:rFonts w:ascii="Times New Roman" w:eastAsia="ArialMT" w:hAnsi="Times New Roman"/>
          <w:sz w:val="24"/>
          <w:szCs w:val="24"/>
        </w:rPr>
        <w:t>”); компьютерные программы для общения (например, «Общение» и др.)</w:t>
      </w:r>
      <w:r w:rsidRPr="00E35667">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E35667" w:rsidRDefault="00BC1A8E" w:rsidP="00FE0574">
      <w:pPr>
        <w:pStyle w:val="afe"/>
        <w:numPr>
          <w:ilvl w:val="0"/>
          <w:numId w:val="34"/>
        </w:numPr>
        <w:suppressAutoHyphens w:val="0"/>
        <w:jc w:val="both"/>
        <w:rPr>
          <w:rFonts w:ascii="Times New Roman" w:hAnsi="Times New Roman"/>
          <w:sz w:val="24"/>
          <w:szCs w:val="24"/>
        </w:rPr>
      </w:pPr>
      <w:r w:rsidRPr="00E35667">
        <w:rPr>
          <w:rFonts w:ascii="Times New Roman" w:hAnsi="Times New Roman"/>
          <w:sz w:val="24"/>
          <w:szCs w:val="24"/>
        </w:rPr>
        <w:t>аудио и видеоматериалы.</w:t>
      </w:r>
    </w:p>
    <w:p w:rsidR="00D92A92" w:rsidRPr="00E35667" w:rsidRDefault="00D92A92" w:rsidP="00884DE4">
      <w:pPr>
        <w:pStyle w:val="afe"/>
        <w:jc w:val="center"/>
        <w:rPr>
          <w:rFonts w:ascii="Times New Roman" w:hAnsi="Times New Roman"/>
          <w:b/>
          <w:sz w:val="24"/>
          <w:szCs w:val="24"/>
        </w:rPr>
      </w:pP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i/>
          <w:sz w:val="24"/>
          <w:szCs w:val="24"/>
        </w:rPr>
        <w:t>Коммуникация</w:t>
      </w:r>
    </w:p>
    <w:p w:rsidR="00BC1A8E" w:rsidRPr="00E35667" w:rsidRDefault="00BC1A8E" w:rsidP="00884DE4">
      <w:pPr>
        <w:spacing w:line="240" w:lineRule="auto"/>
        <w:jc w:val="center"/>
        <w:rPr>
          <w:rFonts w:ascii="Times New Roman" w:hAnsi="Times New Roman"/>
          <w:i/>
          <w:sz w:val="24"/>
          <w:szCs w:val="24"/>
        </w:rPr>
      </w:pPr>
      <w:r w:rsidRPr="00E35667">
        <w:rPr>
          <w:rFonts w:ascii="Times New Roman" w:hAnsi="Times New Roman"/>
          <w:i/>
          <w:sz w:val="24"/>
          <w:szCs w:val="24"/>
        </w:rPr>
        <w:t>Коммуникация с использованием вербальных средств.</w:t>
      </w:r>
    </w:p>
    <w:p w:rsidR="00BC1A8E" w:rsidRPr="00E35667" w:rsidRDefault="00BC1A8E" w:rsidP="00884DE4">
      <w:pPr>
        <w:pStyle w:val="afe"/>
        <w:ind w:firstLine="708"/>
        <w:jc w:val="both"/>
        <w:rPr>
          <w:rFonts w:ascii="Times New Roman" w:hAnsi="Times New Roman"/>
          <w:i/>
          <w:sz w:val="24"/>
          <w:szCs w:val="24"/>
          <w:u w:val="single"/>
        </w:rPr>
      </w:pPr>
      <w:r w:rsidRPr="00E35667">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E35667">
        <w:rPr>
          <w:rFonts w:ascii="Times New Roman" w:hAnsi="Times New Roman"/>
          <w:kern w:val="2"/>
          <w:sz w:val="24"/>
          <w:szCs w:val="24"/>
        </w:rPr>
        <w:t>Реагирование на собственное имя.</w:t>
      </w:r>
      <w:r w:rsidRPr="00E35667">
        <w:rPr>
          <w:rFonts w:ascii="Times New Roman" w:hAnsi="Times New Roman"/>
          <w:sz w:val="24"/>
          <w:szCs w:val="24"/>
        </w:rPr>
        <w:t xml:space="preserve"> </w:t>
      </w:r>
      <w:r w:rsidRPr="00E35667">
        <w:rPr>
          <w:rFonts w:ascii="Times New Roman" w:hAnsi="Times New Roman"/>
          <w:kern w:val="2"/>
          <w:sz w:val="24"/>
          <w:szCs w:val="24"/>
        </w:rPr>
        <w:t>П</w:t>
      </w:r>
      <w:r w:rsidRPr="00E35667">
        <w:rPr>
          <w:rFonts w:ascii="Times New Roman" w:hAnsi="Times New Roman"/>
          <w:sz w:val="24"/>
          <w:szCs w:val="24"/>
        </w:rPr>
        <w:t xml:space="preserve">риветствие собеседника звуком (словом, предложением). Привлечение к себе внимания </w:t>
      </w:r>
      <w:r w:rsidRPr="00E35667">
        <w:rPr>
          <w:rFonts w:ascii="Times New Roman" w:hAnsi="Times New Roman"/>
          <w:color w:val="000000"/>
          <w:sz w:val="24"/>
          <w:szCs w:val="24"/>
        </w:rPr>
        <w:t>звуком (словом, предложением).</w:t>
      </w:r>
      <w:r w:rsidRPr="00E35667">
        <w:rPr>
          <w:rFonts w:ascii="Times New Roman" w:hAnsi="Times New Roman"/>
          <w:sz w:val="24"/>
          <w:szCs w:val="24"/>
        </w:rPr>
        <w:t xml:space="preserve"> Выражение своих желаний</w:t>
      </w:r>
      <w:r w:rsidRPr="00E35667">
        <w:rPr>
          <w:rFonts w:ascii="Times New Roman" w:hAnsi="Times New Roman"/>
          <w:color w:val="000000"/>
          <w:sz w:val="24"/>
          <w:szCs w:val="24"/>
        </w:rPr>
        <w:t xml:space="preserve"> звуком (словом, предложением).</w:t>
      </w:r>
      <w:r w:rsidRPr="00E35667">
        <w:rPr>
          <w:rFonts w:ascii="Times New Roman" w:hAnsi="Times New Roman"/>
          <w:sz w:val="24"/>
          <w:szCs w:val="24"/>
        </w:rPr>
        <w:t xml:space="preserve"> Обращение с просьбой о помощи, выражая её звуком (</w:t>
      </w:r>
      <w:r w:rsidRPr="00E35667">
        <w:rPr>
          <w:rFonts w:ascii="Times New Roman" w:hAnsi="Times New Roman"/>
          <w:color w:val="000000"/>
          <w:sz w:val="24"/>
          <w:szCs w:val="24"/>
        </w:rPr>
        <w:t>словом, предложением).</w:t>
      </w:r>
      <w:r w:rsidRPr="00E35667">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E35667" w:rsidRDefault="00BC1A8E" w:rsidP="00884DE4">
      <w:pPr>
        <w:pStyle w:val="afe"/>
        <w:jc w:val="center"/>
        <w:rPr>
          <w:rFonts w:ascii="Times New Roman" w:hAnsi="Times New Roman"/>
          <w:i/>
          <w:sz w:val="24"/>
          <w:szCs w:val="24"/>
        </w:rPr>
      </w:pPr>
      <w:r w:rsidRPr="00E35667">
        <w:rPr>
          <w:rFonts w:ascii="Times New Roman" w:hAnsi="Times New Roman"/>
          <w:i/>
          <w:sz w:val="24"/>
          <w:szCs w:val="24"/>
        </w:rPr>
        <w:t>Коммуникация с использованием невербальных средств.</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E35667">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E35667">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E3566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E35667" w:rsidRDefault="00BC1A8E" w:rsidP="00884DE4">
      <w:pPr>
        <w:pStyle w:val="211"/>
        <w:ind w:left="0"/>
        <w:jc w:val="both"/>
        <w:rPr>
          <w:i/>
          <w:u w:val="single"/>
        </w:rPr>
      </w:pPr>
      <w:r w:rsidRPr="00E35667">
        <w:t xml:space="preserve">        </w:t>
      </w:r>
      <w:r w:rsidRPr="00E35667">
        <w:tab/>
      </w:r>
      <w:proofErr w:type="gramStart"/>
      <w:r w:rsidRPr="00E35667">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E35667">
        <w:rPr>
          <w:color w:val="000000"/>
        </w:rPr>
        <w:t xml:space="preserve">устройства (например, </w:t>
      </w:r>
      <w:r w:rsidRPr="00E35667">
        <w:t>«</w:t>
      </w:r>
      <w:r w:rsidRPr="00E35667">
        <w:rPr>
          <w:lang w:val="en-US"/>
        </w:rPr>
        <w:t>Language</w:t>
      </w:r>
      <w:r w:rsidRPr="00E35667">
        <w:t xml:space="preserve"> </w:t>
      </w:r>
      <w:r w:rsidRPr="00E35667">
        <w:rPr>
          <w:lang w:val="en-US"/>
        </w:rPr>
        <w:t>Master</w:t>
      </w:r>
      <w:r w:rsidRPr="00E35667">
        <w:t>»).</w:t>
      </w:r>
      <w:proofErr w:type="gramEnd"/>
      <w:r w:rsidRPr="00E35667">
        <w:rPr>
          <w:b/>
        </w:rPr>
        <w:t xml:space="preserve"> </w:t>
      </w:r>
      <w:proofErr w:type="gramStart"/>
      <w:r w:rsidRPr="00E35667">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E35667">
        <w:rPr>
          <w:bCs/>
        </w:rPr>
        <w:t>воспроизводящее речь устройство (например:</w:t>
      </w:r>
      <w:proofErr w:type="gramEnd"/>
      <w:r w:rsidRPr="00E35667">
        <w:rPr>
          <w:bCs/>
        </w:rPr>
        <w:t xml:space="preserve"> </w:t>
      </w:r>
      <w:proofErr w:type="gramStart"/>
      <w:r w:rsidRPr="00E35667">
        <w:rPr>
          <w:bCs/>
        </w:rPr>
        <w:t>«</w:t>
      </w:r>
      <w:r w:rsidRPr="00E35667">
        <w:rPr>
          <w:bCs/>
          <w:lang w:val="en-US"/>
        </w:rPr>
        <w:t>Big</w:t>
      </w:r>
      <w:r w:rsidRPr="00E35667">
        <w:rPr>
          <w:bCs/>
        </w:rPr>
        <w:t xml:space="preserve"> </w:t>
      </w:r>
      <w:r w:rsidRPr="00E35667">
        <w:rPr>
          <w:bCs/>
          <w:lang w:val="en-US"/>
        </w:rPr>
        <w:t>Mac</w:t>
      </w:r>
      <w:r w:rsidRPr="00E35667">
        <w:rPr>
          <w:bCs/>
        </w:rPr>
        <w:t>», «</w:t>
      </w:r>
      <w:r w:rsidRPr="00E35667">
        <w:rPr>
          <w:color w:val="000000"/>
          <w:lang w:val="en-US"/>
        </w:rPr>
        <w:t>Talk</w:t>
      </w:r>
      <w:r w:rsidRPr="00E35667">
        <w:rPr>
          <w:color w:val="000000"/>
        </w:rPr>
        <w:t xml:space="preserve"> </w:t>
      </w:r>
      <w:r w:rsidRPr="00E35667">
        <w:rPr>
          <w:color w:val="000000"/>
          <w:lang w:val="en-US"/>
        </w:rPr>
        <w:t>Block</w:t>
      </w:r>
      <w:r w:rsidRPr="00E35667">
        <w:rPr>
          <w:color w:val="000000"/>
        </w:rPr>
        <w:t>», «</w:t>
      </w:r>
      <w:r w:rsidRPr="00E35667">
        <w:rPr>
          <w:color w:val="000000"/>
          <w:lang w:val="en-US"/>
        </w:rPr>
        <w:t>Go</w:t>
      </w:r>
      <w:r w:rsidRPr="00E35667">
        <w:rPr>
          <w:color w:val="000000"/>
        </w:rPr>
        <w:t xml:space="preserve"> </w:t>
      </w:r>
      <w:r w:rsidRPr="00E35667">
        <w:rPr>
          <w:color w:val="000000"/>
          <w:lang w:val="en-US"/>
        </w:rPr>
        <w:t>Talk</w:t>
      </w:r>
      <w:r w:rsidRPr="00E35667">
        <w:rPr>
          <w:color w:val="000000"/>
        </w:rPr>
        <w:t xml:space="preserve"> </w:t>
      </w:r>
      <w:r w:rsidRPr="00E35667">
        <w:rPr>
          <w:color w:val="000000"/>
          <w:lang w:val="en-US"/>
        </w:rPr>
        <w:t>One</w:t>
      </w:r>
      <w:r w:rsidRPr="00E35667">
        <w:rPr>
          <w:color w:val="000000"/>
        </w:rPr>
        <w:t>»</w:t>
      </w:r>
      <w:r w:rsidRPr="00E35667">
        <w:rPr>
          <w:bCs/>
        </w:rPr>
        <w:t>).</w:t>
      </w:r>
      <w:proofErr w:type="gramEnd"/>
      <w:r w:rsidRPr="00E35667">
        <w:rPr>
          <w:bCs/>
        </w:rPr>
        <w:t xml:space="preserve"> </w:t>
      </w:r>
      <w:proofErr w:type="gramStart"/>
      <w:r w:rsidRPr="00E35667">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E35667">
        <w:rPr>
          <w:color w:val="000000"/>
        </w:rPr>
        <w:t xml:space="preserve">пошагового </w:t>
      </w:r>
      <w:r w:rsidRPr="00E35667">
        <w:rPr>
          <w:bCs/>
        </w:rPr>
        <w:t>коммуникатора (например, “</w:t>
      </w:r>
      <w:r w:rsidRPr="00E35667">
        <w:rPr>
          <w:bCs/>
          <w:lang w:val="en-US"/>
        </w:rPr>
        <w:t>Step</w:t>
      </w:r>
      <w:r w:rsidRPr="00E35667">
        <w:rPr>
          <w:bCs/>
        </w:rPr>
        <w:t xml:space="preserve"> </w:t>
      </w:r>
      <w:r w:rsidRPr="00E35667">
        <w:rPr>
          <w:bCs/>
          <w:lang w:val="en-US"/>
        </w:rPr>
        <w:t>by</w:t>
      </w:r>
      <w:r w:rsidRPr="00E35667">
        <w:rPr>
          <w:bCs/>
        </w:rPr>
        <w:t xml:space="preserve"> </w:t>
      </w:r>
      <w:r w:rsidRPr="00E35667">
        <w:rPr>
          <w:bCs/>
          <w:lang w:val="en-US"/>
        </w:rPr>
        <w:t>step</w:t>
      </w:r>
      <w:r w:rsidRPr="00E35667">
        <w:rPr>
          <w:bCs/>
        </w:rPr>
        <w:t>”).</w:t>
      </w:r>
      <w:proofErr w:type="gramEnd"/>
      <w:r w:rsidRPr="00E35667">
        <w:rPr>
          <w:bCs/>
        </w:rPr>
        <w:t xml:space="preserve"> </w:t>
      </w:r>
      <w:proofErr w:type="gramStart"/>
      <w:r w:rsidRPr="00E35667">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35667">
        <w:rPr>
          <w:bCs/>
        </w:rPr>
        <w:t>коммуникатора (например:</w:t>
      </w:r>
      <w:proofErr w:type="gramEnd"/>
      <w:r w:rsidRPr="00E35667">
        <w:rPr>
          <w:bCs/>
        </w:rPr>
        <w:t xml:space="preserve"> </w:t>
      </w:r>
      <w:proofErr w:type="gramStart"/>
      <w:r w:rsidRPr="00E35667">
        <w:rPr>
          <w:bCs/>
        </w:rPr>
        <w:t>«</w:t>
      </w:r>
      <w:proofErr w:type="spellStart"/>
      <w:r w:rsidRPr="00E35667">
        <w:rPr>
          <w:bCs/>
          <w:lang w:val="en-US"/>
        </w:rPr>
        <w:t>GoTalk</w:t>
      </w:r>
      <w:proofErr w:type="spellEnd"/>
      <w:r w:rsidRPr="00E35667">
        <w:rPr>
          <w:bCs/>
        </w:rPr>
        <w:t xml:space="preserve">», </w:t>
      </w:r>
      <w:r w:rsidRPr="00E35667">
        <w:t>«</w:t>
      </w:r>
      <w:proofErr w:type="spellStart"/>
      <w:r w:rsidRPr="00E35667">
        <w:rPr>
          <w:color w:val="000000"/>
          <w:lang w:val="en-US"/>
        </w:rPr>
        <w:t>MinTalker</w:t>
      </w:r>
      <w:proofErr w:type="spellEnd"/>
      <w:r w:rsidRPr="00E35667">
        <w:rPr>
          <w:color w:val="000000"/>
        </w:rPr>
        <w:t>», «</w:t>
      </w:r>
      <w:proofErr w:type="spellStart"/>
      <w:r w:rsidRPr="00E35667">
        <w:rPr>
          <w:color w:val="000000"/>
          <w:lang w:val="en-US"/>
        </w:rPr>
        <w:t>SmallTalker</w:t>
      </w:r>
      <w:proofErr w:type="spellEnd"/>
      <w:r w:rsidRPr="00E35667">
        <w:rPr>
          <w:color w:val="000000"/>
        </w:rPr>
        <w:t>», «</w:t>
      </w:r>
      <w:r w:rsidRPr="00E35667">
        <w:rPr>
          <w:color w:val="000000"/>
          <w:lang w:val="en-US"/>
        </w:rPr>
        <w:t>XL</w:t>
      </w:r>
      <w:r w:rsidRPr="00E35667">
        <w:rPr>
          <w:color w:val="000000"/>
        </w:rPr>
        <w:t>-</w:t>
      </w:r>
      <w:r w:rsidRPr="00E35667">
        <w:rPr>
          <w:color w:val="000000"/>
          <w:lang w:val="en-US"/>
        </w:rPr>
        <w:t>Talker</w:t>
      </w:r>
      <w:r w:rsidRPr="00E35667">
        <w:rPr>
          <w:color w:val="000000"/>
        </w:rPr>
        <w:t>», «</w:t>
      </w:r>
      <w:proofErr w:type="spellStart"/>
      <w:r w:rsidRPr="00E35667">
        <w:rPr>
          <w:color w:val="000000"/>
          <w:lang w:val="en-US"/>
        </w:rPr>
        <w:t>PowerTalker</w:t>
      </w:r>
      <w:proofErr w:type="spellEnd"/>
      <w:r w:rsidRPr="00E35667">
        <w:rPr>
          <w:color w:val="000000"/>
        </w:rPr>
        <w:t>»).</w:t>
      </w:r>
      <w:proofErr w:type="gramEnd"/>
      <w:r w:rsidRPr="00E35667">
        <w:rPr>
          <w:color w:val="000000"/>
        </w:rPr>
        <w:t xml:space="preserve"> </w:t>
      </w:r>
      <w:proofErr w:type="gramStart"/>
      <w:r w:rsidRPr="00E35667">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35667">
        <w:rPr>
          <w:rFonts w:eastAsia="ArialMT"/>
        </w:rPr>
        <w:t>компьютера (планшетного компьютера).</w:t>
      </w:r>
      <w:proofErr w:type="gramEnd"/>
    </w:p>
    <w:p w:rsidR="00DB630D" w:rsidRPr="00E35667" w:rsidRDefault="00DB630D" w:rsidP="00884DE4">
      <w:pPr>
        <w:pStyle w:val="afe"/>
        <w:jc w:val="center"/>
        <w:rPr>
          <w:rFonts w:ascii="Times New Roman" w:hAnsi="Times New Roman"/>
          <w:b/>
          <w:i/>
          <w:sz w:val="24"/>
          <w:szCs w:val="24"/>
        </w:rPr>
      </w:pP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i/>
          <w:sz w:val="24"/>
          <w:szCs w:val="24"/>
        </w:rPr>
        <w:t xml:space="preserve">Развитие речи </w:t>
      </w: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i/>
          <w:sz w:val="24"/>
          <w:szCs w:val="24"/>
        </w:rPr>
        <w:t>средствами вербальной и невербальной коммуникации</w:t>
      </w:r>
    </w:p>
    <w:p w:rsidR="00BC1A8E" w:rsidRPr="00E35667" w:rsidRDefault="00BC1A8E" w:rsidP="00884DE4">
      <w:pPr>
        <w:spacing w:line="240" w:lineRule="auto"/>
        <w:jc w:val="center"/>
        <w:rPr>
          <w:rFonts w:ascii="Times New Roman" w:hAnsi="Times New Roman"/>
          <w:i/>
          <w:sz w:val="24"/>
          <w:szCs w:val="24"/>
        </w:rPr>
      </w:pPr>
      <w:proofErr w:type="spellStart"/>
      <w:r w:rsidRPr="00E35667">
        <w:rPr>
          <w:rFonts w:ascii="Times New Roman" w:hAnsi="Times New Roman"/>
          <w:i/>
          <w:sz w:val="24"/>
          <w:szCs w:val="24"/>
        </w:rPr>
        <w:t>Импрессивная</w:t>
      </w:r>
      <w:proofErr w:type="spellEnd"/>
      <w:r w:rsidRPr="00E35667">
        <w:rPr>
          <w:rFonts w:ascii="Times New Roman" w:hAnsi="Times New Roman"/>
          <w:i/>
          <w:sz w:val="24"/>
          <w:szCs w:val="24"/>
        </w:rPr>
        <w:t xml:space="preserve"> речь.</w:t>
      </w:r>
    </w:p>
    <w:p w:rsidR="00BC1A8E" w:rsidRPr="00E35667" w:rsidRDefault="00BC1A8E" w:rsidP="00884DE4">
      <w:pPr>
        <w:spacing w:line="240" w:lineRule="auto"/>
        <w:ind w:firstLine="708"/>
        <w:jc w:val="both"/>
        <w:rPr>
          <w:rFonts w:ascii="Times New Roman" w:hAnsi="Times New Roman"/>
          <w:b/>
          <w:kern w:val="0"/>
          <w:sz w:val="24"/>
          <w:szCs w:val="24"/>
        </w:rPr>
      </w:pPr>
      <w:r w:rsidRPr="00E35667">
        <w:rPr>
          <w:rFonts w:ascii="Times New Roman" w:hAnsi="Times New Roman"/>
          <w:bCs/>
          <w:kern w:val="2"/>
          <w:sz w:val="24"/>
          <w:szCs w:val="24"/>
        </w:rPr>
        <w:t xml:space="preserve">Понимание простых по звуковому составу слов </w:t>
      </w:r>
      <w:r w:rsidRPr="00E35667">
        <w:rPr>
          <w:rFonts w:ascii="Times New Roman" w:hAnsi="Times New Roman"/>
          <w:color w:val="000000"/>
          <w:sz w:val="24"/>
          <w:szCs w:val="24"/>
        </w:rPr>
        <w:t>(мама, папа, дядя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Реагирование на собственное имя.</w:t>
      </w:r>
      <w:r w:rsidRPr="00E35667">
        <w:rPr>
          <w:rFonts w:ascii="Times New Roman" w:hAnsi="Times New Roman"/>
          <w:b/>
          <w:kern w:val="0"/>
          <w:sz w:val="24"/>
          <w:szCs w:val="24"/>
        </w:rPr>
        <w:t xml:space="preserve"> </w:t>
      </w:r>
      <w:r w:rsidRPr="00E35667">
        <w:rPr>
          <w:rFonts w:ascii="Times New Roman" w:hAnsi="Times New Roman"/>
          <w:bCs/>
          <w:kern w:val="2"/>
          <w:sz w:val="24"/>
          <w:szCs w:val="24"/>
        </w:rPr>
        <w:t>Узнавание (различение) имён членов семьи, учащихся класса, педагогов.</w:t>
      </w:r>
      <w:r w:rsidRPr="00E35667">
        <w:rPr>
          <w:rFonts w:ascii="Times New Roman" w:hAnsi="Times New Roman"/>
          <w:b/>
          <w:kern w:val="0"/>
          <w:sz w:val="24"/>
          <w:szCs w:val="24"/>
        </w:rPr>
        <w:t xml:space="preserve"> </w:t>
      </w:r>
      <w:proofErr w:type="gramStart"/>
      <w:r w:rsidRPr="00E35667">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35667">
        <w:rPr>
          <w:rFonts w:ascii="Times New Roman" w:hAnsi="Times New Roman"/>
          <w:b/>
          <w:kern w:val="0"/>
          <w:sz w:val="24"/>
          <w:szCs w:val="24"/>
        </w:rPr>
        <w:t xml:space="preserve"> </w:t>
      </w:r>
      <w:proofErr w:type="gramStart"/>
      <w:r w:rsidRPr="00E35667">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35667">
        <w:rPr>
          <w:rFonts w:ascii="Times New Roman" w:hAnsi="Times New Roman"/>
          <w:b/>
          <w:kern w:val="0"/>
          <w:sz w:val="24"/>
          <w:szCs w:val="24"/>
        </w:rPr>
        <w:t xml:space="preserve"> </w:t>
      </w:r>
      <w:proofErr w:type="gramStart"/>
      <w:r w:rsidRPr="00E35667">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E35667">
        <w:rPr>
          <w:rFonts w:ascii="Times New Roman" w:hAnsi="Times New Roman"/>
          <w:b/>
          <w:kern w:val="0"/>
          <w:sz w:val="24"/>
          <w:szCs w:val="24"/>
        </w:rPr>
        <w:t xml:space="preserve"> </w:t>
      </w:r>
      <w:r w:rsidRPr="00E35667">
        <w:rPr>
          <w:rFonts w:ascii="Times New Roman" w:hAnsi="Times New Roman"/>
          <w:bCs/>
          <w:kern w:val="2"/>
          <w:sz w:val="24"/>
          <w:szCs w:val="24"/>
        </w:rPr>
        <w:t xml:space="preserve">Понимание слов, обозначающих признак предмета (цвет, величина, форма и др.). </w:t>
      </w:r>
      <w:proofErr w:type="gramStart"/>
      <w:r w:rsidRPr="00E35667">
        <w:rPr>
          <w:rFonts w:ascii="Times New Roman" w:hAnsi="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E35667">
        <w:rPr>
          <w:rFonts w:ascii="Times New Roman" w:hAnsi="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E35667">
        <w:rPr>
          <w:rFonts w:ascii="Times New Roman" w:hAnsi="Times New Roman"/>
          <w:sz w:val="24"/>
          <w:szCs w:val="24"/>
        </w:rPr>
        <w:t>слов, обозначающих взаимосвязь слов в предложении</w:t>
      </w:r>
      <w:r w:rsidRPr="00E35667">
        <w:rPr>
          <w:rFonts w:ascii="Times New Roman" w:hAnsi="Times New Roman"/>
          <w:b/>
          <w:sz w:val="24"/>
          <w:szCs w:val="24"/>
        </w:rPr>
        <w:t xml:space="preserve"> </w:t>
      </w:r>
      <w:r w:rsidRPr="00E35667">
        <w:rPr>
          <w:rFonts w:ascii="Times New Roman" w:hAnsi="Times New Roman"/>
          <w:kern w:val="2"/>
          <w:sz w:val="24"/>
          <w:szCs w:val="24"/>
        </w:rPr>
        <w:t>(</w:t>
      </w:r>
      <w:proofErr w:type="gramStart"/>
      <w:r w:rsidRPr="00E35667">
        <w:rPr>
          <w:rFonts w:ascii="Times New Roman" w:hAnsi="Times New Roman"/>
          <w:kern w:val="2"/>
          <w:sz w:val="24"/>
          <w:szCs w:val="24"/>
        </w:rPr>
        <w:t>в</w:t>
      </w:r>
      <w:proofErr w:type="gramEnd"/>
      <w:r w:rsidRPr="00E35667">
        <w:rPr>
          <w:rFonts w:ascii="Times New Roman" w:hAnsi="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BC1A8E" w:rsidRPr="00E35667" w:rsidRDefault="00BC1A8E" w:rsidP="00884DE4">
      <w:pPr>
        <w:widowControl w:val="0"/>
        <w:tabs>
          <w:tab w:val="left" w:pos="-15"/>
        </w:tabs>
        <w:spacing w:after="0" w:line="240" w:lineRule="auto"/>
        <w:jc w:val="center"/>
        <w:rPr>
          <w:rFonts w:ascii="Times New Roman" w:hAnsi="Times New Roman"/>
          <w:bCs/>
          <w:i/>
          <w:kern w:val="2"/>
          <w:sz w:val="24"/>
          <w:szCs w:val="24"/>
        </w:rPr>
      </w:pPr>
      <w:r w:rsidRPr="00E35667">
        <w:rPr>
          <w:rFonts w:ascii="Times New Roman" w:hAnsi="Times New Roman"/>
          <w:i/>
          <w:sz w:val="24"/>
          <w:szCs w:val="24"/>
        </w:rPr>
        <w:t>Экспрессивная речь.</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E35667">
        <w:rPr>
          <w:rFonts w:ascii="Times New Roman" w:hAnsi="Times New Roman"/>
          <w:bCs/>
          <w:kern w:val="2"/>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Называние (употребление) слов, обозначающих признак предмета (цвет, величина, форма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Называние (употребление) слов, указывающих на предмет, его признак (я, он, мой, твой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Называние (употребление) слов, обозначающих число, количество предметов (пять, второй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kern w:val="2"/>
          <w:sz w:val="24"/>
          <w:szCs w:val="24"/>
        </w:rPr>
        <w:t xml:space="preserve">Называние (употребление) </w:t>
      </w:r>
      <w:r w:rsidRPr="00E35667">
        <w:rPr>
          <w:rFonts w:ascii="Times New Roman" w:hAnsi="Times New Roman"/>
          <w:sz w:val="24"/>
          <w:szCs w:val="24"/>
        </w:rPr>
        <w:t>слов, обозначающих взаимосвязь слов в предложении</w:t>
      </w:r>
      <w:r w:rsidRPr="00E35667">
        <w:rPr>
          <w:rFonts w:ascii="Times New Roman" w:hAnsi="Times New Roman"/>
          <w:b/>
          <w:sz w:val="24"/>
          <w:szCs w:val="24"/>
        </w:rPr>
        <w:t xml:space="preserve"> </w:t>
      </w:r>
      <w:r w:rsidRPr="00E35667">
        <w:rPr>
          <w:rFonts w:ascii="Times New Roman" w:hAnsi="Times New Roman"/>
          <w:kern w:val="2"/>
          <w:sz w:val="24"/>
          <w:szCs w:val="24"/>
        </w:rPr>
        <w:t>(в,       на, под, из, из-за и др.).</w:t>
      </w:r>
      <w:proofErr w:type="gramEnd"/>
      <w:r w:rsidRPr="00E35667">
        <w:rPr>
          <w:rFonts w:ascii="Times New Roman" w:hAnsi="Times New Roman"/>
          <w:kern w:val="2"/>
          <w:sz w:val="24"/>
          <w:szCs w:val="24"/>
        </w:rPr>
        <w:t xml:space="preserve"> Называние (употребление) простых предложений. Называние (употребление) сложных предложений. </w:t>
      </w:r>
      <w:r w:rsidRPr="00E35667">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E35667">
        <w:rPr>
          <w:rFonts w:ascii="Times New Roman" w:hAnsi="Times New Roman"/>
          <w:bCs/>
          <w:kern w:val="2"/>
          <w:sz w:val="24"/>
          <w:szCs w:val="24"/>
        </w:rPr>
        <w:t>рисунки, пиктограммы</w:t>
      </w:r>
      <w:r w:rsidRPr="00E35667">
        <w:rPr>
          <w:rFonts w:ascii="Times New Roman" w:hAnsi="Times New Roman"/>
          <w:bCs/>
          <w:kern w:val="2"/>
          <w:sz w:val="24"/>
          <w:szCs w:val="24"/>
        </w:rPr>
        <w:t>).</w:t>
      </w:r>
    </w:p>
    <w:p w:rsidR="00BC1A8E" w:rsidRPr="00E35667" w:rsidRDefault="00BC1A8E" w:rsidP="00884DE4">
      <w:pPr>
        <w:pStyle w:val="afe"/>
        <w:jc w:val="center"/>
        <w:rPr>
          <w:rFonts w:ascii="Times New Roman" w:hAnsi="Times New Roman"/>
          <w:bCs/>
          <w:i/>
          <w:kern w:val="2"/>
          <w:sz w:val="24"/>
          <w:szCs w:val="24"/>
        </w:rPr>
      </w:pPr>
    </w:p>
    <w:p w:rsidR="00BC1A8E" w:rsidRPr="00E35667" w:rsidRDefault="00BC1A8E" w:rsidP="00884DE4">
      <w:pPr>
        <w:pStyle w:val="afe"/>
        <w:jc w:val="center"/>
        <w:rPr>
          <w:rFonts w:ascii="Times New Roman" w:hAnsi="Times New Roman"/>
          <w:bCs/>
          <w:i/>
          <w:kern w:val="2"/>
          <w:sz w:val="24"/>
          <w:szCs w:val="24"/>
        </w:rPr>
      </w:pPr>
      <w:r w:rsidRPr="00E35667">
        <w:rPr>
          <w:rFonts w:ascii="Times New Roman" w:hAnsi="Times New Roman"/>
          <w:bCs/>
          <w:i/>
          <w:kern w:val="2"/>
          <w:sz w:val="24"/>
          <w:szCs w:val="24"/>
        </w:rPr>
        <w:t>Экспрессия с использованием средств невербальной коммуникации.</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E35667">
        <w:rPr>
          <w:rFonts w:ascii="Times New Roman" w:hAnsi="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E35667">
        <w:rPr>
          <w:rFonts w:ascii="Times New Roman" w:hAnsi="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E35667">
        <w:rPr>
          <w:rFonts w:ascii="Times New Roman" w:hAnsi="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r>
      <w:proofErr w:type="gramStart"/>
      <w:r w:rsidRPr="00E35667">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E35667">
        <w:rPr>
          <w:rFonts w:ascii="Times New Roman" w:hAnsi="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E35667" w:rsidRDefault="00BC1A8E" w:rsidP="00884DE4">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BF4A30" w:rsidRPr="00E35667" w:rsidRDefault="00BF4A30" w:rsidP="00884DE4">
      <w:pPr>
        <w:pStyle w:val="afe"/>
        <w:jc w:val="center"/>
        <w:rPr>
          <w:rFonts w:ascii="Times New Roman" w:hAnsi="Times New Roman"/>
          <w:b/>
          <w:i/>
          <w:sz w:val="24"/>
          <w:szCs w:val="24"/>
        </w:rPr>
      </w:pPr>
    </w:p>
    <w:p w:rsidR="00BF4A30" w:rsidRPr="00E35667" w:rsidRDefault="00BF4A30" w:rsidP="00884DE4">
      <w:pPr>
        <w:pStyle w:val="afe"/>
        <w:jc w:val="center"/>
        <w:rPr>
          <w:rFonts w:ascii="Times New Roman" w:hAnsi="Times New Roman"/>
          <w:b/>
          <w:i/>
          <w:sz w:val="24"/>
          <w:szCs w:val="24"/>
        </w:rPr>
      </w:pP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i/>
          <w:sz w:val="24"/>
          <w:szCs w:val="24"/>
        </w:rPr>
        <w:t>Чтение и письмо</w:t>
      </w:r>
    </w:p>
    <w:p w:rsidR="00BC1A8E" w:rsidRPr="00E35667" w:rsidRDefault="00BC1A8E" w:rsidP="00884DE4">
      <w:pPr>
        <w:pStyle w:val="afe"/>
        <w:jc w:val="center"/>
        <w:rPr>
          <w:rFonts w:ascii="Times New Roman" w:hAnsi="Times New Roman"/>
          <w:i/>
          <w:sz w:val="24"/>
          <w:szCs w:val="24"/>
        </w:rPr>
      </w:pPr>
      <w:r w:rsidRPr="00E35667">
        <w:rPr>
          <w:rFonts w:ascii="Times New Roman" w:hAnsi="Times New Roman"/>
          <w:i/>
          <w:sz w:val="24"/>
          <w:szCs w:val="24"/>
        </w:rPr>
        <w:t>Глобальное чтение.</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35667" w:rsidRDefault="00BC1A8E" w:rsidP="00884DE4">
      <w:pPr>
        <w:pStyle w:val="afe"/>
        <w:jc w:val="center"/>
        <w:rPr>
          <w:rFonts w:ascii="Times New Roman" w:hAnsi="Times New Roman"/>
          <w:sz w:val="24"/>
          <w:szCs w:val="24"/>
        </w:rPr>
      </w:pPr>
      <w:r w:rsidRPr="00E35667">
        <w:rPr>
          <w:rFonts w:ascii="Times New Roman" w:hAnsi="Times New Roman"/>
          <w:i/>
          <w:sz w:val="24"/>
          <w:szCs w:val="24"/>
        </w:rPr>
        <w:t>Предпосылки к осмысленному чтению и письму</w:t>
      </w:r>
      <w:r w:rsidRPr="00E35667">
        <w:rPr>
          <w:rFonts w:ascii="Times New Roman" w:hAnsi="Times New Roman"/>
          <w:sz w:val="24"/>
          <w:szCs w:val="24"/>
        </w:rPr>
        <w:t>.</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35667" w:rsidRDefault="00BC1A8E" w:rsidP="00884DE4">
      <w:pPr>
        <w:pStyle w:val="afe"/>
        <w:jc w:val="center"/>
        <w:rPr>
          <w:rFonts w:ascii="Times New Roman" w:hAnsi="Times New Roman"/>
          <w:sz w:val="24"/>
          <w:szCs w:val="24"/>
        </w:rPr>
      </w:pPr>
      <w:r w:rsidRPr="00E35667">
        <w:rPr>
          <w:rFonts w:ascii="Times New Roman" w:hAnsi="Times New Roman"/>
          <w:i/>
          <w:sz w:val="24"/>
          <w:szCs w:val="24"/>
        </w:rPr>
        <w:t>Начальные навыки чтения и письма</w:t>
      </w:r>
      <w:r w:rsidRPr="00E35667">
        <w:rPr>
          <w:rFonts w:ascii="Times New Roman" w:hAnsi="Times New Roman"/>
          <w:sz w:val="24"/>
          <w:szCs w:val="24"/>
        </w:rPr>
        <w:t>.</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35667" w:rsidRDefault="00BC1A8E" w:rsidP="00884DE4">
      <w:pPr>
        <w:pStyle w:val="afe"/>
        <w:rPr>
          <w:rFonts w:ascii="Times New Roman" w:hAnsi="Times New Roman"/>
          <w:b/>
          <w:sz w:val="24"/>
          <w:szCs w:val="24"/>
        </w:rPr>
      </w:pPr>
    </w:p>
    <w:p w:rsidR="00BC1A8E" w:rsidRPr="00E35667" w:rsidRDefault="00BC1A8E" w:rsidP="00884DE4">
      <w:pPr>
        <w:pStyle w:val="afe"/>
        <w:jc w:val="center"/>
        <w:rPr>
          <w:rFonts w:ascii="Times New Roman" w:hAnsi="Times New Roman"/>
          <w:b/>
          <w:i/>
          <w:sz w:val="24"/>
          <w:szCs w:val="24"/>
        </w:rPr>
      </w:pPr>
      <w:r w:rsidRPr="00E35667">
        <w:rPr>
          <w:rFonts w:ascii="Times New Roman" w:hAnsi="Times New Roman"/>
          <w:b/>
          <w:sz w:val="24"/>
          <w:szCs w:val="24"/>
          <w:lang w:val="en-US"/>
        </w:rPr>
        <w:t>II</w:t>
      </w:r>
      <w:r w:rsidRPr="00E35667">
        <w:rPr>
          <w:rFonts w:ascii="Times New Roman" w:hAnsi="Times New Roman"/>
          <w:b/>
          <w:sz w:val="24"/>
          <w:szCs w:val="24"/>
        </w:rPr>
        <w:t>. МАТЕМАТИЧЕСКИЕ ПРЕДСТАВЛЕНИЯ</w:t>
      </w:r>
    </w:p>
    <w:p w:rsidR="00BC1A8E" w:rsidRPr="00E35667" w:rsidRDefault="00BC1A8E" w:rsidP="00884DE4">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E35667" w:rsidRDefault="00BC1A8E" w:rsidP="00884DE4">
      <w:pPr>
        <w:pStyle w:val="afe"/>
        <w:ind w:firstLine="708"/>
        <w:jc w:val="both"/>
        <w:rPr>
          <w:rFonts w:ascii="Times New Roman" w:hAnsi="Times New Roman"/>
          <w:sz w:val="24"/>
          <w:szCs w:val="24"/>
        </w:rPr>
      </w:pPr>
      <w:r w:rsidRPr="00E35667">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E35667">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E35667">
        <w:rPr>
          <w:rFonts w:ascii="Times New Roman" w:hAnsi="Times New Roman"/>
          <w:sz w:val="24"/>
          <w:szCs w:val="24"/>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которые нуждаются в дополнительной индивидуальной работе. </w:t>
      </w:r>
      <w:proofErr w:type="gramStart"/>
      <w:r w:rsidRPr="00E35667">
        <w:rPr>
          <w:rFonts w:ascii="Times New Roman" w:hAnsi="Times New Roman"/>
          <w:sz w:val="24"/>
          <w:szCs w:val="24"/>
        </w:rPr>
        <w:t>Обучающимся</w:t>
      </w:r>
      <w:proofErr w:type="gramEnd"/>
      <w:r w:rsidRPr="00E35667">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E35667">
        <w:rPr>
          <w:rFonts w:ascii="Times New Roman" w:hAnsi="Times New Roman"/>
          <w:sz w:val="24"/>
          <w:szCs w:val="24"/>
        </w:rPr>
        <w:t>т.ч</w:t>
      </w:r>
      <w:proofErr w:type="spellEnd"/>
      <w:r w:rsidRPr="00E35667">
        <w:rPr>
          <w:rFonts w:ascii="Times New Roman" w:hAnsi="Times New Roman"/>
          <w:sz w:val="24"/>
          <w:szCs w:val="24"/>
        </w:rPr>
        <w:t>. природного); наборы предметов для занятий (типа «</w:t>
      </w:r>
      <w:proofErr w:type="spellStart"/>
      <w:r w:rsidRPr="00E35667">
        <w:rPr>
          <w:rFonts w:ascii="Times New Roman" w:hAnsi="Times New Roman"/>
          <w:sz w:val="24"/>
          <w:szCs w:val="24"/>
        </w:rPr>
        <w:t>Нумикон</w:t>
      </w:r>
      <w:proofErr w:type="spellEnd"/>
      <w:r w:rsidRPr="00E35667">
        <w:rPr>
          <w:rFonts w:ascii="Times New Roman" w:hAnsi="Times New Roman"/>
          <w:sz w:val="24"/>
          <w:szCs w:val="24"/>
        </w:rPr>
        <w:t xml:space="preserve">», </w:t>
      </w:r>
      <w:proofErr w:type="spellStart"/>
      <w:r w:rsidRPr="00E35667">
        <w:rPr>
          <w:rFonts w:ascii="Times New Roman" w:hAnsi="Times New Roman"/>
          <w:sz w:val="24"/>
          <w:szCs w:val="24"/>
        </w:rPr>
        <w:t>Монтессори</w:t>
      </w:r>
      <w:proofErr w:type="spellEnd"/>
      <w:r w:rsidRPr="00E35667">
        <w:rPr>
          <w:rFonts w:ascii="Times New Roman" w:hAnsi="Times New Roman"/>
          <w:sz w:val="24"/>
          <w:szCs w:val="24"/>
        </w:rPr>
        <w:t xml:space="preserve">-материал и др.); </w:t>
      </w:r>
      <w:proofErr w:type="spellStart"/>
      <w:r w:rsidRPr="00E35667">
        <w:rPr>
          <w:rFonts w:ascii="Times New Roman" w:hAnsi="Times New Roman"/>
          <w:sz w:val="24"/>
          <w:szCs w:val="24"/>
        </w:rPr>
        <w:t>пазлы</w:t>
      </w:r>
      <w:proofErr w:type="spellEnd"/>
      <w:r w:rsidRPr="00E35667">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E35667">
        <w:rPr>
          <w:rFonts w:ascii="Times New Roman" w:hAnsi="Times New Roman"/>
          <w:sz w:val="24"/>
          <w:szCs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Количественные представления.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E35667">
        <w:rPr>
          <w:rFonts w:ascii="Times New Roman" w:hAnsi="Times New Roman"/>
          <w:sz w:val="24"/>
          <w:szCs w:val="24"/>
        </w:rPr>
        <w:t>ств в пр</w:t>
      </w:r>
      <w:proofErr w:type="gramEnd"/>
      <w:r w:rsidRPr="00E35667">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Представления о величине.</w:t>
      </w:r>
    </w:p>
    <w:p w:rsidR="00BC1A8E" w:rsidRPr="00E35667" w:rsidRDefault="00BC1A8E" w:rsidP="001156EC">
      <w:pPr>
        <w:pStyle w:val="afe"/>
        <w:ind w:firstLine="708"/>
        <w:jc w:val="both"/>
        <w:rPr>
          <w:rFonts w:ascii="Times New Roman" w:hAnsi="Times New Roman"/>
          <w:b/>
          <w:sz w:val="24"/>
          <w:szCs w:val="24"/>
        </w:rPr>
      </w:pPr>
      <w:r w:rsidRPr="00E35667">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E35667">
        <w:rPr>
          <w:rFonts w:ascii="Times New Roman" w:hAnsi="Times New Roman"/>
          <w:sz w:val="24"/>
          <w:szCs w:val="24"/>
        </w:rPr>
        <w:t xml:space="preserve"> )</w:t>
      </w:r>
      <w:proofErr w:type="gramEnd"/>
      <w:r w:rsidRPr="00E35667">
        <w:rPr>
          <w:rFonts w:ascii="Times New Roman" w:hAnsi="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Представление о форме.</w:t>
      </w:r>
    </w:p>
    <w:p w:rsidR="00BC1A8E" w:rsidRPr="00E35667" w:rsidRDefault="00BC1A8E" w:rsidP="001156EC">
      <w:pPr>
        <w:pStyle w:val="afe"/>
        <w:ind w:firstLine="708"/>
        <w:jc w:val="both"/>
        <w:rPr>
          <w:rFonts w:ascii="Times New Roman" w:hAnsi="Times New Roman"/>
          <w:b/>
          <w:i/>
          <w:sz w:val="24"/>
          <w:szCs w:val="24"/>
        </w:rPr>
      </w:pPr>
      <w:r w:rsidRPr="00E35667">
        <w:rPr>
          <w:rFonts w:ascii="Times New Roman" w:hAnsi="Times New Roman"/>
          <w:iCs/>
          <w:sz w:val="24"/>
          <w:szCs w:val="24"/>
        </w:rPr>
        <w:t xml:space="preserve">Узнавание (различение) геометрических тел: </w:t>
      </w:r>
      <w:r w:rsidRPr="00E35667">
        <w:rPr>
          <w:rFonts w:ascii="Times New Roman" w:hAnsi="Times New Roman"/>
          <w:sz w:val="24"/>
          <w:szCs w:val="24"/>
        </w:rPr>
        <w:t>«шар», «куб», «призма», «брусок»</w:t>
      </w:r>
      <w:r w:rsidRPr="00E35667">
        <w:rPr>
          <w:rFonts w:ascii="Times New Roman" w:hAnsi="Times New Roman"/>
          <w:iCs/>
          <w:sz w:val="24"/>
          <w:szCs w:val="24"/>
        </w:rPr>
        <w:t>. Соотнесение формы предмета с геометрическими телами</w:t>
      </w:r>
      <w:proofErr w:type="gramStart"/>
      <w:r w:rsidRPr="00E35667">
        <w:rPr>
          <w:rFonts w:ascii="Times New Roman" w:hAnsi="Times New Roman"/>
          <w:iCs/>
          <w:sz w:val="24"/>
          <w:szCs w:val="24"/>
        </w:rPr>
        <w:t>.</w:t>
      </w:r>
      <w:proofErr w:type="gramEnd"/>
      <w:r w:rsidRPr="00E35667">
        <w:rPr>
          <w:rFonts w:ascii="Times New Roman" w:hAnsi="Times New Roman"/>
          <w:iCs/>
          <w:sz w:val="24"/>
          <w:szCs w:val="24"/>
        </w:rPr>
        <w:t xml:space="preserve">  </w:t>
      </w:r>
      <w:proofErr w:type="gramStart"/>
      <w:r w:rsidRPr="00E35667">
        <w:rPr>
          <w:rFonts w:ascii="Times New Roman" w:hAnsi="Times New Roman"/>
          <w:iCs/>
          <w:sz w:val="24"/>
          <w:szCs w:val="24"/>
        </w:rPr>
        <w:t>ф</w:t>
      </w:r>
      <w:proofErr w:type="gramEnd"/>
      <w:r w:rsidRPr="00E35667">
        <w:rPr>
          <w:rFonts w:ascii="Times New Roman" w:hAnsi="Times New Roman"/>
          <w:iCs/>
          <w:sz w:val="24"/>
          <w:szCs w:val="24"/>
        </w:rPr>
        <w:t xml:space="preserve">игурой. </w:t>
      </w:r>
      <w:proofErr w:type="gramStart"/>
      <w:r w:rsidRPr="00E35667">
        <w:rPr>
          <w:rFonts w:ascii="Times New Roman" w:hAnsi="Times New Roman"/>
          <w:iCs/>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E35667">
        <w:rPr>
          <w:rFonts w:ascii="Times New Roman" w:hAnsi="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E35667">
        <w:rPr>
          <w:rFonts w:ascii="Times New Roman" w:hAnsi="Times New Roman"/>
          <w:iCs/>
          <w:sz w:val="24"/>
          <w:szCs w:val="24"/>
        </w:rPr>
        <w:t>Обводка геометрической фигуры (треугольник, квадрат, круг, прямоугольник) по шаблону (трафарету, контурной линии).</w:t>
      </w:r>
      <w:proofErr w:type="gramEnd"/>
      <w:r w:rsidRPr="00E35667">
        <w:rPr>
          <w:rFonts w:ascii="Times New Roman" w:hAnsi="Times New Roman"/>
          <w:iCs/>
          <w:sz w:val="24"/>
          <w:szCs w:val="24"/>
        </w:rPr>
        <w:t xml:space="preserve"> </w:t>
      </w:r>
      <w:proofErr w:type="gramStart"/>
      <w:r w:rsidRPr="00E35667">
        <w:rPr>
          <w:rFonts w:ascii="Times New Roman" w:hAnsi="Times New Roman"/>
          <w:iCs/>
          <w:sz w:val="24"/>
          <w:szCs w:val="24"/>
        </w:rPr>
        <w:t>Построение геометрической фигуры (прямоугольник, точка, линия (прямая, ломаная), отрезок) по точкам.</w:t>
      </w:r>
      <w:proofErr w:type="gramEnd"/>
      <w:r w:rsidRPr="00E35667">
        <w:rPr>
          <w:rFonts w:ascii="Times New Roman" w:hAnsi="Times New Roman"/>
          <w:iCs/>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Пространственные представления.</w:t>
      </w:r>
    </w:p>
    <w:p w:rsidR="00BC1A8E" w:rsidRPr="00E35667" w:rsidRDefault="00BC1A8E" w:rsidP="001156EC">
      <w:pPr>
        <w:pStyle w:val="af5"/>
        <w:spacing w:line="240" w:lineRule="auto"/>
        <w:ind w:right="-2" w:firstLine="708"/>
        <w:jc w:val="both"/>
        <w:rPr>
          <w:rFonts w:ascii="Times New Roman" w:hAnsi="Times New Roman"/>
          <w:sz w:val="24"/>
          <w:szCs w:val="24"/>
        </w:rPr>
      </w:pPr>
      <w:proofErr w:type="gramStart"/>
      <w:r w:rsidRPr="00E35667">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E35667">
        <w:rPr>
          <w:rFonts w:ascii="Times New Roman" w:hAnsi="Times New Roman"/>
          <w:sz w:val="24"/>
          <w:szCs w:val="24"/>
        </w:rPr>
        <w:t xml:space="preserve"> Перемещение в пространстве в заданном направлении: вверх, вниз, вперёд, назад, вправо, влево. </w:t>
      </w:r>
      <w:proofErr w:type="gramStart"/>
      <w:r w:rsidRPr="00E35667">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E35667">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E35667">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E35667">
        <w:rPr>
          <w:rFonts w:ascii="Times New Roman" w:hAnsi="Times New Roman"/>
          <w:sz w:val="24"/>
          <w:szCs w:val="24"/>
        </w:rPr>
        <w:t xml:space="preserve"> Определение, месторасположения предметов в ряду. </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Временные представления.</w:t>
      </w:r>
    </w:p>
    <w:p w:rsidR="00BC1A8E" w:rsidRPr="00E35667" w:rsidRDefault="00BC1A8E" w:rsidP="001156EC">
      <w:pPr>
        <w:tabs>
          <w:tab w:val="left" w:pos="720"/>
        </w:tabs>
        <w:spacing w:line="240" w:lineRule="auto"/>
        <w:jc w:val="both"/>
        <w:rPr>
          <w:rFonts w:ascii="Times New Roman" w:hAnsi="Times New Roman" w:cs="Times New Roman"/>
          <w:i/>
          <w:sz w:val="24"/>
          <w:szCs w:val="24"/>
        </w:rPr>
      </w:pPr>
      <w:r w:rsidRPr="00E35667">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E35667">
        <w:rPr>
          <w:rFonts w:ascii="Times New Roman" w:hAnsi="Times New Roman" w:cs="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E35667">
        <w:rPr>
          <w:rFonts w:ascii="Times New Roman" w:hAnsi="Times New Roman" w:cs="Times New Roman"/>
          <w:sz w:val="24"/>
          <w:szCs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E35667">
        <w:rPr>
          <w:rFonts w:ascii="Times New Roman" w:hAnsi="Times New Roman" w:cs="Times New Roman"/>
          <w:i/>
          <w:sz w:val="24"/>
          <w:szCs w:val="24"/>
        </w:rPr>
        <w:t xml:space="preserve"> </w:t>
      </w:r>
    </w:p>
    <w:p w:rsidR="00BF4A30" w:rsidRPr="00E35667" w:rsidRDefault="00BF4A30" w:rsidP="001156EC">
      <w:pPr>
        <w:pStyle w:val="afe"/>
        <w:rPr>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III</w:t>
      </w:r>
      <w:r w:rsidRPr="00E35667">
        <w:rPr>
          <w:rFonts w:ascii="Times New Roman" w:hAnsi="Times New Roman"/>
          <w:b/>
          <w:sz w:val="24"/>
          <w:szCs w:val="24"/>
        </w:rPr>
        <w:t>. ОКРУЖАЮЩИЙ ПРИРОДНЫЙ МИР</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E35667" w:rsidRDefault="00BC1A8E" w:rsidP="001156EC">
      <w:pPr>
        <w:pStyle w:val="afe"/>
        <w:ind w:firstLine="708"/>
        <w:jc w:val="both"/>
        <w:rPr>
          <w:rFonts w:ascii="Times New Roman" w:hAnsi="Times New Roman"/>
          <w:iCs/>
          <w:sz w:val="24"/>
          <w:szCs w:val="24"/>
        </w:rPr>
      </w:pPr>
      <w:proofErr w:type="gramStart"/>
      <w:r w:rsidRPr="00E35667">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E35667">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E35667">
        <w:rPr>
          <w:rFonts w:ascii="Times New Roman" w:hAnsi="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E35667">
        <w:rPr>
          <w:rFonts w:ascii="Times New Roman" w:hAnsi="Times New Roman"/>
          <w:iCs/>
          <w:sz w:val="24"/>
          <w:szCs w:val="24"/>
        </w:rPr>
        <w:t>: посадка, полив, уход за расте</w:t>
      </w:r>
      <w:r w:rsidRPr="00E35667">
        <w:rPr>
          <w:rFonts w:ascii="Times New Roman" w:hAnsi="Times New Roman"/>
          <w:iCs/>
          <w:sz w:val="24"/>
          <w:szCs w:val="24"/>
        </w:rPr>
        <w:softHyphen/>
        <w:t xml:space="preserve">ниями, кормление аквариумных рыбок, животных и др. </w:t>
      </w:r>
      <w:r w:rsidRPr="00E35667">
        <w:rPr>
          <w:rFonts w:ascii="Times New Roman" w:hAnsi="Times New Roman"/>
          <w:sz w:val="24"/>
          <w:szCs w:val="24"/>
        </w:rPr>
        <w:t>Особое внимание уделяется воспитанию любви к природе, бережному и гуманному</w:t>
      </w:r>
      <w:proofErr w:type="gramEnd"/>
      <w:r w:rsidRPr="00E35667">
        <w:rPr>
          <w:rFonts w:ascii="Times New Roman" w:hAnsi="Times New Roman"/>
          <w:sz w:val="24"/>
          <w:szCs w:val="24"/>
        </w:rPr>
        <w:t xml:space="preserve"> отношению к ней.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которые нуждаются в дополнительной индивидуальной работе.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E35667">
        <w:rPr>
          <w:rFonts w:ascii="Times New Roman" w:hAnsi="Times New Roman"/>
          <w:sz w:val="24"/>
          <w:szCs w:val="24"/>
        </w:rPr>
        <w:t>т.ч</w:t>
      </w:r>
      <w:proofErr w:type="spellEnd"/>
      <w:r w:rsidRPr="00E35667">
        <w:rPr>
          <w:rFonts w:ascii="Times New Roman" w:hAnsi="Times New Roman"/>
          <w:sz w:val="24"/>
          <w:szCs w:val="24"/>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E35667">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Растительный мир.</w:t>
      </w:r>
    </w:p>
    <w:p w:rsidR="00BC1A8E" w:rsidRPr="00E35667" w:rsidRDefault="00BC1A8E" w:rsidP="001156EC">
      <w:pPr>
        <w:pStyle w:val="afe"/>
        <w:ind w:firstLine="708"/>
        <w:jc w:val="both"/>
        <w:rPr>
          <w:rFonts w:ascii="Times New Roman" w:hAnsi="Times New Roman"/>
          <w:iCs/>
          <w:sz w:val="24"/>
          <w:szCs w:val="24"/>
        </w:rPr>
      </w:pPr>
      <w:r w:rsidRPr="00E35667">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E35667">
        <w:rPr>
          <w:rFonts w:ascii="Times New Roman" w:hAnsi="Times New Roman"/>
          <w:sz w:val="24"/>
          <w:szCs w:val="24"/>
        </w:rPr>
        <w:t>(корень, ствол/ стебель, ветка, лист, цветок).</w:t>
      </w:r>
    </w:p>
    <w:p w:rsidR="00BC1A8E" w:rsidRPr="00E35667" w:rsidRDefault="00BC1A8E" w:rsidP="001156EC">
      <w:pPr>
        <w:pStyle w:val="afe"/>
        <w:ind w:firstLine="708"/>
        <w:jc w:val="both"/>
        <w:rPr>
          <w:rFonts w:ascii="Times New Roman CYR" w:hAnsi="Times New Roman CYR" w:cs="Times New Roman CYR"/>
          <w:sz w:val="24"/>
          <w:szCs w:val="24"/>
        </w:rPr>
      </w:pPr>
      <w:r w:rsidRPr="00E35667">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E35667">
        <w:rPr>
          <w:rFonts w:ascii="Times New Roman" w:hAnsi="Times New Roman"/>
          <w:iCs/>
          <w:sz w:val="24"/>
          <w:szCs w:val="24"/>
        </w:rPr>
        <w:t>Узнавание (различение) деревьев (</w:t>
      </w:r>
      <w:r w:rsidRPr="00E35667">
        <w:rPr>
          <w:rFonts w:ascii="Times New Roman CYR" w:hAnsi="Times New Roman CYR" w:cs="Times New Roman CYR"/>
          <w:sz w:val="24"/>
          <w:szCs w:val="24"/>
        </w:rPr>
        <w:t>берёза</w:t>
      </w:r>
      <w:r w:rsidRPr="00E35667">
        <w:rPr>
          <w:rFonts w:ascii="Times New Roman" w:hAnsi="Times New Roman"/>
          <w:iCs/>
          <w:sz w:val="24"/>
          <w:szCs w:val="24"/>
        </w:rPr>
        <w:t>, д</w:t>
      </w:r>
      <w:r w:rsidRPr="00E35667">
        <w:rPr>
          <w:rFonts w:ascii="Times New Roman CYR" w:hAnsi="Times New Roman CYR" w:cs="Times New Roman CYR"/>
          <w:sz w:val="24"/>
          <w:szCs w:val="24"/>
        </w:rPr>
        <w:t>уб, клён, ель, осина, сосна, ива, каштан).</w:t>
      </w:r>
      <w:proofErr w:type="gramEnd"/>
      <w:r w:rsidRPr="00E35667">
        <w:rPr>
          <w:rFonts w:ascii="Times New Roman CYR" w:hAnsi="Times New Roman CYR" w:cs="Times New Roman CYR"/>
          <w:sz w:val="24"/>
          <w:szCs w:val="24"/>
        </w:rPr>
        <w:t xml:space="preserve"> Знание строения дерева (ствол, корень, ветки, листья). У</w:t>
      </w:r>
      <w:r w:rsidRPr="00E35667">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E35667">
        <w:rPr>
          <w:rFonts w:ascii="Times New Roman CYR" w:hAnsi="Times New Roman CYR" w:cs="Times New Roman CYR"/>
          <w:sz w:val="24"/>
          <w:szCs w:val="24"/>
        </w:rPr>
        <w:t>З</w:t>
      </w:r>
      <w:r w:rsidRPr="00E35667">
        <w:rPr>
          <w:rFonts w:ascii="Times New Roman" w:hAnsi="Times New Roman"/>
          <w:iCs/>
          <w:sz w:val="24"/>
          <w:szCs w:val="24"/>
        </w:rPr>
        <w:t xml:space="preserve">нание </w:t>
      </w:r>
      <w:r w:rsidRPr="00E35667">
        <w:rPr>
          <w:rFonts w:ascii="Times New Roman CYR" w:hAnsi="Times New Roman CYR"/>
          <w:sz w:val="24"/>
          <w:szCs w:val="24"/>
        </w:rPr>
        <w:t>значения деревьев в природе и жизни человека.</w:t>
      </w:r>
      <w:r w:rsidRPr="00E35667">
        <w:rPr>
          <w:rFonts w:ascii="Times New Roman" w:hAnsi="Times New Roman"/>
          <w:iCs/>
          <w:sz w:val="24"/>
          <w:szCs w:val="24"/>
        </w:rPr>
        <w:t xml:space="preserve"> Узнавание (различение) кустарников (</w:t>
      </w:r>
      <w:r w:rsidRPr="00E35667">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BC1A8E" w:rsidRPr="00E35667" w:rsidRDefault="00BC1A8E" w:rsidP="001156EC">
      <w:pPr>
        <w:spacing w:after="0" w:line="240" w:lineRule="auto"/>
        <w:ind w:firstLine="708"/>
        <w:jc w:val="both"/>
        <w:rPr>
          <w:rFonts w:ascii="Times New Roman CYR" w:hAnsi="Times New Roman CYR" w:cs="Times New Roman CYR"/>
          <w:sz w:val="24"/>
          <w:szCs w:val="24"/>
        </w:rPr>
      </w:pPr>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iCs/>
          <w:sz w:val="24"/>
          <w:szCs w:val="24"/>
        </w:rPr>
        <w:t xml:space="preserve"> лесных и садовых кустарников</w:t>
      </w:r>
      <w:r w:rsidRPr="00E35667">
        <w:rPr>
          <w:rFonts w:ascii="Times New Roman" w:hAnsi="Times New Roman"/>
          <w:iCs/>
          <w:sz w:val="24"/>
          <w:szCs w:val="24"/>
        </w:rPr>
        <w:t>. З</w:t>
      </w:r>
      <w:r w:rsidRPr="00E35667">
        <w:rPr>
          <w:rFonts w:ascii="Times New Roman" w:hAnsi="Times New Roman" w:cs="Times New Roman"/>
          <w:iCs/>
          <w:sz w:val="24"/>
          <w:szCs w:val="24"/>
        </w:rPr>
        <w:t xml:space="preserve">нание </w:t>
      </w:r>
      <w:r w:rsidRPr="00E35667">
        <w:rPr>
          <w:rFonts w:ascii="Times New Roman CYR" w:hAnsi="Times New Roman CYR"/>
          <w:sz w:val="24"/>
          <w:szCs w:val="24"/>
        </w:rPr>
        <w:t xml:space="preserve">значения кустарников в природе и жизни человека. </w:t>
      </w:r>
      <w:proofErr w:type="gramStart"/>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E35667">
        <w:rPr>
          <w:rFonts w:ascii="Times New Roman" w:hAnsi="Times New Roman"/>
          <w:sz w:val="24"/>
          <w:szCs w:val="24"/>
        </w:rPr>
        <w:t>.</w:t>
      </w:r>
      <w:proofErr w:type="gramEnd"/>
      <w:r w:rsidRPr="00E35667">
        <w:rPr>
          <w:rFonts w:ascii="Times New Roman" w:hAnsi="Times New Roman"/>
          <w:sz w:val="24"/>
          <w:szCs w:val="24"/>
        </w:rPr>
        <w:t xml:space="preserve"> Р</w:t>
      </w:r>
      <w:r w:rsidRPr="00E35667">
        <w:rPr>
          <w:rFonts w:ascii="Times New Roman" w:hAnsi="Times New Roman" w:cs="Times New Roman"/>
          <w:sz w:val="24"/>
          <w:szCs w:val="24"/>
        </w:rPr>
        <w:t>азличение съедобных и несъедобных частей фрукта</w:t>
      </w:r>
      <w:r w:rsidRPr="00E35667">
        <w:rPr>
          <w:rFonts w:ascii="Times New Roman" w:hAnsi="Times New Roman"/>
          <w:sz w:val="24"/>
          <w:szCs w:val="24"/>
        </w:rPr>
        <w:t>. З</w:t>
      </w:r>
      <w:r w:rsidRPr="00E35667">
        <w:rPr>
          <w:rFonts w:ascii="Times New Roman" w:hAnsi="Times New Roman" w:cs="Times New Roman"/>
          <w:sz w:val="24"/>
          <w:szCs w:val="24"/>
        </w:rPr>
        <w:t>нание значения фруктов в жизни человека</w:t>
      </w:r>
      <w:r w:rsidRPr="00E35667">
        <w:rPr>
          <w:rFonts w:ascii="Times New Roman" w:hAnsi="Times New Roman"/>
          <w:sz w:val="24"/>
          <w:szCs w:val="24"/>
        </w:rPr>
        <w:t>. З</w:t>
      </w:r>
      <w:r w:rsidRPr="00E35667">
        <w:rPr>
          <w:rFonts w:ascii="Times New Roman" w:hAnsi="Times New Roman" w:cs="Times New Roman"/>
          <w:sz w:val="24"/>
          <w:szCs w:val="24"/>
        </w:rPr>
        <w:t>нание способов переработки фруктов</w:t>
      </w:r>
      <w:r w:rsidRPr="00E35667">
        <w:rPr>
          <w:rFonts w:ascii="Times New Roman" w:hAnsi="Times New Roman"/>
          <w:sz w:val="24"/>
          <w:szCs w:val="24"/>
        </w:rPr>
        <w:t xml:space="preserve">. </w:t>
      </w:r>
      <w:proofErr w:type="gramStart"/>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sz w:val="24"/>
          <w:szCs w:val="24"/>
        </w:rPr>
        <w:t xml:space="preserve"> овощей (</w:t>
      </w:r>
      <w:r w:rsidRPr="00E35667">
        <w:rPr>
          <w:rFonts w:ascii="Times New Roman CYR" w:hAnsi="Times New Roman CYR"/>
          <w:iCs/>
          <w:sz w:val="24"/>
          <w:szCs w:val="24"/>
        </w:rPr>
        <w:t xml:space="preserve">лук, картофель, морковь, свекла, репа, редис, тыква, кабачок, перец) </w:t>
      </w:r>
      <w:r w:rsidRPr="00E35667">
        <w:rPr>
          <w:rFonts w:ascii="Times New Roman" w:hAnsi="Times New Roman" w:cs="Times New Roman"/>
          <w:sz w:val="24"/>
          <w:szCs w:val="24"/>
        </w:rPr>
        <w:t>по внешнему виду (вкусу, запаху)</w:t>
      </w:r>
      <w:r w:rsidRPr="00E35667">
        <w:rPr>
          <w:rFonts w:ascii="Times New Roman" w:hAnsi="Times New Roman"/>
          <w:sz w:val="24"/>
          <w:szCs w:val="24"/>
        </w:rPr>
        <w:t>.</w:t>
      </w:r>
      <w:proofErr w:type="gramEnd"/>
      <w:r w:rsidRPr="00E35667">
        <w:rPr>
          <w:rFonts w:ascii="Times New Roman" w:hAnsi="Times New Roman"/>
          <w:sz w:val="24"/>
          <w:szCs w:val="24"/>
        </w:rPr>
        <w:t xml:space="preserve"> Р</w:t>
      </w:r>
      <w:r w:rsidRPr="00E35667">
        <w:rPr>
          <w:rFonts w:ascii="Times New Roman" w:hAnsi="Times New Roman" w:cs="Times New Roman"/>
          <w:sz w:val="24"/>
          <w:szCs w:val="24"/>
        </w:rPr>
        <w:t>азличение съедобных и несъедобных частей овоща</w:t>
      </w:r>
      <w:r w:rsidRPr="00E35667">
        <w:rPr>
          <w:rFonts w:ascii="Times New Roman" w:hAnsi="Times New Roman"/>
          <w:sz w:val="24"/>
          <w:szCs w:val="24"/>
        </w:rPr>
        <w:t>. З</w:t>
      </w:r>
      <w:r w:rsidRPr="00E35667">
        <w:rPr>
          <w:rFonts w:ascii="Times New Roman" w:hAnsi="Times New Roman" w:cs="Times New Roman"/>
          <w:sz w:val="24"/>
          <w:szCs w:val="24"/>
        </w:rPr>
        <w:t>нание значения овощей в жизни человека</w:t>
      </w:r>
      <w:r w:rsidRPr="00E35667">
        <w:rPr>
          <w:rFonts w:ascii="Times New Roman" w:hAnsi="Times New Roman"/>
          <w:sz w:val="24"/>
          <w:szCs w:val="24"/>
        </w:rPr>
        <w:t>. З</w:t>
      </w:r>
      <w:r w:rsidRPr="00E35667">
        <w:rPr>
          <w:rFonts w:ascii="Times New Roman" w:hAnsi="Times New Roman" w:cs="Times New Roman"/>
          <w:sz w:val="24"/>
          <w:szCs w:val="24"/>
        </w:rPr>
        <w:t>нание способов переработки овощей</w:t>
      </w:r>
      <w:r w:rsidRPr="00E35667">
        <w:rPr>
          <w:rFonts w:ascii="Times New Roman" w:hAnsi="Times New Roman"/>
          <w:sz w:val="24"/>
          <w:szCs w:val="24"/>
        </w:rPr>
        <w:t xml:space="preserve">. </w:t>
      </w:r>
      <w:proofErr w:type="gramStart"/>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sz w:val="24"/>
          <w:szCs w:val="24"/>
        </w:rPr>
        <w:t xml:space="preserve"> ягод (</w:t>
      </w:r>
      <w:r w:rsidRPr="00E35667">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E35667">
        <w:rPr>
          <w:rFonts w:ascii="Times New Roman" w:hAnsi="Times New Roman" w:cs="Times New Roman"/>
          <w:sz w:val="24"/>
          <w:szCs w:val="24"/>
        </w:rPr>
        <w:t>по внешнему виду (вкусу, запаху)</w:t>
      </w:r>
      <w:r w:rsidRPr="00E35667">
        <w:rPr>
          <w:rFonts w:ascii="Times New Roman" w:hAnsi="Times New Roman"/>
          <w:sz w:val="24"/>
          <w:szCs w:val="24"/>
        </w:rPr>
        <w:t>.</w:t>
      </w:r>
      <w:proofErr w:type="gramEnd"/>
      <w:r w:rsidRPr="00E35667">
        <w:rPr>
          <w:rFonts w:ascii="Times New Roman" w:hAnsi="Times New Roman"/>
          <w:sz w:val="24"/>
          <w:szCs w:val="24"/>
        </w:rPr>
        <w:t xml:space="preserve"> Р</w:t>
      </w:r>
      <w:r w:rsidRPr="00E35667">
        <w:rPr>
          <w:rFonts w:ascii="Times New Roman" w:hAnsi="Times New Roman" w:cs="Times New Roman"/>
          <w:sz w:val="24"/>
          <w:szCs w:val="24"/>
        </w:rPr>
        <w:t>азличение лесных и садовых ягод</w:t>
      </w:r>
      <w:r w:rsidRPr="00E35667">
        <w:rPr>
          <w:rFonts w:ascii="Times New Roman" w:hAnsi="Times New Roman"/>
          <w:sz w:val="24"/>
          <w:szCs w:val="24"/>
        </w:rPr>
        <w:t>. З</w:t>
      </w:r>
      <w:r w:rsidRPr="00E35667">
        <w:rPr>
          <w:rFonts w:ascii="Times New Roman" w:hAnsi="Times New Roman" w:cs="Times New Roman"/>
          <w:sz w:val="24"/>
          <w:szCs w:val="24"/>
        </w:rPr>
        <w:t>нание значения ягод в жизни человека</w:t>
      </w:r>
      <w:r w:rsidRPr="00E35667">
        <w:rPr>
          <w:rFonts w:ascii="Times New Roman" w:hAnsi="Times New Roman"/>
          <w:sz w:val="24"/>
          <w:szCs w:val="24"/>
        </w:rPr>
        <w:t>. З</w:t>
      </w:r>
      <w:r w:rsidRPr="00E35667">
        <w:rPr>
          <w:rFonts w:ascii="Times New Roman" w:hAnsi="Times New Roman" w:cs="Times New Roman"/>
          <w:sz w:val="24"/>
          <w:szCs w:val="24"/>
        </w:rPr>
        <w:t>нание способов переработки ягод</w:t>
      </w:r>
      <w:r w:rsidRPr="00E35667">
        <w:rPr>
          <w:rFonts w:ascii="Times New Roman" w:hAnsi="Times New Roman"/>
          <w:sz w:val="24"/>
          <w:szCs w:val="24"/>
        </w:rPr>
        <w:t xml:space="preserve">. </w:t>
      </w:r>
      <w:proofErr w:type="gramStart"/>
      <w:r w:rsidRPr="00E35667">
        <w:rPr>
          <w:rFonts w:ascii="Times New Roman" w:hAnsi="Times New Roman"/>
          <w:iCs/>
          <w:sz w:val="24"/>
          <w:szCs w:val="24"/>
        </w:rPr>
        <w:t>Узнавание (</w:t>
      </w:r>
      <w:r w:rsidRPr="00E35667">
        <w:rPr>
          <w:rFonts w:ascii="Times New Roman" w:hAnsi="Times New Roman" w:cs="Times New Roman"/>
          <w:iCs/>
          <w:sz w:val="24"/>
          <w:szCs w:val="24"/>
        </w:rPr>
        <w:t>различение</w:t>
      </w:r>
      <w:r w:rsidRPr="00E35667">
        <w:rPr>
          <w:rFonts w:ascii="Times New Roman" w:hAnsi="Times New Roman"/>
          <w:iCs/>
          <w:sz w:val="24"/>
          <w:szCs w:val="24"/>
        </w:rPr>
        <w:t>)</w:t>
      </w:r>
      <w:r w:rsidRPr="00E35667">
        <w:rPr>
          <w:rFonts w:ascii="Times New Roman" w:hAnsi="Times New Roman" w:cs="Times New Roman"/>
          <w:sz w:val="24"/>
          <w:szCs w:val="24"/>
        </w:rPr>
        <w:t xml:space="preserve"> грибов (белый гриб, мухомор, подберёзовик, лисичка, подосиновик, опенок, поганка, </w:t>
      </w:r>
      <w:proofErr w:type="spellStart"/>
      <w:r w:rsidRPr="00E35667">
        <w:rPr>
          <w:rFonts w:ascii="Times New Roman" w:hAnsi="Times New Roman" w:cs="Times New Roman"/>
          <w:sz w:val="24"/>
          <w:szCs w:val="24"/>
        </w:rPr>
        <w:t>вешенка</w:t>
      </w:r>
      <w:proofErr w:type="spellEnd"/>
      <w:r w:rsidRPr="00E35667">
        <w:rPr>
          <w:rFonts w:ascii="Times New Roman" w:hAnsi="Times New Roman" w:cs="Times New Roman"/>
          <w:sz w:val="24"/>
          <w:szCs w:val="24"/>
        </w:rPr>
        <w:t>, шампиньон</w:t>
      </w:r>
      <w:r w:rsidRPr="00E35667">
        <w:rPr>
          <w:rFonts w:ascii="Times New Roman CYR" w:hAnsi="Times New Roman CYR"/>
          <w:iCs/>
          <w:sz w:val="24"/>
          <w:szCs w:val="24"/>
        </w:rPr>
        <w:t xml:space="preserve">) </w:t>
      </w:r>
      <w:r w:rsidRPr="00E35667">
        <w:rPr>
          <w:rFonts w:ascii="Times New Roman" w:hAnsi="Times New Roman" w:cs="Times New Roman"/>
          <w:sz w:val="24"/>
          <w:szCs w:val="24"/>
        </w:rPr>
        <w:t>по внешнему виду</w:t>
      </w:r>
      <w:r w:rsidRPr="00E35667">
        <w:rPr>
          <w:rFonts w:ascii="Times New Roman" w:hAnsi="Times New Roman"/>
          <w:sz w:val="24"/>
          <w:szCs w:val="24"/>
        </w:rPr>
        <w:t>.</w:t>
      </w:r>
      <w:proofErr w:type="gramEnd"/>
      <w:r w:rsidRPr="00E35667">
        <w:rPr>
          <w:rFonts w:ascii="Times New Roman" w:hAnsi="Times New Roman"/>
          <w:sz w:val="24"/>
          <w:szCs w:val="24"/>
        </w:rPr>
        <w:t xml:space="preserve"> З</w:t>
      </w:r>
      <w:r w:rsidRPr="00E35667">
        <w:rPr>
          <w:rFonts w:ascii="Times New Roman" w:hAnsi="Times New Roman" w:cs="Times New Roman"/>
          <w:iCs/>
          <w:sz w:val="24"/>
          <w:szCs w:val="24"/>
        </w:rPr>
        <w:t>нание строения</w:t>
      </w:r>
      <w:r w:rsidRPr="00E35667">
        <w:rPr>
          <w:rFonts w:ascii="Times New Roman" w:hAnsi="Times New Roman" w:cs="Times New Roman"/>
          <w:sz w:val="24"/>
          <w:szCs w:val="24"/>
        </w:rPr>
        <w:t xml:space="preserve"> гриба (ножка, шляпка)</w:t>
      </w:r>
      <w:r w:rsidRPr="00E35667">
        <w:rPr>
          <w:rFonts w:ascii="Times New Roman" w:hAnsi="Times New Roman"/>
          <w:sz w:val="24"/>
          <w:szCs w:val="24"/>
        </w:rPr>
        <w:t>. Р</w:t>
      </w:r>
      <w:r w:rsidRPr="00E35667">
        <w:rPr>
          <w:rFonts w:ascii="Times New Roman" w:hAnsi="Times New Roman" w:cs="Times New Roman"/>
          <w:sz w:val="24"/>
          <w:szCs w:val="24"/>
        </w:rPr>
        <w:t>азличение съедобных и несъедобных грибов</w:t>
      </w:r>
      <w:r w:rsidRPr="00E35667">
        <w:rPr>
          <w:rFonts w:ascii="Times New Roman" w:hAnsi="Times New Roman"/>
          <w:sz w:val="24"/>
          <w:szCs w:val="24"/>
        </w:rPr>
        <w:t>. З</w:t>
      </w:r>
      <w:r w:rsidRPr="00E35667">
        <w:rPr>
          <w:rFonts w:ascii="Times New Roman" w:hAnsi="Times New Roman" w:cs="Times New Roman"/>
          <w:sz w:val="24"/>
          <w:szCs w:val="24"/>
        </w:rPr>
        <w:t>нание значения грибов в природе и жизни человека</w:t>
      </w:r>
      <w:r w:rsidRPr="00E35667">
        <w:rPr>
          <w:rFonts w:ascii="Times New Roman" w:hAnsi="Times New Roman"/>
          <w:sz w:val="24"/>
          <w:szCs w:val="24"/>
        </w:rPr>
        <w:t>. З</w:t>
      </w:r>
      <w:r w:rsidRPr="00E35667">
        <w:rPr>
          <w:rFonts w:ascii="Times New Roman" w:hAnsi="Times New Roman" w:cs="Times New Roman"/>
          <w:sz w:val="24"/>
          <w:szCs w:val="24"/>
        </w:rPr>
        <w:t>нание способов переработки грибов</w:t>
      </w:r>
      <w:r w:rsidRPr="00E35667">
        <w:rPr>
          <w:rFonts w:ascii="Times New Roman" w:hAnsi="Times New Roman"/>
          <w:sz w:val="24"/>
          <w:szCs w:val="24"/>
        </w:rPr>
        <w:t xml:space="preserve">. </w:t>
      </w:r>
      <w:proofErr w:type="gramStart"/>
      <w:r w:rsidR="00BF4A30" w:rsidRPr="00E35667">
        <w:rPr>
          <w:rFonts w:ascii="Times New Roman" w:hAnsi="Times New Roman" w:cs="Times New Roman"/>
          <w:iCs/>
          <w:sz w:val="24"/>
          <w:szCs w:val="24"/>
        </w:rPr>
        <w:t>У</w:t>
      </w:r>
      <w:r w:rsidRPr="00E35667">
        <w:rPr>
          <w:rFonts w:ascii="Times New Roman" w:hAnsi="Times New Roman" w:cs="Times New Roman"/>
          <w:iCs/>
          <w:sz w:val="24"/>
          <w:szCs w:val="24"/>
        </w:rPr>
        <w:t>знавание/различение</w:t>
      </w:r>
      <w:r w:rsidRPr="00E35667">
        <w:rPr>
          <w:rFonts w:ascii="Times New Roman" w:hAnsi="Times New Roman" w:cs="Times New Roman"/>
          <w:sz w:val="24"/>
          <w:szCs w:val="24"/>
        </w:rPr>
        <w:t xml:space="preserve"> садовых цветочно-декоративных растений (</w:t>
      </w:r>
      <w:r w:rsidRPr="00E35667">
        <w:rPr>
          <w:rFonts w:ascii="Times New Roman CYR" w:hAnsi="Times New Roman CYR" w:cs="Times New Roman CYR"/>
          <w:sz w:val="24"/>
          <w:szCs w:val="24"/>
        </w:rPr>
        <w:t>астра, гладиолус, георгин, тюльпан, нарцисс, роза, лилия, пион, гвоздика)</w:t>
      </w:r>
      <w:r w:rsidRPr="00E35667">
        <w:rPr>
          <w:rFonts w:ascii="Times New Roman" w:hAnsi="Times New Roman" w:cs="Times New Roman"/>
          <w:sz w:val="24"/>
          <w:szCs w:val="24"/>
        </w:rPr>
        <w:t>.</w:t>
      </w:r>
      <w:proofErr w:type="gramEnd"/>
    </w:p>
    <w:p w:rsidR="00BC1A8E" w:rsidRPr="00E35667" w:rsidRDefault="00BC1A8E" w:rsidP="001156EC">
      <w:pPr>
        <w:spacing w:after="0" w:line="240" w:lineRule="auto"/>
        <w:ind w:firstLine="708"/>
        <w:jc w:val="both"/>
        <w:rPr>
          <w:rFonts w:ascii="Times New Roman CYR" w:hAnsi="Times New Roman CYR" w:cs="Times New Roman CYR"/>
          <w:sz w:val="24"/>
          <w:szCs w:val="24"/>
        </w:rPr>
      </w:pPr>
      <w:proofErr w:type="gramStart"/>
      <w:r w:rsidRPr="00E35667">
        <w:rPr>
          <w:rFonts w:ascii="Times New Roman" w:hAnsi="Times New Roman" w:cs="Times New Roman"/>
          <w:iCs/>
          <w:sz w:val="24"/>
          <w:szCs w:val="24"/>
        </w:rPr>
        <w:t>Узнавание (различение)</w:t>
      </w:r>
      <w:r w:rsidRPr="00E35667">
        <w:rPr>
          <w:rFonts w:ascii="Times New Roman" w:hAnsi="Times New Roman" w:cs="Times New Roman"/>
          <w:sz w:val="24"/>
          <w:szCs w:val="24"/>
        </w:rPr>
        <w:t xml:space="preserve"> дикорастущих цветочно-декоративных растений (</w:t>
      </w:r>
      <w:r w:rsidRPr="00E35667">
        <w:rPr>
          <w:rFonts w:ascii="Times New Roman CYR" w:hAnsi="Times New Roman CYR" w:cs="Times New Roman CYR"/>
          <w:sz w:val="24"/>
          <w:szCs w:val="24"/>
        </w:rPr>
        <w:t>ромашка, фиалка, колокольчик, лютик, василек, подснежник, ландыш)</w:t>
      </w:r>
      <w:r w:rsidRPr="00E35667">
        <w:rPr>
          <w:rFonts w:ascii="Times New Roman" w:hAnsi="Times New Roman" w:cs="Times New Roman"/>
          <w:sz w:val="24"/>
          <w:szCs w:val="24"/>
        </w:rPr>
        <w:t xml:space="preserve">; </w:t>
      </w:r>
      <w:r w:rsidRPr="00E35667">
        <w:rPr>
          <w:rFonts w:ascii="Times New Roman" w:hAnsi="Times New Roman"/>
          <w:sz w:val="24"/>
          <w:szCs w:val="24"/>
        </w:rPr>
        <w:t>знание строения цветов (корень, стебель, листья, цветок).</w:t>
      </w:r>
      <w:proofErr w:type="gramEnd"/>
      <w:r w:rsidRPr="00E35667">
        <w:rPr>
          <w:rFonts w:ascii="Times New Roman" w:hAnsi="Times New Roman"/>
          <w:sz w:val="24"/>
          <w:szCs w:val="24"/>
        </w:rPr>
        <w:t xml:space="preserve"> Соотнесение цветения цветочно-декоративных растений </w:t>
      </w:r>
      <w:proofErr w:type="gramStart"/>
      <w:r w:rsidRPr="00E35667">
        <w:rPr>
          <w:rFonts w:ascii="Times New Roman" w:hAnsi="Times New Roman"/>
          <w:sz w:val="24"/>
          <w:szCs w:val="24"/>
        </w:rPr>
        <w:t>с</w:t>
      </w:r>
      <w:proofErr w:type="gramEnd"/>
      <w:r w:rsidRPr="00E35667">
        <w:rPr>
          <w:rFonts w:ascii="Times New Roman" w:hAnsi="Times New Roman"/>
          <w:sz w:val="24"/>
          <w:szCs w:val="24"/>
        </w:rPr>
        <w:t xml:space="preserve"> временем  года. Знание значения цветочно-декоративных растений в природе и жизни человека. </w:t>
      </w:r>
      <w:r w:rsidRPr="00E35667">
        <w:rPr>
          <w:rFonts w:ascii="Times New Roman" w:hAnsi="Times New Roman"/>
          <w:iCs/>
          <w:sz w:val="24"/>
          <w:szCs w:val="24"/>
        </w:rPr>
        <w:t xml:space="preserve">Узнавание травянистых растений. </w:t>
      </w:r>
      <w:proofErr w:type="gramStart"/>
      <w:r w:rsidRPr="00E35667">
        <w:rPr>
          <w:rFonts w:ascii="Times New Roman" w:hAnsi="Times New Roman"/>
          <w:iCs/>
          <w:sz w:val="24"/>
          <w:szCs w:val="24"/>
        </w:rPr>
        <w:t>Узнавание (различение)</w:t>
      </w:r>
      <w:r w:rsidRPr="00E35667">
        <w:rPr>
          <w:rFonts w:ascii="Times New Roman" w:hAnsi="Times New Roman"/>
          <w:sz w:val="24"/>
          <w:szCs w:val="24"/>
        </w:rPr>
        <w:t xml:space="preserve"> культурных и дикорастущих травянистых растений (</w:t>
      </w:r>
      <w:r w:rsidRPr="00E35667">
        <w:rPr>
          <w:rFonts w:ascii="Times New Roman" w:hAnsi="Times New Roman"/>
          <w:iCs/>
          <w:sz w:val="24"/>
          <w:szCs w:val="24"/>
        </w:rPr>
        <w:t>петрушка, укроп, базилик, кориандр, мята, одуванчик, подорожник, крапива</w:t>
      </w:r>
      <w:r w:rsidRPr="00E35667">
        <w:rPr>
          <w:rFonts w:ascii="Times New Roman CYR" w:hAnsi="Times New Roman CYR" w:cs="Times New Roman CYR"/>
          <w:sz w:val="24"/>
          <w:szCs w:val="24"/>
        </w:rPr>
        <w:t>).</w:t>
      </w:r>
      <w:proofErr w:type="gramEnd"/>
      <w:r w:rsidRPr="00E35667">
        <w:rPr>
          <w:rFonts w:ascii="Times New Roman CYR" w:hAnsi="Times New Roman CYR" w:cs="Times New Roman CYR"/>
          <w:sz w:val="24"/>
          <w:szCs w:val="24"/>
        </w:rPr>
        <w:t xml:space="preserve"> З</w:t>
      </w:r>
      <w:r w:rsidRPr="00E35667">
        <w:rPr>
          <w:rFonts w:ascii="Times New Roman" w:hAnsi="Times New Roman"/>
          <w:sz w:val="24"/>
          <w:szCs w:val="24"/>
        </w:rPr>
        <w:t xml:space="preserve">нание значения трав в жизни человека. </w:t>
      </w:r>
      <w:r w:rsidRPr="00E35667">
        <w:rPr>
          <w:rFonts w:ascii="Times New Roman" w:hAnsi="Times New Roman"/>
          <w:iCs/>
          <w:sz w:val="24"/>
          <w:szCs w:val="24"/>
        </w:rPr>
        <w:t>Узнавание (различение) лекарственных растений</w:t>
      </w:r>
      <w:r w:rsidRPr="00E35667">
        <w:rPr>
          <w:rFonts w:ascii="Times New Roman" w:hAnsi="Times New Roman"/>
          <w:sz w:val="24"/>
          <w:szCs w:val="24"/>
        </w:rPr>
        <w:t xml:space="preserve"> (</w:t>
      </w:r>
      <w:r w:rsidRPr="00E35667">
        <w:rPr>
          <w:rFonts w:ascii="Times New Roman" w:hAnsi="Times New Roman"/>
          <w:iCs/>
          <w:sz w:val="24"/>
          <w:szCs w:val="24"/>
        </w:rPr>
        <w:t>зверобой, ромашка, календула и др.</w:t>
      </w:r>
      <w:r w:rsidRPr="00E35667">
        <w:rPr>
          <w:rFonts w:ascii="Times New Roman CYR" w:hAnsi="Times New Roman CYR" w:cs="Times New Roman CYR"/>
          <w:sz w:val="24"/>
          <w:szCs w:val="24"/>
        </w:rPr>
        <w:t>). З</w:t>
      </w:r>
      <w:r w:rsidRPr="00E35667">
        <w:rPr>
          <w:rFonts w:ascii="Times New Roman" w:hAnsi="Times New Roman"/>
          <w:sz w:val="24"/>
          <w:szCs w:val="24"/>
        </w:rPr>
        <w:t xml:space="preserve">нание значения лекарственных растений в жизни человека. </w:t>
      </w:r>
      <w:r w:rsidRPr="00E35667">
        <w:rPr>
          <w:rFonts w:ascii="Times New Roman" w:hAnsi="Times New Roman"/>
          <w:iCs/>
          <w:sz w:val="24"/>
          <w:szCs w:val="24"/>
        </w:rPr>
        <w:t>Узнавание (различение) комнатных растений (г</w:t>
      </w:r>
      <w:r w:rsidRPr="00E35667">
        <w:rPr>
          <w:rFonts w:ascii="Times New Roman CYR" w:hAnsi="Times New Roman CYR" w:cs="Times New Roman CYR"/>
          <w:sz w:val="24"/>
          <w:szCs w:val="24"/>
        </w:rPr>
        <w:t>ерань, кактус, фиалка</w:t>
      </w:r>
      <w:r w:rsidRPr="00E35667">
        <w:rPr>
          <w:rFonts w:ascii="Times New Roman" w:hAnsi="Times New Roman"/>
          <w:iCs/>
          <w:sz w:val="24"/>
          <w:szCs w:val="24"/>
        </w:rPr>
        <w:t xml:space="preserve">, </w:t>
      </w:r>
      <w:r w:rsidRPr="00E35667">
        <w:rPr>
          <w:rFonts w:ascii="Times New Roman CYR" w:hAnsi="Times New Roman CYR" w:cs="Times New Roman CYR"/>
          <w:sz w:val="24"/>
          <w:szCs w:val="24"/>
        </w:rPr>
        <w:t>фикус). Знание строения растения. З</w:t>
      </w:r>
      <w:r w:rsidRPr="00E35667">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proofErr w:type="gramStart"/>
      <w:r w:rsidRPr="00E35667">
        <w:rPr>
          <w:rFonts w:ascii="Times New Roman" w:hAnsi="Times New Roman"/>
          <w:iCs/>
          <w:sz w:val="24"/>
          <w:szCs w:val="24"/>
        </w:rPr>
        <w:t xml:space="preserve">Узнавание (различение) </w:t>
      </w:r>
      <w:r w:rsidRPr="00E35667">
        <w:rPr>
          <w:rFonts w:ascii="Times New Roman" w:hAnsi="Times New Roman"/>
          <w:sz w:val="24"/>
          <w:szCs w:val="24"/>
        </w:rPr>
        <w:t>зерновых культур (пшеница, просо, ячмень, рож</w:t>
      </w:r>
      <w:r w:rsidRPr="00E35667">
        <w:rPr>
          <w:sz w:val="24"/>
          <w:szCs w:val="24"/>
        </w:rPr>
        <w:t>ь</w:t>
      </w:r>
      <w:r w:rsidRPr="00E35667">
        <w:rPr>
          <w:rFonts w:ascii="Times New Roman" w:hAnsi="Times New Roman"/>
          <w:sz w:val="24"/>
          <w:szCs w:val="24"/>
        </w:rPr>
        <w:t>, кукуруза, горох, фасоль, бобы) по внешнему виду.</w:t>
      </w:r>
      <w:proofErr w:type="gramEnd"/>
      <w:r w:rsidRPr="00E35667">
        <w:rPr>
          <w:rFonts w:ascii="Times New Roman" w:hAnsi="Times New Roman"/>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E35667">
        <w:rPr>
          <w:rFonts w:ascii="Times New Roman" w:hAnsi="Times New Roman"/>
          <w:sz w:val="24"/>
          <w:szCs w:val="24"/>
        </w:rPr>
        <w:t>Узнавание (различение) растений природных зон жаркого пояса (кактус, верблюжья колючка, пальма, лиана, бамбук).</w:t>
      </w:r>
      <w:proofErr w:type="gramEnd"/>
      <w:r w:rsidRPr="00E35667">
        <w:rPr>
          <w:rFonts w:ascii="Times New Roman" w:hAnsi="Times New Roman"/>
          <w:sz w:val="24"/>
          <w:szCs w:val="24"/>
        </w:rPr>
        <w:t xml:space="preserve"> Знание особенностей растений природных зон жаркого пояса.</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Животный мир.</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Знание строения домашнего (дикого) животного (</w:t>
      </w:r>
      <w:r w:rsidRPr="00E35667">
        <w:rPr>
          <w:rFonts w:ascii="Times New Roman" w:hAnsi="Times New Roman"/>
          <w:iCs/>
          <w:sz w:val="24"/>
          <w:szCs w:val="24"/>
        </w:rPr>
        <w:t>голова, туловище, шерсть, лапы, хвост, ноги,</w:t>
      </w:r>
      <w:r w:rsidRPr="00E35667">
        <w:rPr>
          <w:rFonts w:ascii="Times New Roman CYR" w:hAnsi="Times New Roman CYR"/>
          <w:iCs/>
          <w:sz w:val="24"/>
          <w:szCs w:val="24"/>
        </w:rPr>
        <w:t xml:space="preserve"> копыта, рога, грива, пятачок, вымя, уши).</w:t>
      </w:r>
      <w:proofErr w:type="gramEnd"/>
      <w:r w:rsidRPr="00E35667">
        <w:rPr>
          <w:rFonts w:ascii="Times New Roman CYR" w:hAnsi="Times New Roman CYR"/>
          <w:iCs/>
          <w:sz w:val="24"/>
          <w:szCs w:val="24"/>
        </w:rPr>
        <w:t xml:space="preserve"> Знание основных признаков животного. Установление связи строения тела животного с его образом жизни. </w:t>
      </w:r>
      <w:proofErr w:type="gramStart"/>
      <w:r w:rsidRPr="00E35667">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E35667">
        <w:rPr>
          <w:rFonts w:ascii="Times New Roman" w:hAnsi="Times New Roman"/>
          <w:sz w:val="24"/>
          <w:szCs w:val="24"/>
        </w:rPr>
        <w:t xml:space="preserve"> </w:t>
      </w:r>
      <w:r w:rsidRPr="00E35667">
        <w:rPr>
          <w:rFonts w:ascii="Times New Roman CYR" w:hAnsi="Times New Roman CYR"/>
          <w:iCs/>
          <w:sz w:val="24"/>
          <w:szCs w:val="24"/>
        </w:rPr>
        <w:t>З</w:t>
      </w:r>
      <w:r w:rsidRPr="00E35667">
        <w:rPr>
          <w:rFonts w:ascii="Times New Roman" w:hAnsi="Times New Roman"/>
          <w:sz w:val="24"/>
          <w:szCs w:val="24"/>
        </w:rPr>
        <w:t>нание питания домашних животных. Знание способов передвижения домашних животных.</w:t>
      </w:r>
    </w:p>
    <w:p w:rsidR="00BC1A8E" w:rsidRPr="00E35667" w:rsidRDefault="00BC1A8E" w:rsidP="001156EC">
      <w:pPr>
        <w:pStyle w:val="afe"/>
        <w:ind w:firstLine="708"/>
        <w:jc w:val="both"/>
        <w:rPr>
          <w:rFonts w:ascii="Times New Roman CYR" w:hAnsi="Times New Roman CYR"/>
          <w:iCs/>
          <w:sz w:val="24"/>
          <w:szCs w:val="24"/>
        </w:rPr>
      </w:pPr>
      <w:r w:rsidRPr="00E35667">
        <w:rPr>
          <w:rFonts w:ascii="Times New Roman" w:hAnsi="Times New Roman"/>
          <w:sz w:val="24"/>
          <w:szCs w:val="24"/>
        </w:rPr>
        <w:t>Объединение животных в группу «домашние животные». З</w:t>
      </w:r>
      <w:r w:rsidRPr="00E35667">
        <w:rPr>
          <w:rFonts w:ascii="Times New Roman CYR" w:hAnsi="Times New Roman CYR"/>
          <w:sz w:val="24"/>
          <w:szCs w:val="24"/>
        </w:rPr>
        <w:t xml:space="preserve">нание значения домашних животных </w:t>
      </w:r>
      <w:r w:rsidRPr="00E35667">
        <w:rPr>
          <w:rFonts w:ascii="Times New Roman CYR" w:hAnsi="Times New Roman CYR"/>
          <w:iCs/>
          <w:sz w:val="24"/>
          <w:szCs w:val="24"/>
        </w:rPr>
        <w:t xml:space="preserve">в жизни человека. Уход за домашними животными. </w:t>
      </w:r>
      <w:proofErr w:type="gramStart"/>
      <w:r w:rsidRPr="00E35667">
        <w:rPr>
          <w:rFonts w:ascii="Times New Roman CYR" w:hAnsi="Times New Roman CYR"/>
          <w:iCs/>
          <w:sz w:val="24"/>
          <w:szCs w:val="24"/>
        </w:rPr>
        <w:t>У</w:t>
      </w:r>
      <w:r w:rsidRPr="00E35667">
        <w:rPr>
          <w:rFonts w:ascii="Times New Roman" w:hAnsi="Times New Roman"/>
          <w:sz w:val="24"/>
          <w:szCs w:val="24"/>
        </w:rPr>
        <w:t xml:space="preserve">знавание (различение) </w:t>
      </w:r>
      <w:r w:rsidRPr="00E35667">
        <w:rPr>
          <w:rFonts w:ascii="Times New Roman CYR" w:hAnsi="Times New Roman CYR"/>
          <w:sz w:val="24"/>
          <w:szCs w:val="24"/>
        </w:rPr>
        <w:t>детенышей домашних животных (</w:t>
      </w:r>
      <w:r w:rsidRPr="00E35667">
        <w:rPr>
          <w:rFonts w:ascii="Times New Roman CYR" w:hAnsi="Times New Roman CYR"/>
          <w:iCs/>
          <w:sz w:val="24"/>
          <w:szCs w:val="24"/>
        </w:rPr>
        <w:t xml:space="preserve">теленок, поросенок, жеребенок, козленок, ягненок, котенок, щенок). </w:t>
      </w:r>
      <w:proofErr w:type="gramEnd"/>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E35667">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w:t>
      </w:r>
      <w:r w:rsidRPr="00E35667">
        <w:rPr>
          <w:rFonts w:ascii="Times New Roman CYR" w:hAnsi="Times New Roman CYR"/>
          <w:sz w:val="24"/>
          <w:szCs w:val="24"/>
        </w:rPr>
        <w:t xml:space="preserve">нание значения диких животных </w:t>
      </w:r>
      <w:r w:rsidRPr="00E35667">
        <w:rPr>
          <w:rFonts w:ascii="Times New Roman CYR" w:hAnsi="Times New Roman CYR"/>
          <w:iCs/>
          <w:sz w:val="24"/>
          <w:szCs w:val="24"/>
        </w:rPr>
        <w:t xml:space="preserve">в жизни человека. </w:t>
      </w:r>
      <w:proofErr w:type="gramStart"/>
      <w:r w:rsidRPr="00E35667">
        <w:rPr>
          <w:rFonts w:ascii="Times New Roman CYR" w:hAnsi="Times New Roman CYR"/>
          <w:iCs/>
          <w:sz w:val="24"/>
          <w:szCs w:val="24"/>
        </w:rPr>
        <w:t>У</w:t>
      </w:r>
      <w:r w:rsidRPr="00E35667">
        <w:rPr>
          <w:rFonts w:ascii="Times New Roman" w:hAnsi="Times New Roman"/>
          <w:sz w:val="24"/>
          <w:szCs w:val="24"/>
        </w:rPr>
        <w:t xml:space="preserve">знавание (различение) </w:t>
      </w:r>
      <w:r w:rsidRPr="00E35667">
        <w:rPr>
          <w:rFonts w:ascii="Times New Roman CYR" w:hAnsi="Times New Roman CYR"/>
          <w:sz w:val="24"/>
          <w:szCs w:val="24"/>
        </w:rPr>
        <w:t>детенышей диких животных (волчонок, лисенок, медвежонок, зайчонок, бельчонок, ежонок).</w:t>
      </w:r>
      <w:proofErr w:type="gramEnd"/>
      <w:r w:rsidRPr="00E35667">
        <w:rPr>
          <w:rFonts w:ascii="Times New Roman CYR" w:hAnsi="Times New Roman CYR"/>
          <w:sz w:val="24"/>
          <w:szCs w:val="24"/>
        </w:rPr>
        <w:t xml:space="preserve"> </w:t>
      </w:r>
      <w:proofErr w:type="gramStart"/>
      <w:r w:rsidRPr="00E35667">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w:t>
      </w:r>
      <w:proofErr w:type="gramEnd"/>
      <w:r w:rsidRPr="00E35667">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E35667">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E35667">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w:t>
      </w:r>
      <w:r w:rsidRPr="00E35667">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E35667">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E35667">
        <w:rPr>
          <w:rFonts w:ascii="Times New Roman CYR" w:hAnsi="Times New Roman CYR"/>
          <w:sz w:val="24"/>
          <w:szCs w:val="24"/>
        </w:rPr>
        <w:t>значения домашних птиц в жизни человека. У</w:t>
      </w:r>
      <w:r w:rsidRPr="00E35667">
        <w:rPr>
          <w:rFonts w:ascii="Times New Roman" w:hAnsi="Times New Roman"/>
          <w:sz w:val="24"/>
          <w:szCs w:val="24"/>
        </w:rPr>
        <w:t xml:space="preserve">знавание (различение) </w:t>
      </w:r>
      <w:r w:rsidRPr="00E35667">
        <w:rPr>
          <w:rFonts w:ascii="Times New Roman CYR" w:hAnsi="Times New Roman CYR"/>
          <w:sz w:val="24"/>
          <w:szCs w:val="24"/>
        </w:rPr>
        <w:t xml:space="preserve">детенышей домашних птиц </w:t>
      </w:r>
      <w:r w:rsidRPr="00E35667">
        <w:rPr>
          <w:rFonts w:ascii="Times New Roman" w:hAnsi="Times New Roman"/>
          <w:sz w:val="24"/>
          <w:szCs w:val="24"/>
        </w:rPr>
        <w:t xml:space="preserve">(цыпленок, утенок, гусенок, индюшонок). </w:t>
      </w:r>
      <w:proofErr w:type="gramStart"/>
      <w:r w:rsidRPr="00E35667">
        <w:rPr>
          <w:rFonts w:ascii="Times New Roman" w:hAnsi="Times New Roman"/>
          <w:sz w:val="24"/>
          <w:szCs w:val="24"/>
        </w:rPr>
        <w:t>Узнавание (различение) зимующих птиц (голубь, ворона, воробей, дятел, синица, снегирь, сова).</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Узнавание (различение) перелетных птиц (аист, ласточка, дикая утка, дикий гусь, грач, журавль).</w:t>
      </w:r>
      <w:proofErr w:type="gramEnd"/>
      <w:r w:rsidRPr="00E35667">
        <w:rPr>
          <w:rFonts w:ascii="Times New Roman" w:hAnsi="Times New Roman"/>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E35667">
        <w:rPr>
          <w:rFonts w:ascii="Times New Roman CYR" w:hAnsi="Times New Roman CYR"/>
          <w:sz w:val="24"/>
          <w:szCs w:val="24"/>
        </w:rPr>
        <w:t xml:space="preserve">нание значения птиц в жизни человека, в природе. </w:t>
      </w:r>
      <w:r w:rsidRPr="00E35667">
        <w:rPr>
          <w:rFonts w:ascii="Times New Roman" w:hAnsi="Times New Roman"/>
          <w:sz w:val="24"/>
          <w:szCs w:val="24"/>
        </w:rPr>
        <w:t>Знание строения рыбы</w:t>
      </w:r>
      <w:r w:rsidRPr="00E35667">
        <w:rPr>
          <w:rFonts w:ascii="Times New Roman" w:hAnsi="Times New Roman"/>
          <w:i/>
          <w:iCs/>
          <w:sz w:val="24"/>
          <w:szCs w:val="24"/>
        </w:rPr>
        <w:t xml:space="preserve"> </w:t>
      </w:r>
      <w:r w:rsidRPr="00E35667">
        <w:rPr>
          <w:rFonts w:ascii="Times New Roman" w:hAnsi="Times New Roman"/>
          <w:iCs/>
          <w:sz w:val="24"/>
          <w:szCs w:val="24"/>
        </w:rPr>
        <w:t>(</w:t>
      </w:r>
      <w:r w:rsidRPr="00E35667">
        <w:rPr>
          <w:rFonts w:ascii="Times New Roman" w:hAnsi="Times New Roman"/>
          <w:sz w:val="24"/>
          <w:szCs w:val="24"/>
        </w:rPr>
        <w:t>голова, туловище, хвост, плавники, жабры).</w:t>
      </w:r>
      <w:r w:rsidRPr="00E35667">
        <w:rPr>
          <w:sz w:val="24"/>
          <w:szCs w:val="24"/>
        </w:rPr>
        <w:t xml:space="preserve"> Ус</w:t>
      </w:r>
      <w:r w:rsidRPr="00E35667">
        <w:rPr>
          <w:rFonts w:ascii="Times New Roman CYR" w:hAnsi="Times New Roman CYR"/>
          <w:iCs/>
          <w:sz w:val="24"/>
          <w:szCs w:val="24"/>
        </w:rPr>
        <w:t xml:space="preserve">тановление связи строения тела рыбы с ее образом жизни. Знание питания рыб. </w:t>
      </w:r>
      <w:r w:rsidRPr="00E35667">
        <w:rPr>
          <w:rFonts w:ascii="Times New Roman" w:hAnsi="Times New Roman"/>
          <w:sz w:val="24"/>
          <w:szCs w:val="24"/>
        </w:rPr>
        <w:t>Узнавание (различение) речных рыб (сом, окунь, щука). З</w:t>
      </w:r>
      <w:r w:rsidRPr="00E35667">
        <w:rPr>
          <w:rFonts w:ascii="Times New Roman CYR" w:hAnsi="Times New Roman CYR"/>
          <w:iCs/>
          <w:sz w:val="24"/>
          <w:szCs w:val="24"/>
        </w:rPr>
        <w:t xml:space="preserve">нание значения речных рыб в жизни человека, в природе. </w:t>
      </w:r>
      <w:r w:rsidRPr="00E35667">
        <w:rPr>
          <w:rFonts w:ascii="Times New Roman" w:hAnsi="Times New Roman"/>
          <w:sz w:val="24"/>
          <w:szCs w:val="24"/>
        </w:rPr>
        <w:t>Знание строения насекомого. У</w:t>
      </w:r>
      <w:r w:rsidRPr="00E35667">
        <w:rPr>
          <w:rFonts w:ascii="Times New Roman CYR" w:hAnsi="Times New Roman CYR"/>
          <w:iCs/>
          <w:sz w:val="24"/>
          <w:szCs w:val="24"/>
        </w:rPr>
        <w:t>становление связи строения тела насекомого с его образом жизни. З</w:t>
      </w:r>
      <w:r w:rsidRPr="00E35667">
        <w:rPr>
          <w:rFonts w:ascii="Times New Roman" w:hAnsi="Times New Roman"/>
          <w:sz w:val="24"/>
          <w:szCs w:val="24"/>
        </w:rPr>
        <w:t xml:space="preserve">нание питания насекомых. </w:t>
      </w:r>
      <w:proofErr w:type="gramStart"/>
      <w:r w:rsidRPr="00E35667">
        <w:rPr>
          <w:rFonts w:ascii="Times New Roman" w:hAnsi="Times New Roman"/>
          <w:sz w:val="24"/>
          <w:szCs w:val="24"/>
        </w:rPr>
        <w:t>Узнавание (различение) речных насекомых (жук, бабочка, стрекоза, муравей, кузнечик, муха, комар, пчела, таракан).</w:t>
      </w:r>
      <w:proofErr w:type="gramEnd"/>
      <w:r w:rsidRPr="00E35667">
        <w:rPr>
          <w:rFonts w:ascii="Times New Roman" w:hAnsi="Times New Roman"/>
          <w:sz w:val="24"/>
          <w:szCs w:val="24"/>
        </w:rPr>
        <w:t xml:space="preserve"> Знание способов передвижения насекомых. З</w:t>
      </w:r>
      <w:r w:rsidRPr="00E35667">
        <w:rPr>
          <w:rFonts w:ascii="Times New Roman CYR" w:hAnsi="Times New Roman CYR"/>
          <w:iCs/>
          <w:sz w:val="24"/>
          <w:szCs w:val="24"/>
        </w:rPr>
        <w:t xml:space="preserve">нание значения насекомых в жизни человека, в природе. </w:t>
      </w:r>
      <w:proofErr w:type="gramStart"/>
      <w:r w:rsidRPr="00E35667">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E35667">
        <w:rPr>
          <w:rFonts w:ascii="Times New Roman" w:hAnsi="Times New Roman"/>
          <w:sz w:val="24"/>
          <w:szCs w:val="24"/>
        </w:rPr>
        <w:t xml:space="preserve"> Знание строения морских обитателей. У</w:t>
      </w:r>
      <w:r w:rsidRPr="00E35667">
        <w:rPr>
          <w:rFonts w:ascii="Times New Roman CYR" w:hAnsi="Times New Roman CYR"/>
          <w:iCs/>
          <w:sz w:val="24"/>
          <w:szCs w:val="24"/>
        </w:rPr>
        <w:t>становление связи строения тела морского обитателя с его образом жизни. З</w:t>
      </w:r>
      <w:r w:rsidRPr="00E35667">
        <w:rPr>
          <w:rFonts w:ascii="Times New Roman" w:hAnsi="Times New Roman"/>
          <w:sz w:val="24"/>
          <w:szCs w:val="24"/>
        </w:rPr>
        <w:t>нание питания морских обитателей. З</w:t>
      </w:r>
      <w:r w:rsidRPr="00E35667">
        <w:rPr>
          <w:rFonts w:ascii="Times New Roman CYR" w:hAnsi="Times New Roman CYR"/>
          <w:iCs/>
          <w:sz w:val="24"/>
          <w:szCs w:val="24"/>
        </w:rPr>
        <w:t xml:space="preserve">нание значения </w:t>
      </w:r>
      <w:r w:rsidRPr="00E35667">
        <w:rPr>
          <w:rFonts w:ascii="Times New Roman" w:hAnsi="Times New Roman"/>
          <w:sz w:val="24"/>
          <w:szCs w:val="24"/>
        </w:rPr>
        <w:t>морских обитателей</w:t>
      </w:r>
      <w:r w:rsidRPr="00E35667">
        <w:rPr>
          <w:rFonts w:ascii="Times New Roman CYR" w:hAnsi="Times New Roman CYR"/>
          <w:iCs/>
          <w:sz w:val="24"/>
          <w:szCs w:val="24"/>
        </w:rPr>
        <w:t xml:space="preserve"> в жизни человека, в природе. </w:t>
      </w:r>
      <w:proofErr w:type="gramStart"/>
      <w:r w:rsidRPr="00E35667">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E35667">
        <w:rPr>
          <w:rFonts w:ascii="Times New Roman" w:hAnsi="Times New Roman"/>
          <w:sz w:val="24"/>
          <w:szCs w:val="24"/>
        </w:rPr>
        <w:t xml:space="preserve"> Знание особенностей ухода (питание, содержание и др.). </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Объекты природы.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E35667">
        <w:rPr>
          <w:rFonts w:ascii="Times New Roman" w:hAnsi="Times New Roman"/>
          <w:sz w:val="24"/>
          <w:szCs w:val="24"/>
        </w:rPr>
        <w:t xml:space="preserve">некоторых </w:t>
      </w:r>
      <w:r w:rsidRPr="00E35667">
        <w:rPr>
          <w:rFonts w:ascii="Times New Roman" w:hAnsi="Times New Roman"/>
          <w:sz w:val="24"/>
          <w:szCs w:val="24"/>
        </w:rPr>
        <w:t>полезных ископаемых (</w:t>
      </w:r>
      <w:r w:rsidR="00BF4A30" w:rsidRPr="00E35667">
        <w:rPr>
          <w:rFonts w:ascii="Times New Roman" w:hAnsi="Times New Roman"/>
          <w:sz w:val="24"/>
          <w:szCs w:val="24"/>
        </w:rPr>
        <w:t xml:space="preserve">например: </w:t>
      </w:r>
      <w:r w:rsidRPr="00E35667">
        <w:rPr>
          <w:rFonts w:ascii="Times New Roman" w:hAnsi="Times New Roman"/>
          <w:sz w:val="24"/>
          <w:szCs w:val="24"/>
        </w:rPr>
        <w:t>уголь, гранит, известняк,</w:t>
      </w:r>
      <w:r w:rsidR="00BF4A30" w:rsidRPr="00E35667">
        <w:rPr>
          <w:rFonts w:ascii="Times New Roman" w:hAnsi="Times New Roman"/>
          <w:sz w:val="24"/>
          <w:szCs w:val="24"/>
        </w:rPr>
        <w:t xml:space="preserve"> песок, глина и </w:t>
      </w:r>
      <w:proofErr w:type="spellStart"/>
      <w:proofErr w:type="gramStart"/>
      <w:r w:rsidR="00BF4A30" w:rsidRPr="00E35667">
        <w:rPr>
          <w:rFonts w:ascii="Times New Roman" w:hAnsi="Times New Roman"/>
          <w:sz w:val="24"/>
          <w:szCs w:val="24"/>
        </w:rPr>
        <w:t>др</w:t>
      </w:r>
      <w:proofErr w:type="spellEnd"/>
      <w:proofErr w:type="gramEnd"/>
      <w:r w:rsidRPr="00E35667">
        <w:rPr>
          <w:rFonts w:ascii="Times New Roman" w:hAnsi="Times New Roman"/>
          <w:sz w:val="24"/>
          <w:szCs w:val="24"/>
        </w:rPr>
        <w:t>)</w:t>
      </w:r>
      <w:r w:rsidR="00BF4A30" w:rsidRPr="00E35667">
        <w:rPr>
          <w:rFonts w:ascii="Times New Roman" w:hAnsi="Times New Roman"/>
          <w:sz w:val="24"/>
          <w:szCs w:val="24"/>
        </w:rPr>
        <w:t>, з</w:t>
      </w:r>
      <w:r w:rsidRPr="00E35667">
        <w:rPr>
          <w:rFonts w:ascii="Times New Roman" w:hAnsi="Times New Roman"/>
          <w:sz w:val="24"/>
          <w:szCs w:val="24"/>
        </w:rPr>
        <w:t xml:space="preserve">нание способов </w:t>
      </w:r>
      <w:r w:rsidR="00BF4A30" w:rsidRPr="00E35667">
        <w:rPr>
          <w:rFonts w:ascii="Times New Roman" w:hAnsi="Times New Roman"/>
          <w:sz w:val="24"/>
          <w:szCs w:val="24"/>
        </w:rPr>
        <w:t xml:space="preserve">их </w:t>
      </w:r>
      <w:r w:rsidRPr="00E35667">
        <w:rPr>
          <w:rFonts w:ascii="Times New Roman" w:hAnsi="Times New Roman"/>
          <w:sz w:val="24"/>
          <w:szCs w:val="24"/>
        </w:rPr>
        <w:t>добычи</w:t>
      </w:r>
      <w:r w:rsidR="00BF4A30" w:rsidRPr="00E35667">
        <w:rPr>
          <w:rFonts w:ascii="Times New Roman" w:hAnsi="Times New Roman"/>
          <w:sz w:val="24"/>
          <w:szCs w:val="24"/>
        </w:rPr>
        <w:t xml:space="preserve"> и </w:t>
      </w:r>
      <w:r w:rsidRPr="00E35667">
        <w:rPr>
          <w:rFonts w:ascii="Times New Roman" w:hAnsi="Times New Roman"/>
          <w:sz w:val="24"/>
          <w:szCs w:val="24"/>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E35667" w:rsidRDefault="00BF4A30" w:rsidP="001156EC">
      <w:pPr>
        <w:pStyle w:val="afe"/>
        <w:jc w:val="center"/>
        <w:rPr>
          <w:rFonts w:ascii="Times New Roman" w:hAnsi="Times New Roman"/>
          <w:b/>
          <w:i/>
          <w:iCs/>
          <w:sz w:val="24"/>
          <w:szCs w:val="24"/>
        </w:rPr>
      </w:pPr>
    </w:p>
    <w:p w:rsidR="00BC1A8E" w:rsidRPr="00E35667" w:rsidRDefault="00BC1A8E" w:rsidP="001156EC">
      <w:pPr>
        <w:pStyle w:val="afe"/>
        <w:jc w:val="center"/>
        <w:rPr>
          <w:rFonts w:ascii="Times New Roman" w:hAnsi="Times New Roman"/>
          <w:b/>
          <w:i/>
          <w:iCs/>
          <w:sz w:val="24"/>
          <w:szCs w:val="24"/>
        </w:rPr>
      </w:pPr>
      <w:r w:rsidRPr="00E35667">
        <w:rPr>
          <w:rFonts w:ascii="Times New Roman" w:hAnsi="Times New Roman"/>
          <w:b/>
          <w:i/>
          <w:iCs/>
          <w:sz w:val="24"/>
          <w:szCs w:val="24"/>
        </w:rPr>
        <w:t>Временные представления.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E35667">
        <w:rPr>
          <w:rFonts w:ascii="Times New Roman" w:hAnsi="Times New Roman"/>
          <w:sz w:val="24"/>
          <w:szCs w:val="24"/>
        </w:rPr>
        <w:t>с</w:t>
      </w:r>
      <w:proofErr w:type="gramEnd"/>
      <w:r w:rsidRPr="00E35667">
        <w:rPr>
          <w:rFonts w:ascii="Times New Roman" w:hAnsi="Times New Roman"/>
          <w:sz w:val="24"/>
          <w:szCs w:val="24"/>
        </w:rPr>
        <w:t xml:space="preserve"> временами года. Узнавание (различение) календарей (</w:t>
      </w:r>
      <w:proofErr w:type="gramStart"/>
      <w:r w:rsidRPr="00E35667">
        <w:rPr>
          <w:rFonts w:ascii="Times New Roman" w:hAnsi="Times New Roman"/>
          <w:sz w:val="24"/>
          <w:szCs w:val="24"/>
        </w:rPr>
        <w:t>настенный</w:t>
      </w:r>
      <w:proofErr w:type="gramEnd"/>
      <w:r w:rsidRPr="00E35667">
        <w:rPr>
          <w:rFonts w:ascii="Times New Roman" w:hAnsi="Times New Roman"/>
          <w:sz w:val="24"/>
          <w:szCs w:val="24"/>
        </w:rPr>
        <w:t xml:space="preserve">, настольный и др.). Ориентация в календаре (определение года, текущего месяца, дней недели, предстоящей даты и т.д.). </w:t>
      </w:r>
      <w:proofErr w:type="gramStart"/>
      <w:r w:rsidRPr="00E35667">
        <w:rPr>
          <w:rFonts w:ascii="Times New Roman" w:hAnsi="Times New Roman"/>
          <w:sz w:val="24"/>
          <w:szCs w:val="24"/>
        </w:rPr>
        <w:t>Узнавание (различение) времен года (весна, лето, осень, зима) по характерным признакам.</w:t>
      </w:r>
      <w:proofErr w:type="gramEnd"/>
      <w:r w:rsidRPr="00E35667">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E35667">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E35667">
        <w:rPr>
          <w:rFonts w:ascii="Times New Roman" w:hAnsi="Times New Roman"/>
          <w:sz w:val="24"/>
          <w:szCs w:val="24"/>
        </w:rPr>
        <w:t xml:space="preserve"> Соотнесение явлений природы </w:t>
      </w:r>
      <w:proofErr w:type="gramStart"/>
      <w:r w:rsidRPr="00E35667">
        <w:rPr>
          <w:rFonts w:ascii="Times New Roman" w:hAnsi="Times New Roman"/>
          <w:sz w:val="24"/>
          <w:szCs w:val="24"/>
        </w:rPr>
        <w:t>с</w:t>
      </w:r>
      <w:proofErr w:type="gramEnd"/>
      <w:r w:rsidRPr="00E35667">
        <w:rPr>
          <w:rFonts w:ascii="Times New Roman" w:hAnsi="Times New Roman"/>
          <w:sz w:val="24"/>
          <w:szCs w:val="24"/>
        </w:rPr>
        <w:t xml:space="preserve"> временем года. Рассказ о погоде текущего дня.  </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IV</w:t>
      </w:r>
      <w:r w:rsidRPr="00E35667">
        <w:rPr>
          <w:rFonts w:ascii="Times New Roman" w:hAnsi="Times New Roman"/>
          <w:b/>
          <w:sz w:val="24"/>
          <w:szCs w:val="24"/>
        </w:rPr>
        <w:t>. ЧЕЛОВЕК</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E35667" w:rsidRDefault="00BC1A8E" w:rsidP="001156EC">
      <w:pPr>
        <w:pStyle w:val="afe"/>
        <w:ind w:firstLine="708"/>
        <w:jc w:val="both"/>
        <w:rPr>
          <w:rFonts w:ascii="Times New Roman" w:hAnsi="Times New Roman"/>
          <w:sz w:val="24"/>
          <w:szCs w:val="24"/>
          <w:shd w:val="clear" w:color="auto" w:fill="FFFFFF"/>
        </w:rPr>
      </w:pPr>
      <w:proofErr w:type="gramStart"/>
      <w:r w:rsidRPr="00E35667">
        <w:rPr>
          <w:rFonts w:ascii="Times New Roman" w:hAnsi="Times New Roman"/>
          <w:sz w:val="24"/>
          <w:szCs w:val="24"/>
        </w:rPr>
        <w:t>Раздел «Представления о себе» включает следующее содержание: представления о своем теле</w:t>
      </w:r>
      <w:r w:rsidRPr="00E35667">
        <w:rPr>
          <w:rFonts w:ascii="Times New Roman" w:hAnsi="Times New Roman"/>
          <w:sz w:val="24"/>
          <w:szCs w:val="24"/>
          <w:shd w:val="clear" w:color="auto" w:fill="FFFFFF"/>
        </w:rPr>
        <w:t>, его строении, о своих двигательных возможностях,</w:t>
      </w:r>
      <w:r w:rsidRPr="00E35667">
        <w:rPr>
          <w:rFonts w:ascii="Times New Roman" w:hAnsi="Times New Roman"/>
          <w:sz w:val="24"/>
          <w:szCs w:val="24"/>
        </w:rPr>
        <w:t xml:space="preserve"> </w:t>
      </w:r>
      <w:r w:rsidRPr="00E35667">
        <w:rPr>
          <w:rFonts w:ascii="Times New Roman" w:hAnsi="Times New Roman"/>
          <w:sz w:val="24"/>
          <w:szCs w:val="24"/>
          <w:shd w:val="clear" w:color="auto" w:fill="FFFFFF"/>
        </w:rPr>
        <w:t>правилах здорового образа жизни (режим дня, питание, сон,</w:t>
      </w:r>
      <w:r w:rsidRPr="00E35667">
        <w:rPr>
          <w:rFonts w:ascii="Times New Roman" w:hAnsi="Times New Roman"/>
          <w:sz w:val="24"/>
          <w:szCs w:val="24"/>
        </w:rPr>
        <w:t xml:space="preserve"> </w:t>
      </w:r>
      <w:r w:rsidRPr="00E35667">
        <w:rPr>
          <w:rFonts w:ascii="Times New Roman" w:hAnsi="Times New Roman"/>
          <w:sz w:val="24"/>
          <w:szCs w:val="24"/>
          <w:shd w:val="clear" w:color="auto" w:fill="FFFFFF"/>
        </w:rPr>
        <w:t>прогулка, гигиена, занятия физической культурой и</w:t>
      </w:r>
      <w:r w:rsidRPr="00E35667">
        <w:rPr>
          <w:rFonts w:ascii="Times New Roman" w:hAnsi="Times New Roman"/>
          <w:sz w:val="24"/>
          <w:szCs w:val="24"/>
        </w:rPr>
        <w:br/>
      </w:r>
      <w:r w:rsidRPr="00E35667">
        <w:rPr>
          <w:rFonts w:ascii="Times New Roman" w:hAnsi="Times New Roman"/>
          <w:sz w:val="24"/>
          <w:szCs w:val="24"/>
          <w:shd w:val="clear" w:color="auto" w:fill="FFFFFF"/>
        </w:rPr>
        <w:t>профилактика болезней), поведении, сохраняющем и</w:t>
      </w:r>
      <w:r w:rsidRPr="00E35667">
        <w:rPr>
          <w:rFonts w:ascii="Times New Roman" w:hAnsi="Times New Roman"/>
          <w:sz w:val="24"/>
          <w:szCs w:val="24"/>
        </w:rPr>
        <w:t xml:space="preserve"> </w:t>
      </w:r>
      <w:r w:rsidRPr="00E35667">
        <w:rPr>
          <w:rFonts w:ascii="Times New Roman" w:hAnsi="Times New Roman"/>
          <w:sz w:val="24"/>
          <w:szCs w:val="24"/>
          <w:shd w:val="clear" w:color="auto" w:fill="FFFFFF"/>
        </w:rPr>
        <w:t xml:space="preserve">укрепляющем здоровье, полезных и вредных привычках, </w:t>
      </w:r>
      <w:r w:rsidRPr="00E35667">
        <w:rPr>
          <w:rFonts w:ascii="Times New Roman" w:hAnsi="Times New Roman"/>
          <w:sz w:val="24"/>
          <w:szCs w:val="24"/>
        </w:rPr>
        <w:t>возрастных изменениях.</w:t>
      </w:r>
      <w:proofErr w:type="gramEnd"/>
      <w:r w:rsidRPr="00E35667">
        <w:rPr>
          <w:rFonts w:ascii="Times New Roman" w:hAnsi="Times New Roman"/>
          <w:sz w:val="24"/>
          <w:szCs w:val="24"/>
        </w:rPr>
        <w:t xml:space="preserve"> Раздел</w:t>
      </w:r>
      <w:r w:rsidRPr="00E35667">
        <w:rPr>
          <w:rFonts w:ascii="Times New Roman" w:hAnsi="Times New Roman"/>
          <w:i/>
          <w:iCs/>
          <w:sz w:val="24"/>
          <w:szCs w:val="24"/>
        </w:rPr>
        <w:t xml:space="preserve"> </w:t>
      </w:r>
      <w:r w:rsidRPr="00E35667">
        <w:rPr>
          <w:rFonts w:ascii="Times New Roman" w:hAnsi="Times New Roman"/>
          <w:sz w:val="24"/>
          <w:szCs w:val="24"/>
        </w:rPr>
        <w:t>«Гигиена тела»</w:t>
      </w:r>
      <w:r w:rsidRPr="00E35667">
        <w:rPr>
          <w:rFonts w:ascii="Times New Roman" w:hAnsi="Times New Roman"/>
          <w:i/>
          <w:iCs/>
          <w:sz w:val="24"/>
          <w:szCs w:val="24"/>
        </w:rPr>
        <w:t xml:space="preserve"> </w:t>
      </w:r>
      <w:r w:rsidRPr="00E35667">
        <w:rPr>
          <w:rFonts w:ascii="Times New Roman" w:hAnsi="Times New Roman"/>
          <w:sz w:val="24"/>
          <w:szCs w:val="24"/>
        </w:rPr>
        <w:t>включает задачи по формированию умений</w:t>
      </w:r>
      <w:r w:rsidRPr="00E35667">
        <w:rPr>
          <w:rFonts w:ascii="Times New Roman" w:hAnsi="Times New Roman"/>
          <w:i/>
          <w:iCs/>
          <w:sz w:val="24"/>
          <w:szCs w:val="24"/>
        </w:rPr>
        <w:t xml:space="preserve"> </w:t>
      </w:r>
      <w:r w:rsidRPr="00E35667">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E35667">
        <w:rPr>
          <w:rFonts w:ascii="Times New Roman" w:hAnsi="Times New Roman"/>
          <w:bCs/>
          <w:sz w:val="24"/>
          <w:szCs w:val="24"/>
        </w:rPr>
        <w:t xml:space="preserve"> </w:t>
      </w:r>
      <w:r w:rsidRPr="00E35667">
        <w:rPr>
          <w:rFonts w:ascii="Times New Roman" w:hAnsi="Times New Roman"/>
          <w:sz w:val="24"/>
          <w:szCs w:val="24"/>
        </w:rPr>
        <w:t>«Обращение с одеждой и обувью» включает задачи по формированию умений</w:t>
      </w:r>
      <w:r w:rsidRPr="00E35667">
        <w:rPr>
          <w:rFonts w:ascii="Times New Roman" w:hAnsi="Times New Roman"/>
          <w:i/>
          <w:iCs/>
          <w:sz w:val="24"/>
          <w:szCs w:val="24"/>
        </w:rPr>
        <w:t xml:space="preserve"> </w:t>
      </w:r>
      <w:r w:rsidRPr="00E35667">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E35667">
        <w:rPr>
          <w:rFonts w:ascii="Times New Roman" w:hAnsi="Times New Roman"/>
          <w:sz w:val="24"/>
          <w:szCs w:val="24"/>
          <w:shd w:val="clear" w:color="auto" w:fill="FFFFFF"/>
        </w:rPr>
        <w:t xml:space="preserve">соблюдать правила и нормы культуры поведения и общения в семье. </w:t>
      </w:r>
      <w:r w:rsidRPr="00E35667">
        <w:rPr>
          <w:rFonts w:ascii="Times New Roman" w:hAnsi="Times New Roman"/>
          <w:sz w:val="24"/>
          <w:szCs w:val="24"/>
        </w:rPr>
        <w:t xml:space="preserve">Важно, чтобы </w:t>
      </w:r>
      <w:r w:rsidRPr="00E35667">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E35667">
        <w:rPr>
          <w:rStyle w:val="apple-converted-space"/>
          <w:rFonts w:ascii="Times New Roman" w:hAnsi="Times New Roman"/>
          <w:sz w:val="24"/>
          <w:szCs w:val="24"/>
          <w:shd w:val="clear" w:color="auto" w:fill="FFFFFF"/>
        </w:rPr>
        <w:t> </w:t>
      </w:r>
      <w:r w:rsidRPr="00E35667">
        <w:rPr>
          <w:rFonts w:ascii="Times New Roman" w:hAnsi="Times New Roman"/>
          <w:sz w:val="24"/>
          <w:szCs w:val="24"/>
          <w:shd w:val="clear" w:color="auto" w:fill="FFFFFF"/>
        </w:rPr>
        <w:t xml:space="preserve"> окружающим, спокойный приветливый тон. Р</w:t>
      </w:r>
      <w:r w:rsidRPr="00E35667">
        <w:rPr>
          <w:rFonts w:ascii="Times New Roman" w:hAnsi="Times New Roman"/>
          <w:sz w:val="24"/>
          <w:szCs w:val="24"/>
        </w:rPr>
        <w:t xml:space="preserve">ебенок учится </w:t>
      </w:r>
      <w:r w:rsidRPr="00E35667">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E35667">
        <w:rPr>
          <w:rFonts w:ascii="Times New Roman" w:hAnsi="Times New Roman"/>
          <w:sz w:val="24"/>
          <w:szCs w:val="24"/>
          <w:shd w:val="clear" w:color="auto" w:fill="FFFFFF"/>
        </w:rPr>
        <w:t xml:space="preserve">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E35667">
        <w:rPr>
          <w:rFonts w:ascii="Times New Roman" w:hAnsi="Times New Roman"/>
          <w:sz w:val="24"/>
          <w:szCs w:val="24"/>
        </w:rPr>
        <w:t>более старшего</w:t>
      </w:r>
      <w:proofErr w:type="gramEnd"/>
      <w:r w:rsidRPr="00E35667">
        <w:rPr>
          <w:rFonts w:ascii="Times New Roman" w:hAnsi="Times New Roman"/>
          <w:sz w:val="24"/>
          <w:szCs w:val="24"/>
        </w:rPr>
        <w:t xml:space="preserve"> возраста.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E35667">
        <w:rPr>
          <w:rFonts w:ascii="Times New Roman" w:hAnsi="Times New Roman"/>
          <w:sz w:val="24"/>
          <w:szCs w:val="24"/>
        </w:rPr>
        <w:t>поэтапность</w:t>
      </w:r>
      <w:proofErr w:type="spellEnd"/>
      <w:r w:rsidRPr="00E35667">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на протяжении 9 лет обучения. С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E35667">
        <w:rPr>
          <w:rFonts w:ascii="Times New Roman" w:hAnsi="Times New Roman"/>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E35667">
        <w:rPr>
          <w:rFonts w:ascii="Times New Roman" w:hAnsi="Times New Roman"/>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Представления о себе.</w:t>
      </w:r>
    </w:p>
    <w:p w:rsidR="00BC1A8E" w:rsidRPr="00E35667" w:rsidRDefault="00BC1A8E" w:rsidP="001156EC">
      <w:pPr>
        <w:spacing w:after="0" w:line="240" w:lineRule="auto"/>
        <w:ind w:right="-185" w:firstLine="708"/>
        <w:jc w:val="both"/>
        <w:rPr>
          <w:rFonts w:ascii="Times New Roman" w:hAnsi="Times New Roman" w:cs="Times New Roman"/>
          <w:sz w:val="24"/>
          <w:szCs w:val="24"/>
        </w:rPr>
      </w:pPr>
      <w:r w:rsidRPr="00E35667">
        <w:rPr>
          <w:rFonts w:ascii="Times New Roman" w:hAnsi="Times New Roman" w:cs="Times New Roman"/>
          <w:bCs/>
          <w:sz w:val="24"/>
          <w:szCs w:val="24"/>
        </w:rPr>
        <w:t xml:space="preserve">Идентификация себя как мальчика (девочки), юноши (девушки). </w:t>
      </w:r>
      <w:proofErr w:type="gramStart"/>
      <w:r w:rsidRPr="00E35667">
        <w:rPr>
          <w:rFonts w:ascii="Times New Roman" w:hAnsi="Times New Roman" w:cs="Times New Roman"/>
          <w:bCs/>
          <w:sz w:val="24"/>
          <w:szCs w:val="24"/>
        </w:rPr>
        <w:t xml:space="preserve">Узнавание (различение) </w:t>
      </w:r>
      <w:r w:rsidRPr="00E35667">
        <w:rPr>
          <w:rFonts w:ascii="Times New Roman" w:hAnsi="Times New Roman" w:cs="Times New Roman"/>
          <w:sz w:val="24"/>
          <w:szCs w:val="24"/>
        </w:rPr>
        <w:t>частей тела (голова (волосы, уши, шея, лицо), туловище (спина, живот), руки (локоть, ладонь, пальцы), ноги (колено, ступня, пальцы, пятка).</w:t>
      </w:r>
      <w:proofErr w:type="gramEnd"/>
      <w:r w:rsidRPr="00E35667">
        <w:rPr>
          <w:rFonts w:ascii="Times New Roman" w:hAnsi="Times New Roman" w:cs="Times New Roman"/>
          <w:sz w:val="24"/>
          <w:szCs w:val="24"/>
        </w:rPr>
        <w:t xml:space="preserve"> Знание назначения частей тела. </w:t>
      </w:r>
      <w:proofErr w:type="gramStart"/>
      <w:r w:rsidRPr="00E35667">
        <w:rPr>
          <w:rFonts w:ascii="Times New Roman" w:hAnsi="Times New Roman" w:cs="Times New Roman"/>
          <w:bCs/>
          <w:sz w:val="24"/>
          <w:szCs w:val="24"/>
        </w:rPr>
        <w:t xml:space="preserve">Узнавание (различение) частей </w:t>
      </w:r>
      <w:r w:rsidRPr="00E35667">
        <w:rPr>
          <w:rFonts w:ascii="Times New Roman" w:hAnsi="Times New Roman" w:cs="Times New Roman"/>
          <w:sz w:val="24"/>
          <w:szCs w:val="24"/>
        </w:rPr>
        <w:t>лица человека (глаза, брови, нос, лоб, рот (губы, язык, зубы).</w:t>
      </w:r>
      <w:proofErr w:type="gramEnd"/>
      <w:r w:rsidRPr="00E35667">
        <w:rPr>
          <w:rFonts w:ascii="Times New Roman" w:hAnsi="Times New Roman" w:cs="Times New Roman"/>
          <w:sz w:val="24"/>
          <w:szCs w:val="24"/>
        </w:rPr>
        <w:t xml:space="preserve"> Знание назначения частей лица. </w:t>
      </w:r>
      <w:r w:rsidRPr="00E35667">
        <w:rPr>
          <w:rFonts w:ascii="Times New Roman" w:hAnsi="Times New Roman" w:cs="Times New Roman"/>
          <w:bCs/>
          <w:sz w:val="24"/>
          <w:szCs w:val="24"/>
        </w:rPr>
        <w:t xml:space="preserve">Знание строения человека (скелет, мышцы, кожа). </w:t>
      </w:r>
      <w:proofErr w:type="gramStart"/>
      <w:r w:rsidRPr="00E35667">
        <w:rPr>
          <w:rFonts w:ascii="Times New Roman" w:hAnsi="Times New Roman" w:cs="Times New Roman"/>
          <w:bCs/>
          <w:sz w:val="24"/>
          <w:szCs w:val="24"/>
        </w:rPr>
        <w:t>Узнавание (различение) внутренних органов</w:t>
      </w:r>
      <w:r w:rsidRPr="00E35667">
        <w:rPr>
          <w:rFonts w:ascii="Times New Roman" w:hAnsi="Times New Roman" w:cs="Times New Roman"/>
          <w:sz w:val="24"/>
          <w:szCs w:val="24"/>
        </w:rPr>
        <w:t xml:space="preserve"> человека (на схеме тела) (сердце, легкие, печень, почки, желудок).</w:t>
      </w:r>
      <w:proofErr w:type="gramEnd"/>
      <w:r w:rsidRPr="00E35667">
        <w:rPr>
          <w:rFonts w:ascii="Times New Roman" w:hAnsi="Times New Roman" w:cs="Times New Roman"/>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E35667" w:rsidRDefault="00BC1A8E" w:rsidP="001156EC">
      <w:pPr>
        <w:spacing w:after="0" w:line="240" w:lineRule="auto"/>
        <w:ind w:right="-185"/>
        <w:jc w:val="center"/>
        <w:rPr>
          <w:rFonts w:ascii="Times New Roman" w:hAnsi="Times New Roman" w:cs="Times New Roman"/>
          <w:b/>
          <w:bCs/>
          <w:sz w:val="24"/>
          <w:szCs w:val="24"/>
        </w:rPr>
      </w:pPr>
      <w:r w:rsidRPr="00E35667">
        <w:rPr>
          <w:rFonts w:ascii="Times New Roman" w:hAnsi="Times New Roman"/>
          <w:b/>
          <w:bCs/>
          <w:i/>
          <w:sz w:val="24"/>
          <w:szCs w:val="24"/>
        </w:rPr>
        <w:t>Гигиена тела.</w:t>
      </w:r>
    </w:p>
    <w:p w:rsidR="00BC1A8E" w:rsidRPr="00E35667" w:rsidRDefault="00BC1A8E" w:rsidP="001156EC">
      <w:pPr>
        <w:pStyle w:val="Standard"/>
        <w:ind w:left="57" w:firstLine="651"/>
        <w:jc w:val="both"/>
        <w:rPr>
          <w:rFonts w:ascii="Times New Roman" w:hAnsi="Times New Roman"/>
          <w:bCs/>
        </w:rPr>
      </w:pPr>
      <w:r w:rsidRPr="00E35667">
        <w:rPr>
          <w:rFonts w:ascii="Times New Roman" w:hAnsi="Times New Roman"/>
          <w:bCs/>
        </w:rPr>
        <w:t>Р</w:t>
      </w:r>
      <w:r w:rsidRPr="00E35667">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E35667">
        <w:rPr>
          <w:rFonts w:ascii="Times New Roman" w:hAnsi="Times New Roman"/>
          <w:bCs/>
        </w:rPr>
        <w:t>облюдение</w:t>
      </w:r>
      <w:r w:rsidRPr="00E35667">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E35667">
        <w:rPr>
          <w:rFonts w:ascii="Times New Roman" w:hAnsi="Times New Roman"/>
          <w:bCs/>
        </w:rPr>
        <w:t xml:space="preserve"> </w:t>
      </w:r>
    </w:p>
    <w:p w:rsidR="00BC1A8E" w:rsidRPr="00E35667" w:rsidRDefault="00BC1A8E" w:rsidP="001156EC">
      <w:pPr>
        <w:pStyle w:val="Standard"/>
        <w:ind w:left="57" w:firstLine="651"/>
        <w:jc w:val="both"/>
        <w:rPr>
          <w:rFonts w:ascii="Times New Roman" w:hAnsi="Times New Roman" w:cs="Times New Roman"/>
        </w:rPr>
      </w:pPr>
      <w:r w:rsidRPr="00E35667">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E35667">
        <w:rPr>
          <w:rFonts w:ascii="Times New Roman" w:hAnsi="Times New Roman"/>
          <w:bCs/>
        </w:rPr>
        <w:t xml:space="preserve"> </w:t>
      </w:r>
      <w:r w:rsidRPr="00E35667">
        <w:rPr>
          <w:rFonts w:ascii="Times New Roman" w:hAnsi="Times New Roman"/>
        </w:rPr>
        <w:t xml:space="preserve">Вытирание лица. Соблюдение последовательности действий при мытье и вытирании лица: </w:t>
      </w:r>
      <w:r w:rsidRPr="00E35667">
        <w:rPr>
          <w:rFonts w:ascii="Times New Roman" w:hAnsi="Times New Roman" w:cs="Times New Roman"/>
          <w:color w:val="000000"/>
        </w:rPr>
        <w:t>открывание крана</w:t>
      </w:r>
      <w:r w:rsidRPr="00E35667">
        <w:rPr>
          <w:rFonts w:ascii="Times New Roman" w:hAnsi="Times New Roman" w:cs="Times New Roman"/>
        </w:rPr>
        <w:t xml:space="preserve">, </w:t>
      </w:r>
      <w:r w:rsidRPr="00E35667">
        <w:rPr>
          <w:rFonts w:ascii="Times New Roman" w:hAnsi="Times New Roman" w:cs="Times New Roman"/>
          <w:color w:val="000000"/>
        </w:rPr>
        <w:t>регулирование напора струи и температуры воды</w:t>
      </w:r>
      <w:r w:rsidRPr="00E35667">
        <w:rPr>
          <w:rFonts w:ascii="Times New Roman" w:hAnsi="Times New Roman" w:cs="Times New Roman"/>
        </w:rPr>
        <w:t xml:space="preserve">, </w:t>
      </w:r>
      <w:r w:rsidRPr="00E35667">
        <w:rPr>
          <w:rFonts w:ascii="Times New Roman" w:hAnsi="Times New Roman" w:cs="Times New Roman"/>
          <w:color w:val="000000"/>
        </w:rPr>
        <w:t xml:space="preserve">набирание воды в руки, </w:t>
      </w:r>
      <w:r w:rsidRPr="00E35667">
        <w:rPr>
          <w:rFonts w:ascii="Times New Roman" w:hAnsi="Times New Roman" w:cs="Times New Roman"/>
        </w:rPr>
        <w:t xml:space="preserve">выливание воды на лицо, протирание лица, закрывание крана, вытирание лица. </w:t>
      </w:r>
    </w:p>
    <w:p w:rsidR="00BC1A8E" w:rsidRPr="00E35667" w:rsidRDefault="00BC1A8E" w:rsidP="001156EC">
      <w:pPr>
        <w:pStyle w:val="Standard"/>
        <w:ind w:left="57" w:firstLine="651"/>
        <w:jc w:val="both"/>
        <w:rPr>
          <w:rFonts w:ascii="Times New Roman" w:hAnsi="Times New Roman"/>
        </w:rPr>
      </w:pPr>
      <w:r w:rsidRPr="00E35667">
        <w:rPr>
          <w:rFonts w:ascii="Times New Roman" w:hAnsi="Times New Roman"/>
          <w:bCs/>
        </w:rPr>
        <w:t>Ч</w:t>
      </w:r>
      <w:r w:rsidRPr="00E35667">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E35667">
        <w:rPr>
          <w:rFonts w:ascii="Times New Roman" w:hAnsi="Times New Roman" w:cs="Times New Roman"/>
          <w:color w:val="000000"/>
        </w:rPr>
        <w:t>открывание тюбика с зубной пастой, намачивание</w:t>
      </w:r>
      <w:r w:rsidRPr="00E35667">
        <w:rPr>
          <w:rFonts w:ascii="Times New Roman" w:hAnsi="Times New Roman" w:cs="Times New Roman"/>
        </w:rPr>
        <w:t xml:space="preserve">  щетки, выдавливание зубной пасты на зубную щетку, чистка зубов</w:t>
      </w:r>
      <w:r w:rsidRPr="00E35667">
        <w:rPr>
          <w:rFonts w:ascii="Times New Roman" w:hAnsi="Times New Roman" w:cs="Times New Roman"/>
          <w:color w:val="000000"/>
        </w:rPr>
        <w:t xml:space="preserve">, </w:t>
      </w:r>
      <w:r w:rsidRPr="00E35667">
        <w:rPr>
          <w:rFonts w:ascii="Times New Roman" w:hAnsi="Times New Roman" w:cs="Times New Roman"/>
        </w:rPr>
        <w:t>полоскание рта, мытье щетки, закрывание тюбика с зубной пастой.</w:t>
      </w:r>
      <w:r w:rsidRPr="00E35667">
        <w:rPr>
          <w:rFonts w:ascii="Times New Roman" w:hAnsi="Times New Roman"/>
        </w:rPr>
        <w:t xml:space="preserve"> </w:t>
      </w:r>
    </w:p>
    <w:p w:rsidR="00BC1A8E" w:rsidRPr="00E35667" w:rsidRDefault="00BC1A8E" w:rsidP="001156EC">
      <w:pPr>
        <w:pStyle w:val="Standard"/>
        <w:ind w:left="57" w:firstLine="651"/>
        <w:jc w:val="both"/>
        <w:rPr>
          <w:rFonts w:ascii="Times New Roman" w:hAnsi="Times New Roman"/>
        </w:rPr>
      </w:pPr>
      <w:r w:rsidRPr="00E35667">
        <w:rPr>
          <w:rFonts w:ascii="Times New Roman" w:hAnsi="Times New Roman"/>
        </w:rPr>
        <w:t xml:space="preserve">Очищение носового хода. </w:t>
      </w:r>
      <w:r w:rsidRPr="00E35667">
        <w:rPr>
          <w:rFonts w:ascii="Times New Roman" w:hAnsi="Times New Roman"/>
          <w:bCs/>
        </w:rPr>
        <w:t>Нанесение косметического средства на лицо. Соблюдение последовательности действий при б</w:t>
      </w:r>
      <w:r w:rsidRPr="00E35667">
        <w:rPr>
          <w:rFonts w:ascii="Times New Roman" w:hAnsi="Times New Roman"/>
        </w:rPr>
        <w:t xml:space="preserve">ритье электробритвой, безопасным станком. </w:t>
      </w:r>
    </w:p>
    <w:p w:rsidR="00BC1A8E" w:rsidRPr="00E35667" w:rsidRDefault="00BC1A8E" w:rsidP="001156EC">
      <w:pPr>
        <w:pStyle w:val="Standard"/>
        <w:ind w:left="57" w:firstLine="651"/>
        <w:jc w:val="both"/>
        <w:rPr>
          <w:rFonts w:ascii="Times New Roman" w:hAnsi="Times New Roman" w:cs="Times New Roman"/>
        </w:rPr>
      </w:pPr>
      <w:r w:rsidRPr="00E35667">
        <w:rPr>
          <w:rFonts w:ascii="Times New Roman" w:hAnsi="Times New Roman"/>
          <w:bCs/>
        </w:rPr>
        <w:t>Р</w:t>
      </w:r>
      <w:r w:rsidRPr="00E35667">
        <w:rPr>
          <w:rFonts w:ascii="Times New Roman" w:hAnsi="Times New Roman"/>
        </w:rPr>
        <w:t xml:space="preserve">асчесывание волос. Соблюдение последовательности действий при мытье и вытирании волос: </w:t>
      </w:r>
      <w:r w:rsidRPr="00E35667">
        <w:rPr>
          <w:rFonts w:ascii="Times New Roman" w:hAnsi="Times New Roman" w:cs="Times New Roman"/>
        </w:rPr>
        <w:t>намачивание волос, намыливание волос, смывание шампуня с волос, вытирание волос.</w:t>
      </w:r>
      <w:r w:rsidRPr="00E35667">
        <w:t xml:space="preserve"> </w:t>
      </w:r>
      <w:r w:rsidRPr="00E35667">
        <w:rPr>
          <w:rFonts w:ascii="Times New Roman" w:hAnsi="Times New Roman"/>
          <w:bCs/>
        </w:rPr>
        <w:t>С</w:t>
      </w:r>
      <w:r w:rsidRPr="00E35667">
        <w:rPr>
          <w:rFonts w:ascii="Times New Roman" w:hAnsi="Times New Roman"/>
        </w:rPr>
        <w:t xml:space="preserve">облюдение последовательности  действий при сушке волос феном: </w:t>
      </w:r>
      <w:r w:rsidRPr="00E35667">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BC1A8E" w:rsidRPr="00E35667" w:rsidRDefault="00BC1A8E" w:rsidP="001156EC">
      <w:pPr>
        <w:pStyle w:val="Standard"/>
        <w:ind w:firstLine="708"/>
        <w:jc w:val="both"/>
        <w:rPr>
          <w:rFonts w:ascii="Times New Roman" w:hAnsi="Times New Roman"/>
        </w:rPr>
      </w:pPr>
      <w:r w:rsidRPr="00E35667">
        <w:rPr>
          <w:rFonts w:ascii="Times New Roman" w:hAnsi="Times New Roman"/>
          <w:bCs/>
        </w:rPr>
        <w:t>М</w:t>
      </w:r>
      <w:r w:rsidRPr="00E35667">
        <w:rPr>
          <w:rFonts w:ascii="Times New Roman" w:hAnsi="Times New Roman"/>
        </w:rPr>
        <w:t>ытье ушей. Чистка ушей.</w:t>
      </w:r>
      <w:r w:rsidRPr="00E35667">
        <w:rPr>
          <w:rFonts w:ascii="Times New Roman" w:hAnsi="Times New Roman"/>
          <w:bCs/>
        </w:rPr>
        <w:t xml:space="preserve"> </w:t>
      </w:r>
      <w:r w:rsidRPr="00E35667">
        <w:rPr>
          <w:rFonts w:ascii="Times New Roman" w:hAnsi="Times New Roman"/>
        </w:rPr>
        <w:t>Вытирание ног.</w:t>
      </w:r>
      <w:r w:rsidRPr="00E35667">
        <w:rPr>
          <w:rFonts w:ascii="Times New Roman" w:hAnsi="Times New Roman"/>
          <w:bCs/>
        </w:rPr>
        <w:t xml:space="preserve"> </w:t>
      </w:r>
      <w:r w:rsidRPr="00E35667">
        <w:rPr>
          <w:rFonts w:ascii="Times New Roman" w:hAnsi="Times New Roman"/>
        </w:rPr>
        <w:t xml:space="preserve">Соблюдение последовательности действий при мытье и вытирании ног: </w:t>
      </w:r>
      <w:r w:rsidRPr="00E35667">
        <w:rPr>
          <w:rFonts w:ascii="Times New Roman" w:hAnsi="Times New Roman" w:cs="Times New Roman"/>
          <w:color w:val="000000"/>
        </w:rPr>
        <w:t xml:space="preserve">намачивание ног, </w:t>
      </w:r>
      <w:r w:rsidRPr="00E35667">
        <w:rPr>
          <w:rFonts w:ascii="Times New Roman" w:hAnsi="Times New Roman" w:cs="Times New Roman"/>
        </w:rPr>
        <w:t>намыливание ног, смывание мыла, вытирание ног</w:t>
      </w:r>
      <w:r w:rsidRPr="00E35667">
        <w:rPr>
          <w:rFonts w:ascii="Times New Roman" w:hAnsi="Times New Roman"/>
        </w:rPr>
        <w:t xml:space="preserve">. </w:t>
      </w:r>
    </w:p>
    <w:p w:rsidR="00BC1A8E" w:rsidRPr="00E35667" w:rsidRDefault="00BC1A8E" w:rsidP="001156EC">
      <w:pPr>
        <w:pStyle w:val="Standard"/>
        <w:ind w:firstLine="708"/>
        <w:jc w:val="both"/>
      </w:pPr>
      <w:r w:rsidRPr="00E35667">
        <w:rPr>
          <w:rFonts w:ascii="Times New Roman" w:hAnsi="Times New Roman"/>
        </w:rPr>
        <w:t xml:space="preserve">Соблюдение последовательности действий при мытье и вытирании тела: </w:t>
      </w:r>
      <w:r w:rsidRPr="00E35667">
        <w:rPr>
          <w:rFonts w:ascii="Times New Roman" w:hAnsi="Times New Roman" w:cs="Times New Roman"/>
        </w:rPr>
        <w:t>ополаскивание тела водой, намыливание частей тела, смывание мыла, вытирание тела.</w:t>
      </w:r>
      <w:r w:rsidRPr="00E35667">
        <w:rPr>
          <w:rFonts w:ascii="Times New Roman" w:hAnsi="Times New Roman"/>
        </w:rPr>
        <w:t xml:space="preserve"> Гигиена </w:t>
      </w:r>
      <w:r w:rsidRPr="00E35667">
        <w:rPr>
          <w:rFonts w:ascii="Times New Roman" w:hAnsi="Times New Roman"/>
          <w:bCs/>
        </w:rPr>
        <w:t xml:space="preserve"> интимной зоны.</w:t>
      </w:r>
      <w:r w:rsidRPr="00E35667">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E35667" w:rsidRDefault="00BC1A8E" w:rsidP="001156EC">
      <w:pPr>
        <w:pStyle w:val="afe"/>
        <w:jc w:val="center"/>
        <w:rPr>
          <w:rFonts w:ascii="Times New Roman" w:hAnsi="Times New Roman"/>
          <w:b/>
          <w:bCs/>
          <w:i/>
          <w:sz w:val="24"/>
          <w:szCs w:val="24"/>
        </w:rPr>
      </w:pPr>
    </w:p>
    <w:p w:rsidR="00BC1A8E" w:rsidRPr="00E35667" w:rsidRDefault="00BC1A8E" w:rsidP="001156EC">
      <w:pPr>
        <w:pStyle w:val="afe"/>
        <w:jc w:val="center"/>
        <w:rPr>
          <w:rFonts w:ascii="Times New Roman" w:hAnsi="Times New Roman"/>
          <w:b/>
          <w:bCs/>
          <w:i/>
          <w:sz w:val="24"/>
          <w:szCs w:val="24"/>
        </w:rPr>
      </w:pPr>
      <w:r w:rsidRPr="00E35667">
        <w:rPr>
          <w:rFonts w:ascii="Times New Roman" w:hAnsi="Times New Roman"/>
          <w:b/>
          <w:bCs/>
          <w:i/>
          <w:sz w:val="24"/>
          <w:szCs w:val="24"/>
        </w:rPr>
        <w:t>Обращение с одеждой и обувью.</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E35667">
        <w:rPr>
          <w:rFonts w:ascii="Times New Roman" w:hAnsi="Times New Roman"/>
          <w:sz w:val="24"/>
          <w:szCs w:val="24"/>
        </w:rPr>
        <w:t xml:space="preserve"> Знание назначения предметов одежды. </w:t>
      </w:r>
      <w:proofErr w:type="gramStart"/>
      <w:r w:rsidRPr="00E35667">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E35667">
        <w:rPr>
          <w:rFonts w:ascii="Times New Roman" w:hAnsi="Times New Roman"/>
          <w:sz w:val="24"/>
          <w:szCs w:val="24"/>
        </w:rPr>
        <w:t xml:space="preserve"> Знание назначения деталей предметов одежды. </w:t>
      </w:r>
      <w:proofErr w:type="gramStart"/>
      <w:r w:rsidRPr="00E35667">
        <w:rPr>
          <w:rFonts w:ascii="Times New Roman" w:hAnsi="Times New Roman"/>
          <w:sz w:val="24"/>
          <w:szCs w:val="24"/>
        </w:rPr>
        <w:t>Узнавание (различение) предметов обуви: сапоги (валенки), ботинки, кроссовки, туфли, сандалии, тапки.</w:t>
      </w:r>
      <w:proofErr w:type="gramEnd"/>
      <w:r w:rsidRPr="00E35667">
        <w:rPr>
          <w:rFonts w:ascii="Times New Roman" w:hAnsi="Times New Roman"/>
          <w:sz w:val="24"/>
          <w:szCs w:val="24"/>
        </w:rPr>
        <w:t xml:space="preserve"> Знание назначения видов обуви (спортивная, домашняя, выходная, рабочая). Различение сезонной обуви (</w:t>
      </w:r>
      <w:proofErr w:type="gramStart"/>
      <w:r w:rsidRPr="00E35667">
        <w:rPr>
          <w:rFonts w:ascii="Times New Roman" w:hAnsi="Times New Roman"/>
          <w:sz w:val="24"/>
          <w:szCs w:val="24"/>
        </w:rPr>
        <w:t>зимняя</w:t>
      </w:r>
      <w:proofErr w:type="gramEnd"/>
      <w:r w:rsidRPr="00E35667">
        <w:rPr>
          <w:rFonts w:ascii="Times New Roman" w:hAnsi="Times New Roman"/>
          <w:sz w:val="24"/>
          <w:szCs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E35667">
        <w:rPr>
          <w:rFonts w:ascii="Times New Roman" w:hAnsi="Times New Roman"/>
          <w:sz w:val="24"/>
          <w:szCs w:val="24"/>
        </w:rPr>
        <w:t>зимняя</w:t>
      </w:r>
      <w:proofErr w:type="gramEnd"/>
      <w:r w:rsidRPr="00E35667">
        <w:rPr>
          <w:rFonts w:ascii="Times New Roman" w:hAnsi="Times New Roman"/>
          <w:sz w:val="24"/>
          <w:szCs w:val="24"/>
        </w:rPr>
        <w:t xml:space="preserve">, летняя, демисезонная). </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E35667" w:rsidRDefault="00BC1A8E" w:rsidP="001156EC">
      <w:pPr>
        <w:spacing w:line="240" w:lineRule="auto"/>
        <w:jc w:val="center"/>
        <w:rPr>
          <w:rFonts w:ascii="Times New Roman" w:hAnsi="Times New Roman"/>
          <w:b/>
          <w:i/>
          <w:sz w:val="24"/>
          <w:szCs w:val="24"/>
        </w:rPr>
      </w:pPr>
      <w:r w:rsidRPr="00E35667">
        <w:rPr>
          <w:rFonts w:ascii="Times New Roman" w:hAnsi="Times New Roman"/>
          <w:b/>
          <w:i/>
          <w:sz w:val="24"/>
          <w:szCs w:val="24"/>
        </w:rPr>
        <w:t>Туалет.</w:t>
      </w:r>
    </w:p>
    <w:p w:rsidR="00BC1A8E" w:rsidRPr="00E35667" w:rsidRDefault="00BC1A8E" w:rsidP="001156EC">
      <w:pPr>
        <w:spacing w:line="240" w:lineRule="auto"/>
        <w:ind w:hanging="900"/>
        <w:jc w:val="both"/>
        <w:rPr>
          <w:rFonts w:ascii="Times New Roman" w:hAnsi="Times New Roman" w:cs="Times New Roman"/>
          <w:sz w:val="24"/>
          <w:szCs w:val="24"/>
        </w:rPr>
      </w:pPr>
      <w:r w:rsidRPr="00E35667">
        <w:rPr>
          <w:rFonts w:ascii="Times New Roman" w:hAnsi="Times New Roman" w:cs="Times New Roman"/>
          <w:sz w:val="24"/>
          <w:szCs w:val="24"/>
        </w:rPr>
        <w:t xml:space="preserve">             </w:t>
      </w:r>
      <w:r w:rsidRPr="00E35667">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E35667">
        <w:rPr>
          <w:rFonts w:ascii="Times New Roman" w:hAnsi="Times New Roman" w:cs="Times New Roman"/>
          <w:sz w:val="24"/>
          <w:szCs w:val="24"/>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BC1A8E" w:rsidRPr="00E35667" w:rsidRDefault="00BC1A8E" w:rsidP="001156EC">
      <w:pPr>
        <w:spacing w:line="240" w:lineRule="auto"/>
        <w:ind w:hanging="900"/>
        <w:jc w:val="center"/>
        <w:rPr>
          <w:rFonts w:ascii="Times New Roman" w:hAnsi="Times New Roman" w:cs="Times New Roman"/>
          <w:sz w:val="24"/>
          <w:szCs w:val="24"/>
        </w:rPr>
      </w:pPr>
      <w:r w:rsidRPr="00E35667">
        <w:rPr>
          <w:rFonts w:ascii="Times New Roman" w:hAnsi="Times New Roman"/>
          <w:b/>
          <w:i/>
          <w:sz w:val="24"/>
          <w:szCs w:val="24"/>
        </w:rPr>
        <w:t>Прием пищи.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Сообщение о желании пить. Питье через соломинку. </w:t>
      </w:r>
      <w:proofErr w:type="gramStart"/>
      <w:r w:rsidRPr="00E35667">
        <w:rPr>
          <w:rFonts w:ascii="Times New Roman" w:hAnsi="Times New Roman"/>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E35667">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E35667" w:rsidRDefault="00DB630D"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Семья.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E35667" w:rsidRDefault="00BC1A8E"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w:t>
      </w:r>
      <w:r w:rsidRPr="00E35667">
        <w:rPr>
          <w:rFonts w:ascii="Times New Roman" w:hAnsi="Times New Roman"/>
          <w:b/>
          <w:sz w:val="24"/>
          <w:szCs w:val="24"/>
        </w:rPr>
        <w:t>. ДОМОВОДСТВО</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sz w:val="24"/>
          <w:szCs w:val="24"/>
        </w:rPr>
        <w:t>Цель обучения –</w:t>
      </w:r>
      <w:r w:rsidRPr="00E35667">
        <w:rPr>
          <w:rFonts w:ascii="Times New Roman" w:hAnsi="Times New Roman"/>
          <w:sz w:val="24"/>
          <w:szCs w:val="24"/>
        </w:rPr>
        <w:t xml:space="preserve"> повышение самостоятельности детей в выполнении хозяйственно-бытовой деятельности.</w:t>
      </w:r>
      <w:r w:rsidRPr="00E35667">
        <w:rPr>
          <w:rFonts w:ascii="Times New Roman" w:hAnsi="Times New Roman"/>
          <w:bCs/>
          <w:sz w:val="24"/>
          <w:szCs w:val="24"/>
        </w:rPr>
        <w:t xml:space="preserve"> Основные задачи: </w:t>
      </w:r>
      <w:r w:rsidRPr="00E35667">
        <w:rPr>
          <w:rFonts w:ascii="Times New Roman" w:hAnsi="Times New Roman"/>
          <w:sz w:val="24"/>
          <w:szCs w:val="24"/>
        </w:rPr>
        <w:t>формирование умений обращаться с инвентарем и электроприборами;</w:t>
      </w:r>
      <w:r w:rsidRPr="00E35667">
        <w:rPr>
          <w:rFonts w:ascii="Times New Roman" w:hAnsi="Times New Roman"/>
          <w:bCs/>
          <w:sz w:val="24"/>
          <w:szCs w:val="24"/>
        </w:rPr>
        <w:t xml:space="preserve"> </w:t>
      </w:r>
      <w:r w:rsidRPr="00E35667">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5 по 13 год обучения. </w:t>
      </w:r>
    </w:p>
    <w:p w:rsidR="00BC1A8E" w:rsidRPr="00E35667" w:rsidRDefault="00BC1A8E" w:rsidP="001156EC">
      <w:pPr>
        <w:pStyle w:val="afe"/>
        <w:ind w:firstLine="708"/>
        <w:jc w:val="both"/>
        <w:rPr>
          <w:rFonts w:ascii="Times New Roman" w:hAnsi="Times New Roman"/>
          <w:bCs/>
          <w:sz w:val="24"/>
          <w:szCs w:val="24"/>
        </w:rPr>
      </w:pPr>
      <w:r w:rsidRPr="00E35667">
        <w:rPr>
          <w:rFonts w:ascii="Times New Roman" w:hAnsi="Times New Roman"/>
          <w:sz w:val="24"/>
          <w:szCs w:val="24"/>
        </w:rPr>
        <w:t xml:space="preserve">Материально-техническое </w:t>
      </w:r>
      <w:r w:rsidRPr="00E35667">
        <w:rPr>
          <w:rFonts w:ascii="Times New Roman" w:hAnsi="Times New Roman"/>
          <w:bCs/>
          <w:sz w:val="24"/>
          <w:szCs w:val="24"/>
        </w:rPr>
        <w:t xml:space="preserve">оснащение учебного предмета «Домоводство» предусматривает: </w:t>
      </w:r>
    </w:p>
    <w:p w:rsidR="00BC1A8E" w:rsidRPr="00E35667" w:rsidRDefault="00BC1A8E" w:rsidP="00FE0574">
      <w:pPr>
        <w:pStyle w:val="afe"/>
        <w:numPr>
          <w:ilvl w:val="0"/>
          <w:numId w:val="35"/>
        </w:numPr>
        <w:suppressAutoHyphens w:val="0"/>
        <w:jc w:val="both"/>
        <w:rPr>
          <w:rFonts w:ascii="Times New Roman" w:hAnsi="Times New Roman"/>
          <w:sz w:val="24"/>
          <w:szCs w:val="24"/>
          <w:lang w:eastAsia="ru-RU"/>
        </w:rPr>
      </w:pPr>
      <w:proofErr w:type="gramStart"/>
      <w:r w:rsidRPr="00E35667">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E35667" w:rsidRDefault="00BC1A8E" w:rsidP="00FE0574">
      <w:pPr>
        <w:pStyle w:val="afe"/>
        <w:numPr>
          <w:ilvl w:val="0"/>
          <w:numId w:val="35"/>
        </w:numPr>
        <w:suppressAutoHyphens w:val="0"/>
        <w:jc w:val="both"/>
        <w:rPr>
          <w:rFonts w:ascii="Times New Roman" w:hAnsi="Times New Roman"/>
          <w:sz w:val="24"/>
          <w:szCs w:val="24"/>
          <w:lang w:eastAsia="ru-RU"/>
        </w:rPr>
      </w:pPr>
      <w:proofErr w:type="gramStart"/>
      <w:r w:rsidRPr="00E35667">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E35667">
        <w:rPr>
          <w:rFonts w:ascii="Times New Roman" w:hAnsi="Times New Roman"/>
          <w:sz w:val="24"/>
          <w:szCs w:val="24"/>
          <w:lang w:eastAsia="ru-RU"/>
        </w:rPr>
        <w:t>электровафельница</w:t>
      </w:r>
      <w:proofErr w:type="spellEnd"/>
      <w:r w:rsidRPr="00E35667">
        <w:rPr>
          <w:rFonts w:ascii="Times New Roman" w:hAnsi="Times New Roman"/>
          <w:sz w:val="24"/>
          <w:szCs w:val="24"/>
          <w:lang w:eastAsia="ru-RU"/>
        </w:rPr>
        <w:t xml:space="preserve">), </w:t>
      </w:r>
      <w:proofErr w:type="spellStart"/>
      <w:r w:rsidRPr="00E35667">
        <w:rPr>
          <w:rFonts w:ascii="Times New Roman" w:hAnsi="Times New Roman"/>
          <w:sz w:val="24"/>
          <w:szCs w:val="24"/>
          <w:lang w:eastAsia="ru-RU"/>
        </w:rPr>
        <w:t>ковролиновая</w:t>
      </w:r>
      <w:proofErr w:type="spellEnd"/>
      <w:r w:rsidRPr="00E35667">
        <w:rPr>
          <w:rFonts w:ascii="Times New Roman" w:hAnsi="Times New Roman"/>
          <w:sz w:val="24"/>
          <w:szCs w:val="24"/>
          <w:lang w:eastAsia="ru-RU"/>
        </w:rPr>
        <w:t>, грифельная и магнитная доски, уборочный инвентарь (тяпки, лопаты</w:t>
      </w:r>
      <w:proofErr w:type="gramEnd"/>
      <w:r w:rsidRPr="00E35667">
        <w:rPr>
          <w:rFonts w:ascii="Times New Roman" w:hAnsi="Times New Roman"/>
          <w:sz w:val="24"/>
          <w:szCs w:val="24"/>
          <w:lang w:eastAsia="ru-RU"/>
        </w:rPr>
        <w:t xml:space="preserve">, грабли), тачки, лейки и др. </w:t>
      </w:r>
    </w:p>
    <w:p w:rsidR="00DB630D" w:rsidRPr="00E35667" w:rsidRDefault="00DB630D" w:rsidP="001156EC">
      <w:pPr>
        <w:pStyle w:val="afe"/>
        <w:jc w:val="center"/>
        <w:rPr>
          <w:rFonts w:ascii="Times New Roman" w:hAnsi="Times New Roman"/>
          <w:b/>
          <w:sz w:val="24"/>
          <w:szCs w:val="24"/>
        </w:rPr>
      </w:pPr>
    </w:p>
    <w:p w:rsidR="00DB630D" w:rsidRPr="00E35667" w:rsidRDefault="00DB630D"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Покупки.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E35667" w:rsidRDefault="00BF4A30" w:rsidP="001156EC">
      <w:pPr>
        <w:pStyle w:val="afe"/>
        <w:tabs>
          <w:tab w:val="left" w:pos="5510"/>
        </w:tabs>
        <w:jc w:val="center"/>
        <w:rPr>
          <w:rFonts w:ascii="Times New Roman" w:hAnsi="Times New Roman"/>
          <w:b/>
          <w:i/>
          <w:sz w:val="24"/>
          <w:szCs w:val="24"/>
        </w:rPr>
      </w:pPr>
    </w:p>
    <w:p w:rsidR="00BC1A8E" w:rsidRPr="00E35667" w:rsidRDefault="00BC1A8E" w:rsidP="001156EC">
      <w:pPr>
        <w:pStyle w:val="afe"/>
        <w:tabs>
          <w:tab w:val="left" w:pos="5510"/>
        </w:tabs>
        <w:jc w:val="center"/>
        <w:rPr>
          <w:rFonts w:ascii="Times New Roman" w:hAnsi="Times New Roman"/>
          <w:b/>
          <w:i/>
          <w:sz w:val="24"/>
          <w:szCs w:val="24"/>
        </w:rPr>
      </w:pPr>
      <w:r w:rsidRPr="00E35667">
        <w:rPr>
          <w:rFonts w:ascii="Times New Roman" w:hAnsi="Times New Roman"/>
          <w:b/>
          <w:i/>
          <w:sz w:val="24"/>
          <w:szCs w:val="24"/>
        </w:rPr>
        <w:t>Обращение с кухонным инвентарем.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Обращение с посудой. </w:t>
      </w:r>
      <w:proofErr w:type="gramStart"/>
      <w:r w:rsidRPr="00E35667">
        <w:rPr>
          <w:rFonts w:ascii="Times New Roman" w:hAnsi="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E35667">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 xml:space="preserve">Мытье бытовых приборов. Хранение посуды и бытовых приборов.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Приготовление пищи.</w:t>
      </w:r>
    </w:p>
    <w:p w:rsidR="00BC1A8E" w:rsidRPr="00E35667" w:rsidRDefault="00BC1A8E" w:rsidP="001156EC">
      <w:pPr>
        <w:pStyle w:val="212"/>
        <w:spacing w:line="240" w:lineRule="auto"/>
        <w:ind w:firstLine="708"/>
        <w:jc w:val="both"/>
        <w:rPr>
          <w:sz w:val="24"/>
        </w:rPr>
      </w:pPr>
      <w:proofErr w:type="spellStart"/>
      <w:r w:rsidRPr="00E35667">
        <w:rPr>
          <w:sz w:val="24"/>
        </w:rPr>
        <w:t>Приготовление</w:t>
      </w:r>
      <w:proofErr w:type="spellEnd"/>
      <w:r w:rsidRPr="00E35667">
        <w:rPr>
          <w:sz w:val="24"/>
        </w:rPr>
        <w:t xml:space="preserve"> </w:t>
      </w:r>
      <w:proofErr w:type="spellStart"/>
      <w:r w:rsidRPr="00E35667">
        <w:rPr>
          <w:sz w:val="24"/>
        </w:rPr>
        <w:t>блюда</w:t>
      </w:r>
      <w:proofErr w:type="spellEnd"/>
      <w:r w:rsidRPr="00E35667">
        <w:rPr>
          <w:sz w:val="24"/>
        </w:rPr>
        <w:t xml:space="preserve">. </w:t>
      </w:r>
    </w:p>
    <w:p w:rsidR="00BC1A8E" w:rsidRPr="00E35667" w:rsidRDefault="00BC1A8E" w:rsidP="001156EC">
      <w:pPr>
        <w:pStyle w:val="212"/>
        <w:spacing w:line="240" w:lineRule="auto"/>
        <w:ind w:firstLine="708"/>
        <w:jc w:val="both"/>
        <w:rPr>
          <w:sz w:val="24"/>
          <w:lang w:val="ru-RU"/>
        </w:rPr>
      </w:pPr>
      <w:proofErr w:type="spellStart"/>
      <w:r w:rsidRPr="00E35667">
        <w:rPr>
          <w:sz w:val="24"/>
        </w:rPr>
        <w:t>Подготовка</w:t>
      </w:r>
      <w:proofErr w:type="spellEnd"/>
      <w:r w:rsidRPr="00E35667">
        <w:rPr>
          <w:sz w:val="24"/>
        </w:rPr>
        <w:t xml:space="preserve"> к </w:t>
      </w:r>
      <w:proofErr w:type="spellStart"/>
      <w:r w:rsidRPr="00E35667">
        <w:rPr>
          <w:sz w:val="24"/>
        </w:rPr>
        <w:t>приготовлению</w:t>
      </w:r>
      <w:proofErr w:type="spellEnd"/>
      <w:r w:rsidRPr="00E35667">
        <w:rPr>
          <w:sz w:val="24"/>
        </w:rPr>
        <w:t xml:space="preserve"> </w:t>
      </w:r>
      <w:proofErr w:type="spellStart"/>
      <w:r w:rsidRPr="00E35667">
        <w:rPr>
          <w:sz w:val="24"/>
        </w:rPr>
        <w:t>блюда</w:t>
      </w:r>
      <w:proofErr w:type="spellEnd"/>
      <w:r w:rsidRPr="00E35667">
        <w:rPr>
          <w:sz w:val="24"/>
        </w:rPr>
        <w:t xml:space="preserve">. </w:t>
      </w:r>
      <w:r w:rsidRPr="00E35667">
        <w:rPr>
          <w:bCs/>
          <w:sz w:val="24"/>
          <w:lang w:val="ru-RU"/>
        </w:rPr>
        <w:t>Знание (с</w:t>
      </w:r>
      <w:proofErr w:type="spellStart"/>
      <w:r w:rsidRPr="00E35667">
        <w:rPr>
          <w:bCs/>
          <w:sz w:val="24"/>
        </w:rPr>
        <w:t>облю</w:t>
      </w:r>
      <w:r w:rsidRPr="00E35667">
        <w:rPr>
          <w:bCs/>
          <w:sz w:val="24"/>
          <w:lang w:val="ru-RU"/>
        </w:rPr>
        <w:t>дение</w:t>
      </w:r>
      <w:proofErr w:type="spellEnd"/>
      <w:r w:rsidRPr="00E35667">
        <w:rPr>
          <w:bCs/>
          <w:sz w:val="24"/>
          <w:lang w:val="ru-RU"/>
        </w:rPr>
        <w:t xml:space="preserve">) </w:t>
      </w:r>
      <w:proofErr w:type="spellStart"/>
      <w:r w:rsidRPr="00E35667">
        <w:rPr>
          <w:bCs/>
          <w:sz w:val="24"/>
        </w:rPr>
        <w:t>правил</w:t>
      </w:r>
      <w:proofErr w:type="spellEnd"/>
      <w:r w:rsidRPr="00E35667">
        <w:rPr>
          <w:bCs/>
          <w:sz w:val="24"/>
        </w:rPr>
        <w:t xml:space="preserve"> </w:t>
      </w:r>
      <w:proofErr w:type="spellStart"/>
      <w:r w:rsidRPr="00E35667">
        <w:rPr>
          <w:bCs/>
          <w:sz w:val="24"/>
        </w:rPr>
        <w:t>гигиены</w:t>
      </w:r>
      <w:proofErr w:type="spellEnd"/>
      <w:r w:rsidRPr="00E35667">
        <w:rPr>
          <w:bCs/>
          <w:sz w:val="24"/>
        </w:rPr>
        <w:t xml:space="preserve"> </w:t>
      </w:r>
      <w:r w:rsidRPr="00E35667">
        <w:rPr>
          <w:bCs/>
          <w:sz w:val="24"/>
          <w:lang w:val="ru-RU"/>
        </w:rPr>
        <w:t>при</w:t>
      </w:r>
      <w:r w:rsidRPr="00E35667">
        <w:rPr>
          <w:bCs/>
          <w:sz w:val="24"/>
        </w:rPr>
        <w:t xml:space="preserve"> </w:t>
      </w:r>
      <w:proofErr w:type="spellStart"/>
      <w:r w:rsidRPr="00E35667">
        <w:rPr>
          <w:bCs/>
          <w:sz w:val="24"/>
        </w:rPr>
        <w:t>приготовлении</w:t>
      </w:r>
      <w:proofErr w:type="spellEnd"/>
      <w:r w:rsidRPr="00E35667">
        <w:rPr>
          <w:bCs/>
          <w:sz w:val="24"/>
        </w:rPr>
        <w:t xml:space="preserve"> </w:t>
      </w:r>
      <w:proofErr w:type="spellStart"/>
      <w:r w:rsidRPr="00E35667">
        <w:rPr>
          <w:bCs/>
          <w:sz w:val="24"/>
        </w:rPr>
        <w:t>пищи</w:t>
      </w:r>
      <w:proofErr w:type="spellEnd"/>
      <w:r w:rsidRPr="00E35667">
        <w:rPr>
          <w:bCs/>
          <w:sz w:val="24"/>
          <w:lang w:val="ru-RU"/>
        </w:rPr>
        <w:t xml:space="preserve">. </w:t>
      </w:r>
      <w:proofErr w:type="spellStart"/>
      <w:r w:rsidRPr="00E35667">
        <w:rPr>
          <w:bCs/>
          <w:sz w:val="24"/>
        </w:rPr>
        <w:t>В</w:t>
      </w:r>
      <w:r w:rsidRPr="00E35667">
        <w:rPr>
          <w:sz w:val="24"/>
        </w:rPr>
        <w:t>ыбор</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необходимых</w:t>
      </w:r>
      <w:proofErr w:type="spellEnd"/>
      <w:r w:rsidRPr="00E35667">
        <w:rPr>
          <w:sz w:val="24"/>
        </w:rPr>
        <w:t xml:space="preserve"> </w:t>
      </w:r>
      <w:proofErr w:type="spellStart"/>
      <w:r w:rsidRPr="00E35667">
        <w:rPr>
          <w:sz w:val="24"/>
        </w:rPr>
        <w:t>для</w:t>
      </w:r>
      <w:proofErr w:type="spellEnd"/>
      <w:r w:rsidRPr="00E35667">
        <w:rPr>
          <w:sz w:val="24"/>
        </w:rPr>
        <w:t xml:space="preserve"> </w:t>
      </w:r>
      <w:proofErr w:type="spellStart"/>
      <w:r w:rsidRPr="00E35667">
        <w:rPr>
          <w:sz w:val="24"/>
        </w:rPr>
        <w:t>приготовления</w:t>
      </w:r>
      <w:proofErr w:type="spellEnd"/>
      <w:r w:rsidRPr="00E35667">
        <w:rPr>
          <w:sz w:val="24"/>
        </w:rPr>
        <w:t xml:space="preserve"> </w:t>
      </w:r>
      <w:proofErr w:type="spellStart"/>
      <w:r w:rsidRPr="00E35667">
        <w:rPr>
          <w:sz w:val="24"/>
        </w:rPr>
        <w:t>блюда</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инвентаря</w:t>
      </w:r>
      <w:proofErr w:type="spellEnd"/>
      <w:r w:rsidRPr="00E35667">
        <w:rPr>
          <w:sz w:val="24"/>
        </w:rPr>
        <w:t xml:space="preserve">, </w:t>
      </w:r>
      <w:proofErr w:type="spellStart"/>
      <w:r w:rsidRPr="00E35667">
        <w:rPr>
          <w:sz w:val="24"/>
        </w:rPr>
        <w:t>необходимого</w:t>
      </w:r>
      <w:proofErr w:type="spellEnd"/>
      <w:r w:rsidRPr="00E35667">
        <w:rPr>
          <w:sz w:val="24"/>
        </w:rPr>
        <w:t xml:space="preserve"> </w:t>
      </w:r>
      <w:proofErr w:type="spellStart"/>
      <w:r w:rsidRPr="00E35667">
        <w:rPr>
          <w:sz w:val="24"/>
        </w:rPr>
        <w:t>для</w:t>
      </w:r>
      <w:proofErr w:type="spellEnd"/>
      <w:r w:rsidRPr="00E35667">
        <w:rPr>
          <w:sz w:val="24"/>
        </w:rPr>
        <w:t xml:space="preserve"> </w:t>
      </w:r>
      <w:proofErr w:type="spellStart"/>
      <w:r w:rsidRPr="00E35667">
        <w:rPr>
          <w:sz w:val="24"/>
        </w:rPr>
        <w:t>приготовления</w:t>
      </w:r>
      <w:proofErr w:type="spellEnd"/>
      <w:r w:rsidRPr="00E35667">
        <w:rPr>
          <w:sz w:val="24"/>
        </w:rPr>
        <w:t xml:space="preserve"> </w:t>
      </w:r>
      <w:proofErr w:type="spellStart"/>
      <w:r w:rsidRPr="00E35667">
        <w:rPr>
          <w:sz w:val="24"/>
        </w:rPr>
        <w:t>блюда</w:t>
      </w:r>
      <w:proofErr w:type="spellEnd"/>
      <w:r w:rsidRPr="00E35667">
        <w:rPr>
          <w:sz w:val="24"/>
        </w:rPr>
        <w:t xml:space="preserve">. </w:t>
      </w:r>
      <w:proofErr w:type="spellStart"/>
      <w:r w:rsidRPr="00E35667">
        <w:rPr>
          <w:sz w:val="24"/>
        </w:rPr>
        <w:t>Обработка</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Мытье</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Чистка</w:t>
      </w:r>
      <w:proofErr w:type="spellEnd"/>
      <w:r w:rsidRPr="00E35667">
        <w:rPr>
          <w:sz w:val="24"/>
        </w:rPr>
        <w:t xml:space="preserve"> </w:t>
      </w:r>
      <w:proofErr w:type="spellStart"/>
      <w:r w:rsidRPr="00E35667">
        <w:rPr>
          <w:sz w:val="24"/>
        </w:rPr>
        <w:t>овощей</w:t>
      </w:r>
      <w:proofErr w:type="spellEnd"/>
      <w:r w:rsidRPr="00E35667">
        <w:rPr>
          <w:sz w:val="24"/>
        </w:rPr>
        <w:t xml:space="preserve">. </w:t>
      </w:r>
      <w:proofErr w:type="spellStart"/>
      <w:r w:rsidRPr="00E35667">
        <w:rPr>
          <w:sz w:val="24"/>
        </w:rPr>
        <w:t>Резание</w:t>
      </w:r>
      <w:proofErr w:type="spellEnd"/>
      <w:r w:rsidRPr="00E35667">
        <w:rPr>
          <w:sz w:val="24"/>
        </w:rPr>
        <w:t xml:space="preserve"> </w:t>
      </w:r>
      <w:proofErr w:type="spellStart"/>
      <w:r w:rsidRPr="00E35667">
        <w:rPr>
          <w:sz w:val="24"/>
        </w:rPr>
        <w:t>ножом</w:t>
      </w:r>
      <w:proofErr w:type="spellEnd"/>
      <w:r w:rsidRPr="00E35667">
        <w:rPr>
          <w:sz w:val="24"/>
        </w:rPr>
        <w:t xml:space="preserve">. </w:t>
      </w:r>
      <w:proofErr w:type="spellStart"/>
      <w:r w:rsidRPr="00E35667">
        <w:rPr>
          <w:sz w:val="24"/>
        </w:rPr>
        <w:t>Нарезание</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кубиками</w:t>
      </w:r>
      <w:proofErr w:type="spellEnd"/>
      <w:r w:rsidRPr="00E35667">
        <w:rPr>
          <w:sz w:val="24"/>
        </w:rPr>
        <w:t xml:space="preserve"> (</w:t>
      </w:r>
      <w:proofErr w:type="spellStart"/>
      <w:r w:rsidRPr="00E35667">
        <w:rPr>
          <w:sz w:val="24"/>
        </w:rPr>
        <w:t>кольцами</w:t>
      </w:r>
      <w:proofErr w:type="spellEnd"/>
      <w:r w:rsidRPr="00E35667">
        <w:rPr>
          <w:sz w:val="24"/>
        </w:rPr>
        <w:t xml:space="preserve">, </w:t>
      </w:r>
      <w:proofErr w:type="spellStart"/>
      <w:r w:rsidRPr="00E35667">
        <w:rPr>
          <w:sz w:val="24"/>
        </w:rPr>
        <w:t>полукольцами</w:t>
      </w:r>
      <w:proofErr w:type="spellEnd"/>
      <w:r w:rsidRPr="00E35667">
        <w:rPr>
          <w:sz w:val="24"/>
        </w:rPr>
        <w:t xml:space="preserve">). </w:t>
      </w:r>
      <w:proofErr w:type="spellStart"/>
      <w:r w:rsidRPr="00E35667">
        <w:rPr>
          <w:sz w:val="24"/>
        </w:rPr>
        <w:t>Натирание</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тёрке</w:t>
      </w:r>
      <w:proofErr w:type="spellEnd"/>
      <w:r w:rsidRPr="00E35667">
        <w:rPr>
          <w:sz w:val="24"/>
        </w:rPr>
        <w:t xml:space="preserve">. </w:t>
      </w:r>
      <w:proofErr w:type="spellStart"/>
      <w:r w:rsidRPr="00E35667">
        <w:rPr>
          <w:sz w:val="24"/>
        </w:rPr>
        <w:t>Раскатывание</w:t>
      </w:r>
      <w:proofErr w:type="spellEnd"/>
      <w:r w:rsidRPr="00E35667">
        <w:rPr>
          <w:sz w:val="24"/>
        </w:rPr>
        <w:t xml:space="preserve"> </w:t>
      </w:r>
      <w:proofErr w:type="spellStart"/>
      <w:r w:rsidRPr="00E35667">
        <w:rPr>
          <w:sz w:val="24"/>
        </w:rPr>
        <w:t>теста</w:t>
      </w:r>
      <w:proofErr w:type="spellEnd"/>
      <w:r w:rsidRPr="00E35667">
        <w:rPr>
          <w:sz w:val="24"/>
        </w:rPr>
        <w:t xml:space="preserve">. </w:t>
      </w:r>
      <w:proofErr w:type="spellStart"/>
      <w:r w:rsidRPr="00E35667">
        <w:rPr>
          <w:sz w:val="24"/>
        </w:rPr>
        <w:t>Перемешивание</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ложкой</w:t>
      </w:r>
      <w:proofErr w:type="spellEnd"/>
      <w:r w:rsidRPr="00E35667">
        <w:rPr>
          <w:sz w:val="24"/>
        </w:rPr>
        <w:t xml:space="preserve"> (</w:t>
      </w:r>
      <w:proofErr w:type="spellStart"/>
      <w:r w:rsidRPr="00E35667">
        <w:rPr>
          <w:sz w:val="24"/>
        </w:rPr>
        <w:t>венчиком</w:t>
      </w:r>
      <w:proofErr w:type="spellEnd"/>
      <w:r w:rsidRPr="00E35667">
        <w:rPr>
          <w:sz w:val="24"/>
        </w:rPr>
        <w:t xml:space="preserve">, </w:t>
      </w:r>
      <w:proofErr w:type="spellStart"/>
      <w:r w:rsidRPr="00E35667">
        <w:rPr>
          <w:sz w:val="24"/>
        </w:rPr>
        <w:t>миксером</w:t>
      </w:r>
      <w:proofErr w:type="spellEnd"/>
      <w:r w:rsidRPr="00E35667">
        <w:rPr>
          <w:sz w:val="24"/>
        </w:rPr>
        <w:t xml:space="preserve">, </w:t>
      </w:r>
      <w:proofErr w:type="spellStart"/>
      <w:r w:rsidRPr="00E35667">
        <w:rPr>
          <w:sz w:val="24"/>
        </w:rPr>
        <w:t>блендером</w:t>
      </w:r>
      <w:proofErr w:type="spellEnd"/>
      <w:r w:rsidRPr="00E35667">
        <w:rPr>
          <w:sz w:val="24"/>
        </w:rPr>
        <w:t xml:space="preserve">). </w:t>
      </w:r>
      <w:proofErr w:type="spellStart"/>
      <w:r w:rsidRPr="00E35667">
        <w:rPr>
          <w:sz w:val="24"/>
        </w:rPr>
        <w:t>Соблюдение</w:t>
      </w:r>
      <w:proofErr w:type="spellEnd"/>
      <w:r w:rsidRPr="00E35667">
        <w:rPr>
          <w:sz w:val="24"/>
        </w:rPr>
        <w:t xml:space="preserve"> </w:t>
      </w:r>
      <w:proofErr w:type="spellStart"/>
      <w:r w:rsidRPr="00E35667">
        <w:rPr>
          <w:sz w:val="24"/>
        </w:rPr>
        <w:t>последовательности</w:t>
      </w:r>
      <w:proofErr w:type="spellEnd"/>
      <w:r w:rsidRPr="00E35667">
        <w:rPr>
          <w:sz w:val="24"/>
        </w:rPr>
        <w:t xml:space="preserve"> </w:t>
      </w:r>
      <w:proofErr w:type="spellStart"/>
      <w:r w:rsidRPr="00E35667">
        <w:rPr>
          <w:sz w:val="24"/>
        </w:rPr>
        <w:t>действий</w:t>
      </w:r>
      <w:proofErr w:type="spellEnd"/>
      <w:r w:rsidRPr="00E35667">
        <w:rPr>
          <w:sz w:val="24"/>
        </w:rPr>
        <w:t xml:space="preserve"> </w:t>
      </w:r>
      <w:proofErr w:type="spellStart"/>
      <w:r w:rsidRPr="00E35667">
        <w:rPr>
          <w:sz w:val="24"/>
        </w:rPr>
        <w:t>при</w:t>
      </w:r>
      <w:proofErr w:type="spellEnd"/>
      <w:r w:rsidRPr="00E35667">
        <w:rPr>
          <w:sz w:val="24"/>
        </w:rPr>
        <w:t xml:space="preserve"> </w:t>
      </w:r>
      <w:proofErr w:type="spellStart"/>
      <w:r w:rsidRPr="00E35667">
        <w:rPr>
          <w:sz w:val="24"/>
        </w:rPr>
        <w:t>варке</w:t>
      </w:r>
      <w:proofErr w:type="spellEnd"/>
      <w:r w:rsidRPr="00E35667">
        <w:rPr>
          <w:sz w:val="24"/>
        </w:rPr>
        <w:t xml:space="preserve"> </w:t>
      </w:r>
      <w:proofErr w:type="spellStart"/>
      <w:r w:rsidRPr="00E35667">
        <w:rPr>
          <w:sz w:val="24"/>
        </w:rPr>
        <w:t>продукта</w:t>
      </w:r>
      <w:proofErr w:type="spellEnd"/>
      <w:r w:rsidRPr="00E35667">
        <w:rPr>
          <w:sz w:val="24"/>
        </w:rPr>
        <w:t xml:space="preserve">: </w:t>
      </w:r>
      <w:proofErr w:type="spellStart"/>
      <w:r w:rsidRPr="00E35667">
        <w:rPr>
          <w:sz w:val="24"/>
        </w:rPr>
        <w:t>включение</w:t>
      </w:r>
      <w:proofErr w:type="spellEnd"/>
      <w:r w:rsidRPr="00E35667">
        <w:rPr>
          <w:sz w:val="24"/>
        </w:rPr>
        <w:t xml:space="preserve"> </w:t>
      </w:r>
      <w:proofErr w:type="spellStart"/>
      <w:r w:rsidRPr="00E35667">
        <w:rPr>
          <w:sz w:val="24"/>
        </w:rPr>
        <w:t>электрической</w:t>
      </w:r>
      <w:proofErr w:type="spellEnd"/>
      <w:r w:rsidRPr="00E35667">
        <w:rPr>
          <w:sz w:val="24"/>
        </w:rPr>
        <w:t xml:space="preserve"> </w:t>
      </w:r>
      <w:proofErr w:type="spellStart"/>
      <w:r w:rsidRPr="00E35667">
        <w:rPr>
          <w:sz w:val="24"/>
        </w:rPr>
        <w:t>плиты</w:t>
      </w:r>
      <w:proofErr w:type="spellEnd"/>
      <w:r w:rsidRPr="00E35667">
        <w:rPr>
          <w:sz w:val="24"/>
        </w:rPr>
        <w:t xml:space="preserve">, </w:t>
      </w:r>
      <w:proofErr w:type="spellStart"/>
      <w:r w:rsidRPr="00E35667">
        <w:rPr>
          <w:sz w:val="24"/>
        </w:rPr>
        <w:t>набирание</w:t>
      </w:r>
      <w:proofErr w:type="spellEnd"/>
      <w:r w:rsidRPr="00E35667">
        <w:rPr>
          <w:sz w:val="24"/>
        </w:rPr>
        <w:t xml:space="preserve"> </w:t>
      </w:r>
      <w:proofErr w:type="spellStart"/>
      <w:r w:rsidRPr="00E35667">
        <w:rPr>
          <w:sz w:val="24"/>
        </w:rPr>
        <w:t>воды</w:t>
      </w:r>
      <w:proofErr w:type="spellEnd"/>
      <w:r w:rsidRPr="00E35667">
        <w:rPr>
          <w:sz w:val="24"/>
        </w:rPr>
        <w:t xml:space="preserve">, </w:t>
      </w:r>
      <w:proofErr w:type="spellStart"/>
      <w:r w:rsidRPr="00E35667">
        <w:rPr>
          <w:sz w:val="24"/>
        </w:rPr>
        <w:t>закладывание</w:t>
      </w:r>
      <w:proofErr w:type="spellEnd"/>
      <w:r w:rsidRPr="00E35667">
        <w:rPr>
          <w:sz w:val="24"/>
        </w:rPr>
        <w:t xml:space="preserve"> </w:t>
      </w:r>
      <w:proofErr w:type="spellStart"/>
      <w:r w:rsidRPr="00E35667">
        <w:rPr>
          <w:sz w:val="24"/>
        </w:rPr>
        <w:t>продукта</w:t>
      </w:r>
      <w:proofErr w:type="spellEnd"/>
      <w:r w:rsidRPr="00E35667">
        <w:rPr>
          <w:sz w:val="24"/>
        </w:rPr>
        <w:t xml:space="preserve"> в </w:t>
      </w:r>
      <w:proofErr w:type="spellStart"/>
      <w:r w:rsidRPr="00E35667">
        <w:rPr>
          <w:sz w:val="24"/>
        </w:rPr>
        <w:t>воду</w:t>
      </w:r>
      <w:proofErr w:type="spellEnd"/>
      <w:r w:rsidRPr="00E35667">
        <w:rPr>
          <w:sz w:val="24"/>
        </w:rPr>
        <w:t xml:space="preserve">, </w:t>
      </w:r>
      <w:proofErr w:type="spellStart"/>
      <w:r w:rsidRPr="00E35667">
        <w:rPr>
          <w:sz w:val="24"/>
        </w:rPr>
        <w:t>постановка</w:t>
      </w:r>
      <w:proofErr w:type="spellEnd"/>
      <w:r w:rsidRPr="00E35667">
        <w:rPr>
          <w:sz w:val="24"/>
        </w:rPr>
        <w:t xml:space="preserve"> </w:t>
      </w:r>
      <w:proofErr w:type="spellStart"/>
      <w:r w:rsidRPr="00E35667">
        <w:rPr>
          <w:sz w:val="24"/>
        </w:rPr>
        <w:t>кастрюли</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конфорку</w:t>
      </w:r>
      <w:proofErr w:type="spellEnd"/>
      <w:r w:rsidRPr="00E35667">
        <w:rPr>
          <w:sz w:val="24"/>
        </w:rPr>
        <w:t xml:space="preserve">, </w:t>
      </w:r>
      <w:proofErr w:type="spellStart"/>
      <w:r w:rsidRPr="00E35667">
        <w:rPr>
          <w:sz w:val="24"/>
        </w:rPr>
        <w:t>установка</w:t>
      </w:r>
      <w:proofErr w:type="spellEnd"/>
      <w:r w:rsidRPr="00E35667">
        <w:rPr>
          <w:sz w:val="24"/>
        </w:rPr>
        <w:t xml:space="preserve"> </w:t>
      </w:r>
      <w:proofErr w:type="spellStart"/>
      <w:r w:rsidRPr="00E35667">
        <w:rPr>
          <w:sz w:val="24"/>
        </w:rPr>
        <w:t>таймера</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определенное</w:t>
      </w:r>
      <w:proofErr w:type="spellEnd"/>
      <w:r w:rsidRPr="00E35667">
        <w:rPr>
          <w:sz w:val="24"/>
        </w:rPr>
        <w:t xml:space="preserve"> </w:t>
      </w:r>
      <w:proofErr w:type="spellStart"/>
      <w:r w:rsidRPr="00E35667">
        <w:rPr>
          <w:sz w:val="24"/>
        </w:rPr>
        <w:t>время</w:t>
      </w:r>
      <w:proofErr w:type="spellEnd"/>
      <w:r w:rsidRPr="00E35667">
        <w:rPr>
          <w:sz w:val="24"/>
        </w:rPr>
        <w:t xml:space="preserve">, </w:t>
      </w:r>
      <w:proofErr w:type="spellStart"/>
      <w:r w:rsidRPr="00E35667">
        <w:rPr>
          <w:sz w:val="24"/>
        </w:rPr>
        <w:t>выключение</w:t>
      </w:r>
      <w:proofErr w:type="spellEnd"/>
      <w:r w:rsidRPr="00E35667">
        <w:rPr>
          <w:sz w:val="24"/>
        </w:rPr>
        <w:t xml:space="preserve"> </w:t>
      </w:r>
      <w:proofErr w:type="spellStart"/>
      <w:r w:rsidRPr="00E35667">
        <w:rPr>
          <w:sz w:val="24"/>
        </w:rPr>
        <w:t>электрической</w:t>
      </w:r>
      <w:proofErr w:type="spellEnd"/>
      <w:r w:rsidRPr="00E35667">
        <w:rPr>
          <w:sz w:val="24"/>
        </w:rPr>
        <w:t xml:space="preserve"> </w:t>
      </w:r>
      <w:proofErr w:type="spellStart"/>
      <w:r w:rsidRPr="00E35667">
        <w:rPr>
          <w:sz w:val="24"/>
        </w:rPr>
        <w:t>плиты</w:t>
      </w:r>
      <w:proofErr w:type="spellEnd"/>
      <w:r w:rsidRPr="00E35667">
        <w:rPr>
          <w:sz w:val="24"/>
        </w:rPr>
        <w:t xml:space="preserve">, </w:t>
      </w:r>
      <w:proofErr w:type="spellStart"/>
      <w:r w:rsidRPr="00E35667">
        <w:rPr>
          <w:sz w:val="24"/>
        </w:rPr>
        <w:t>вынимание</w:t>
      </w:r>
      <w:proofErr w:type="spellEnd"/>
      <w:r w:rsidRPr="00E35667">
        <w:rPr>
          <w:sz w:val="24"/>
        </w:rPr>
        <w:t xml:space="preserve"> </w:t>
      </w:r>
      <w:proofErr w:type="spellStart"/>
      <w:r w:rsidRPr="00E35667">
        <w:rPr>
          <w:sz w:val="24"/>
        </w:rPr>
        <w:t>продукта</w:t>
      </w:r>
      <w:proofErr w:type="spellEnd"/>
      <w:r w:rsidRPr="00E35667">
        <w:rPr>
          <w:sz w:val="24"/>
        </w:rPr>
        <w:t xml:space="preserve">. </w:t>
      </w:r>
      <w:proofErr w:type="spellStart"/>
      <w:r w:rsidRPr="00E35667">
        <w:rPr>
          <w:sz w:val="24"/>
        </w:rPr>
        <w:t>Соблюдение</w:t>
      </w:r>
      <w:proofErr w:type="spellEnd"/>
      <w:r w:rsidRPr="00E35667">
        <w:rPr>
          <w:sz w:val="24"/>
        </w:rPr>
        <w:t xml:space="preserve"> </w:t>
      </w:r>
      <w:proofErr w:type="spellStart"/>
      <w:r w:rsidRPr="00E35667">
        <w:rPr>
          <w:sz w:val="24"/>
        </w:rPr>
        <w:t>последовательности</w:t>
      </w:r>
      <w:proofErr w:type="spellEnd"/>
      <w:r w:rsidRPr="00E35667">
        <w:rPr>
          <w:sz w:val="24"/>
        </w:rPr>
        <w:t xml:space="preserve"> </w:t>
      </w:r>
      <w:proofErr w:type="spellStart"/>
      <w:r w:rsidRPr="00E35667">
        <w:rPr>
          <w:sz w:val="24"/>
        </w:rPr>
        <w:t>действий</w:t>
      </w:r>
      <w:proofErr w:type="spellEnd"/>
      <w:r w:rsidRPr="00E35667">
        <w:rPr>
          <w:sz w:val="24"/>
        </w:rPr>
        <w:t xml:space="preserve"> </w:t>
      </w:r>
      <w:proofErr w:type="spellStart"/>
      <w:r w:rsidRPr="00E35667">
        <w:rPr>
          <w:sz w:val="24"/>
        </w:rPr>
        <w:t>при</w:t>
      </w:r>
      <w:proofErr w:type="spellEnd"/>
      <w:r w:rsidRPr="00E35667">
        <w:rPr>
          <w:sz w:val="24"/>
        </w:rPr>
        <w:t xml:space="preserve"> </w:t>
      </w:r>
      <w:proofErr w:type="spellStart"/>
      <w:r w:rsidRPr="00E35667">
        <w:rPr>
          <w:sz w:val="24"/>
        </w:rPr>
        <w:t>жарке</w:t>
      </w:r>
      <w:proofErr w:type="spellEnd"/>
      <w:r w:rsidRPr="00E35667">
        <w:rPr>
          <w:sz w:val="24"/>
        </w:rPr>
        <w:t xml:space="preserve"> </w:t>
      </w:r>
      <w:proofErr w:type="spellStart"/>
      <w:r w:rsidRPr="00E35667">
        <w:rPr>
          <w:sz w:val="24"/>
        </w:rPr>
        <w:t>продукта</w:t>
      </w:r>
      <w:proofErr w:type="spellEnd"/>
      <w:r w:rsidRPr="00E35667">
        <w:rPr>
          <w:sz w:val="24"/>
        </w:rPr>
        <w:t xml:space="preserve">: </w:t>
      </w:r>
      <w:proofErr w:type="spellStart"/>
      <w:r w:rsidRPr="00E35667">
        <w:rPr>
          <w:sz w:val="24"/>
        </w:rPr>
        <w:t>включение</w:t>
      </w:r>
      <w:proofErr w:type="spellEnd"/>
      <w:r w:rsidRPr="00E35667">
        <w:rPr>
          <w:sz w:val="24"/>
        </w:rPr>
        <w:t xml:space="preserve"> </w:t>
      </w:r>
      <w:proofErr w:type="spellStart"/>
      <w:r w:rsidRPr="00E35667">
        <w:rPr>
          <w:sz w:val="24"/>
        </w:rPr>
        <w:t>электрической</w:t>
      </w:r>
      <w:proofErr w:type="spellEnd"/>
      <w:r w:rsidRPr="00E35667">
        <w:rPr>
          <w:sz w:val="24"/>
        </w:rPr>
        <w:t xml:space="preserve"> </w:t>
      </w:r>
      <w:proofErr w:type="spellStart"/>
      <w:r w:rsidRPr="00E35667">
        <w:rPr>
          <w:sz w:val="24"/>
        </w:rPr>
        <w:t>плиты</w:t>
      </w:r>
      <w:proofErr w:type="spellEnd"/>
      <w:r w:rsidRPr="00E35667">
        <w:rPr>
          <w:sz w:val="24"/>
        </w:rPr>
        <w:t xml:space="preserve">, </w:t>
      </w:r>
      <w:proofErr w:type="spellStart"/>
      <w:r w:rsidRPr="00E35667">
        <w:rPr>
          <w:sz w:val="24"/>
        </w:rPr>
        <w:t>наливание</w:t>
      </w:r>
      <w:proofErr w:type="spellEnd"/>
      <w:r w:rsidRPr="00E35667">
        <w:rPr>
          <w:sz w:val="24"/>
        </w:rPr>
        <w:t xml:space="preserve"> </w:t>
      </w:r>
      <w:proofErr w:type="spellStart"/>
      <w:r w:rsidRPr="00E35667">
        <w:rPr>
          <w:sz w:val="24"/>
        </w:rPr>
        <w:t>масла</w:t>
      </w:r>
      <w:proofErr w:type="spellEnd"/>
      <w:r w:rsidRPr="00E35667">
        <w:rPr>
          <w:sz w:val="24"/>
        </w:rPr>
        <w:t xml:space="preserve">, </w:t>
      </w:r>
      <w:proofErr w:type="spellStart"/>
      <w:r w:rsidRPr="00E35667">
        <w:rPr>
          <w:sz w:val="24"/>
        </w:rPr>
        <w:t>выкладывание</w:t>
      </w:r>
      <w:proofErr w:type="spellEnd"/>
      <w:r w:rsidRPr="00E35667">
        <w:rPr>
          <w:sz w:val="24"/>
        </w:rPr>
        <w:t xml:space="preserve"> </w:t>
      </w:r>
      <w:proofErr w:type="spellStart"/>
      <w:r w:rsidRPr="00E35667">
        <w:rPr>
          <w:sz w:val="24"/>
        </w:rPr>
        <w:t>продукта</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сковороду</w:t>
      </w:r>
      <w:proofErr w:type="spellEnd"/>
      <w:r w:rsidRPr="00E35667">
        <w:rPr>
          <w:sz w:val="24"/>
        </w:rPr>
        <w:t xml:space="preserve">, </w:t>
      </w:r>
      <w:proofErr w:type="spellStart"/>
      <w:r w:rsidRPr="00E35667">
        <w:rPr>
          <w:sz w:val="24"/>
        </w:rPr>
        <w:t>постановка</w:t>
      </w:r>
      <w:proofErr w:type="spellEnd"/>
      <w:r w:rsidRPr="00E35667">
        <w:rPr>
          <w:sz w:val="24"/>
        </w:rPr>
        <w:t xml:space="preserve"> </w:t>
      </w:r>
      <w:proofErr w:type="spellStart"/>
      <w:r w:rsidRPr="00E35667">
        <w:rPr>
          <w:sz w:val="24"/>
        </w:rPr>
        <w:t>сковороды</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конфорку</w:t>
      </w:r>
      <w:proofErr w:type="spellEnd"/>
      <w:r w:rsidRPr="00E35667">
        <w:rPr>
          <w:sz w:val="24"/>
        </w:rPr>
        <w:t xml:space="preserve">, </w:t>
      </w:r>
      <w:proofErr w:type="spellStart"/>
      <w:r w:rsidRPr="00E35667">
        <w:rPr>
          <w:sz w:val="24"/>
        </w:rPr>
        <w:t>установка</w:t>
      </w:r>
      <w:proofErr w:type="spellEnd"/>
      <w:r w:rsidRPr="00E35667">
        <w:rPr>
          <w:sz w:val="24"/>
        </w:rPr>
        <w:t xml:space="preserve"> </w:t>
      </w:r>
      <w:proofErr w:type="spellStart"/>
      <w:r w:rsidRPr="00E35667">
        <w:rPr>
          <w:sz w:val="24"/>
        </w:rPr>
        <w:t>таймера</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определенное</w:t>
      </w:r>
      <w:proofErr w:type="spellEnd"/>
      <w:r w:rsidRPr="00E35667">
        <w:rPr>
          <w:sz w:val="24"/>
        </w:rPr>
        <w:t xml:space="preserve"> </w:t>
      </w:r>
      <w:proofErr w:type="spellStart"/>
      <w:r w:rsidRPr="00E35667">
        <w:rPr>
          <w:sz w:val="24"/>
        </w:rPr>
        <w:t>время</w:t>
      </w:r>
      <w:proofErr w:type="spellEnd"/>
      <w:r w:rsidRPr="00E35667">
        <w:rPr>
          <w:sz w:val="24"/>
        </w:rPr>
        <w:t xml:space="preserve">, </w:t>
      </w:r>
      <w:proofErr w:type="spellStart"/>
      <w:r w:rsidRPr="00E35667">
        <w:rPr>
          <w:sz w:val="24"/>
        </w:rPr>
        <w:t>перемешивание</w:t>
      </w:r>
      <w:proofErr w:type="spellEnd"/>
      <w:r w:rsidRPr="00E35667">
        <w:rPr>
          <w:sz w:val="24"/>
        </w:rPr>
        <w:t>/</w:t>
      </w:r>
      <w:proofErr w:type="spellStart"/>
      <w:r w:rsidRPr="00E35667">
        <w:rPr>
          <w:sz w:val="24"/>
        </w:rPr>
        <w:t>переворачивание</w:t>
      </w:r>
      <w:proofErr w:type="spellEnd"/>
      <w:r w:rsidRPr="00E35667">
        <w:rPr>
          <w:sz w:val="24"/>
        </w:rPr>
        <w:t xml:space="preserve"> </w:t>
      </w:r>
      <w:proofErr w:type="spellStart"/>
      <w:r w:rsidRPr="00E35667">
        <w:rPr>
          <w:sz w:val="24"/>
        </w:rPr>
        <w:t>продукта</w:t>
      </w:r>
      <w:proofErr w:type="spellEnd"/>
      <w:r w:rsidRPr="00E35667">
        <w:rPr>
          <w:sz w:val="24"/>
        </w:rPr>
        <w:t xml:space="preserve">, </w:t>
      </w:r>
      <w:proofErr w:type="spellStart"/>
      <w:r w:rsidRPr="00E35667">
        <w:rPr>
          <w:sz w:val="24"/>
        </w:rPr>
        <w:t>выключение</w:t>
      </w:r>
      <w:proofErr w:type="spellEnd"/>
      <w:r w:rsidRPr="00E35667">
        <w:rPr>
          <w:sz w:val="24"/>
        </w:rPr>
        <w:t xml:space="preserve"> </w:t>
      </w:r>
      <w:proofErr w:type="spellStart"/>
      <w:r w:rsidRPr="00E35667">
        <w:rPr>
          <w:sz w:val="24"/>
        </w:rPr>
        <w:t>электрической</w:t>
      </w:r>
      <w:proofErr w:type="spellEnd"/>
      <w:r w:rsidRPr="00E35667">
        <w:rPr>
          <w:sz w:val="24"/>
        </w:rPr>
        <w:t xml:space="preserve"> </w:t>
      </w:r>
      <w:proofErr w:type="spellStart"/>
      <w:r w:rsidRPr="00E35667">
        <w:rPr>
          <w:sz w:val="24"/>
        </w:rPr>
        <w:t>плиты</w:t>
      </w:r>
      <w:proofErr w:type="spellEnd"/>
      <w:r w:rsidRPr="00E35667">
        <w:rPr>
          <w:sz w:val="24"/>
        </w:rPr>
        <w:t xml:space="preserve">, </w:t>
      </w:r>
      <w:proofErr w:type="spellStart"/>
      <w:r w:rsidRPr="00E35667">
        <w:rPr>
          <w:sz w:val="24"/>
        </w:rPr>
        <w:t>снимание</w:t>
      </w:r>
      <w:proofErr w:type="spellEnd"/>
      <w:r w:rsidRPr="00E35667">
        <w:rPr>
          <w:sz w:val="24"/>
        </w:rPr>
        <w:t xml:space="preserve"> </w:t>
      </w:r>
      <w:proofErr w:type="spellStart"/>
      <w:r w:rsidRPr="00E35667">
        <w:rPr>
          <w:sz w:val="24"/>
        </w:rPr>
        <w:t>продукта</w:t>
      </w:r>
      <w:proofErr w:type="spellEnd"/>
      <w:r w:rsidRPr="00E35667">
        <w:rPr>
          <w:sz w:val="24"/>
        </w:rPr>
        <w:t xml:space="preserve">. </w:t>
      </w:r>
      <w:proofErr w:type="spellStart"/>
      <w:r w:rsidRPr="00E35667">
        <w:rPr>
          <w:sz w:val="24"/>
        </w:rPr>
        <w:t>Соблюдение</w:t>
      </w:r>
      <w:proofErr w:type="spellEnd"/>
      <w:r w:rsidRPr="00E35667">
        <w:rPr>
          <w:sz w:val="24"/>
        </w:rPr>
        <w:t xml:space="preserve"> </w:t>
      </w:r>
      <w:proofErr w:type="spellStart"/>
      <w:r w:rsidRPr="00E35667">
        <w:rPr>
          <w:sz w:val="24"/>
        </w:rPr>
        <w:t>последовательности</w:t>
      </w:r>
      <w:proofErr w:type="spellEnd"/>
      <w:r w:rsidRPr="00E35667">
        <w:rPr>
          <w:sz w:val="24"/>
        </w:rPr>
        <w:t xml:space="preserve"> </w:t>
      </w:r>
      <w:proofErr w:type="spellStart"/>
      <w:r w:rsidRPr="00E35667">
        <w:rPr>
          <w:sz w:val="24"/>
        </w:rPr>
        <w:t>действий</w:t>
      </w:r>
      <w:proofErr w:type="spellEnd"/>
      <w:r w:rsidRPr="00E35667">
        <w:rPr>
          <w:sz w:val="24"/>
        </w:rPr>
        <w:t xml:space="preserve"> </w:t>
      </w:r>
      <w:proofErr w:type="spellStart"/>
      <w:r w:rsidRPr="00E35667">
        <w:rPr>
          <w:sz w:val="24"/>
        </w:rPr>
        <w:t>при</w:t>
      </w:r>
      <w:proofErr w:type="spellEnd"/>
      <w:r w:rsidRPr="00E35667">
        <w:rPr>
          <w:sz w:val="24"/>
        </w:rPr>
        <w:t xml:space="preserve"> </w:t>
      </w:r>
      <w:proofErr w:type="spellStart"/>
      <w:r w:rsidRPr="00E35667">
        <w:rPr>
          <w:sz w:val="24"/>
        </w:rPr>
        <w:t>выпекании</w:t>
      </w:r>
      <w:proofErr w:type="spellEnd"/>
      <w:r w:rsidRPr="00E35667">
        <w:rPr>
          <w:sz w:val="24"/>
        </w:rPr>
        <w:t xml:space="preserve"> </w:t>
      </w:r>
      <w:proofErr w:type="spellStart"/>
      <w:r w:rsidRPr="00E35667">
        <w:rPr>
          <w:sz w:val="24"/>
        </w:rPr>
        <w:t>полуфабриката</w:t>
      </w:r>
      <w:proofErr w:type="spellEnd"/>
      <w:r w:rsidRPr="00E35667">
        <w:rPr>
          <w:sz w:val="24"/>
        </w:rPr>
        <w:t xml:space="preserve">: </w:t>
      </w:r>
      <w:proofErr w:type="spellStart"/>
      <w:r w:rsidRPr="00E35667">
        <w:rPr>
          <w:sz w:val="24"/>
        </w:rPr>
        <w:t>включение</w:t>
      </w:r>
      <w:proofErr w:type="spellEnd"/>
      <w:r w:rsidRPr="00E35667">
        <w:rPr>
          <w:sz w:val="24"/>
        </w:rPr>
        <w:t xml:space="preserve"> </w:t>
      </w:r>
      <w:proofErr w:type="spellStart"/>
      <w:r w:rsidRPr="00E35667">
        <w:rPr>
          <w:sz w:val="24"/>
        </w:rPr>
        <w:t>электрической</w:t>
      </w:r>
      <w:proofErr w:type="spellEnd"/>
      <w:r w:rsidRPr="00E35667">
        <w:rPr>
          <w:sz w:val="24"/>
        </w:rPr>
        <w:t xml:space="preserve"> </w:t>
      </w:r>
      <w:proofErr w:type="spellStart"/>
      <w:r w:rsidRPr="00E35667">
        <w:rPr>
          <w:sz w:val="24"/>
        </w:rPr>
        <w:t>духовки</w:t>
      </w:r>
      <w:proofErr w:type="spellEnd"/>
      <w:r w:rsidRPr="00E35667">
        <w:rPr>
          <w:sz w:val="24"/>
        </w:rPr>
        <w:t xml:space="preserve">, </w:t>
      </w:r>
      <w:proofErr w:type="spellStart"/>
      <w:r w:rsidRPr="00E35667">
        <w:rPr>
          <w:sz w:val="24"/>
        </w:rPr>
        <w:t>смазывание</w:t>
      </w:r>
      <w:proofErr w:type="spellEnd"/>
      <w:r w:rsidRPr="00E35667">
        <w:rPr>
          <w:sz w:val="24"/>
        </w:rPr>
        <w:t xml:space="preserve"> </w:t>
      </w:r>
      <w:proofErr w:type="spellStart"/>
      <w:r w:rsidRPr="00E35667">
        <w:rPr>
          <w:sz w:val="24"/>
        </w:rPr>
        <w:t>противня</w:t>
      </w:r>
      <w:proofErr w:type="spellEnd"/>
      <w:r w:rsidRPr="00E35667">
        <w:rPr>
          <w:sz w:val="24"/>
        </w:rPr>
        <w:t xml:space="preserve">, </w:t>
      </w:r>
      <w:proofErr w:type="spellStart"/>
      <w:r w:rsidRPr="00E35667">
        <w:rPr>
          <w:sz w:val="24"/>
        </w:rPr>
        <w:t>выкладывание</w:t>
      </w:r>
      <w:proofErr w:type="spellEnd"/>
      <w:r w:rsidRPr="00E35667">
        <w:rPr>
          <w:sz w:val="24"/>
        </w:rPr>
        <w:t xml:space="preserve"> </w:t>
      </w:r>
      <w:proofErr w:type="spellStart"/>
      <w:r w:rsidRPr="00E35667">
        <w:rPr>
          <w:sz w:val="24"/>
        </w:rPr>
        <w:t>полуфабриката</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противень</w:t>
      </w:r>
      <w:proofErr w:type="spellEnd"/>
      <w:r w:rsidRPr="00E35667">
        <w:rPr>
          <w:sz w:val="24"/>
        </w:rPr>
        <w:t xml:space="preserve">, </w:t>
      </w:r>
      <w:proofErr w:type="spellStart"/>
      <w:r w:rsidRPr="00E35667">
        <w:rPr>
          <w:sz w:val="24"/>
        </w:rPr>
        <w:t>постановка</w:t>
      </w:r>
      <w:proofErr w:type="spellEnd"/>
      <w:r w:rsidRPr="00E35667">
        <w:rPr>
          <w:sz w:val="24"/>
        </w:rPr>
        <w:t xml:space="preserve"> </w:t>
      </w:r>
      <w:proofErr w:type="spellStart"/>
      <w:r w:rsidRPr="00E35667">
        <w:rPr>
          <w:sz w:val="24"/>
        </w:rPr>
        <w:t>противня</w:t>
      </w:r>
      <w:proofErr w:type="spellEnd"/>
      <w:r w:rsidRPr="00E35667">
        <w:rPr>
          <w:sz w:val="24"/>
        </w:rPr>
        <w:t xml:space="preserve"> в </w:t>
      </w:r>
      <w:proofErr w:type="spellStart"/>
      <w:r w:rsidRPr="00E35667">
        <w:rPr>
          <w:sz w:val="24"/>
        </w:rPr>
        <w:t>духовку</w:t>
      </w:r>
      <w:proofErr w:type="spellEnd"/>
      <w:r w:rsidRPr="00E35667">
        <w:rPr>
          <w:sz w:val="24"/>
        </w:rPr>
        <w:t xml:space="preserve">, </w:t>
      </w:r>
      <w:proofErr w:type="spellStart"/>
      <w:r w:rsidRPr="00E35667">
        <w:rPr>
          <w:sz w:val="24"/>
        </w:rPr>
        <w:t>установка</w:t>
      </w:r>
      <w:proofErr w:type="spellEnd"/>
      <w:r w:rsidRPr="00E35667">
        <w:rPr>
          <w:sz w:val="24"/>
        </w:rPr>
        <w:t xml:space="preserve"> </w:t>
      </w:r>
      <w:proofErr w:type="spellStart"/>
      <w:r w:rsidRPr="00E35667">
        <w:rPr>
          <w:sz w:val="24"/>
        </w:rPr>
        <w:t>таймера</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определенное</w:t>
      </w:r>
      <w:proofErr w:type="spellEnd"/>
      <w:r w:rsidRPr="00E35667">
        <w:rPr>
          <w:sz w:val="24"/>
        </w:rPr>
        <w:t xml:space="preserve"> </w:t>
      </w:r>
      <w:proofErr w:type="spellStart"/>
      <w:r w:rsidRPr="00E35667">
        <w:rPr>
          <w:sz w:val="24"/>
        </w:rPr>
        <w:t>время</w:t>
      </w:r>
      <w:proofErr w:type="spellEnd"/>
      <w:r w:rsidRPr="00E35667">
        <w:rPr>
          <w:sz w:val="24"/>
        </w:rPr>
        <w:t xml:space="preserve">, </w:t>
      </w:r>
      <w:proofErr w:type="spellStart"/>
      <w:r w:rsidRPr="00E35667">
        <w:rPr>
          <w:sz w:val="24"/>
        </w:rPr>
        <w:t>вынимание</w:t>
      </w:r>
      <w:proofErr w:type="spellEnd"/>
      <w:r w:rsidRPr="00E35667">
        <w:rPr>
          <w:sz w:val="24"/>
        </w:rPr>
        <w:t xml:space="preserve"> </w:t>
      </w:r>
      <w:proofErr w:type="spellStart"/>
      <w:r w:rsidRPr="00E35667">
        <w:rPr>
          <w:sz w:val="24"/>
        </w:rPr>
        <w:t>противня</w:t>
      </w:r>
      <w:proofErr w:type="spellEnd"/>
      <w:r w:rsidRPr="00E35667">
        <w:rPr>
          <w:sz w:val="24"/>
        </w:rPr>
        <w:t xml:space="preserve"> </w:t>
      </w:r>
      <w:proofErr w:type="spellStart"/>
      <w:r w:rsidRPr="00E35667">
        <w:rPr>
          <w:sz w:val="24"/>
        </w:rPr>
        <w:t>из</w:t>
      </w:r>
      <w:proofErr w:type="spellEnd"/>
      <w:r w:rsidRPr="00E35667">
        <w:rPr>
          <w:sz w:val="24"/>
        </w:rPr>
        <w:t xml:space="preserve"> </w:t>
      </w:r>
      <w:proofErr w:type="spellStart"/>
      <w:r w:rsidRPr="00E35667">
        <w:rPr>
          <w:sz w:val="24"/>
        </w:rPr>
        <w:t>духовки</w:t>
      </w:r>
      <w:proofErr w:type="spellEnd"/>
      <w:r w:rsidRPr="00E35667">
        <w:rPr>
          <w:sz w:val="24"/>
        </w:rPr>
        <w:t xml:space="preserve">, </w:t>
      </w:r>
      <w:proofErr w:type="spellStart"/>
      <w:r w:rsidRPr="00E35667">
        <w:rPr>
          <w:sz w:val="24"/>
        </w:rPr>
        <w:t>снимание</w:t>
      </w:r>
      <w:proofErr w:type="spellEnd"/>
      <w:r w:rsidRPr="00E35667">
        <w:rPr>
          <w:sz w:val="24"/>
        </w:rPr>
        <w:t xml:space="preserve"> </w:t>
      </w:r>
      <w:proofErr w:type="spellStart"/>
      <w:r w:rsidRPr="00E35667">
        <w:rPr>
          <w:sz w:val="24"/>
        </w:rPr>
        <w:t>выпечки</w:t>
      </w:r>
      <w:proofErr w:type="spellEnd"/>
      <w:r w:rsidRPr="00E35667">
        <w:rPr>
          <w:sz w:val="24"/>
        </w:rPr>
        <w:t xml:space="preserve">, </w:t>
      </w:r>
      <w:proofErr w:type="spellStart"/>
      <w:r w:rsidRPr="00E35667">
        <w:rPr>
          <w:sz w:val="24"/>
        </w:rPr>
        <w:t>выключение</w:t>
      </w:r>
      <w:proofErr w:type="spellEnd"/>
      <w:r w:rsidRPr="00E35667">
        <w:rPr>
          <w:sz w:val="24"/>
        </w:rPr>
        <w:t xml:space="preserve"> </w:t>
      </w:r>
      <w:proofErr w:type="spellStart"/>
      <w:r w:rsidRPr="00E35667">
        <w:rPr>
          <w:sz w:val="24"/>
        </w:rPr>
        <w:t>электрической</w:t>
      </w:r>
      <w:proofErr w:type="spellEnd"/>
      <w:r w:rsidRPr="00E35667">
        <w:rPr>
          <w:sz w:val="24"/>
        </w:rPr>
        <w:t xml:space="preserve"> </w:t>
      </w:r>
      <w:proofErr w:type="spellStart"/>
      <w:r w:rsidRPr="00E35667">
        <w:rPr>
          <w:sz w:val="24"/>
        </w:rPr>
        <w:t>духовки</w:t>
      </w:r>
      <w:proofErr w:type="spellEnd"/>
      <w:r w:rsidRPr="00E35667">
        <w:rPr>
          <w:sz w:val="24"/>
        </w:rPr>
        <w:t xml:space="preserve">. </w:t>
      </w:r>
      <w:proofErr w:type="spellStart"/>
      <w:r w:rsidRPr="00E35667">
        <w:rPr>
          <w:sz w:val="24"/>
        </w:rPr>
        <w:t>Поддержание</w:t>
      </w:r>
      <w:proofErr w:type="spellEnd"/>
      <w:r w:rsidRPr="00E35667">
        <w:rPr>
          <w:sz w:val="24"/>
        </w:rPr>
        <w:t xml:space="preserve"> </w:t>
      </w:r>
      <w:proofErr w:type="spellStart"/>
      <w:r w:rsidRPr="00E35667">
        <w:rPr>
          <w:sz w:val="24"/>
        </w:rPr>
        <w:t>чистоты</w:t>
      </w:r>
      <w:proofErr w:type="spellEnd"/>
      <w:r w:rsidRPr="00E35667">
        <w:rPr>
          <w:sz w:val="24"/>
        </w:rPr>
        <w:t xml:space="preserve"> </w:t>
      </w:r>
      <w:proofErr w:type="spellStart"/>
      <w:r w:rsidRPr="00E35667">
        <w:rPr>
          <w:sz w:val="24"/>
        </w:rPr>
        <w:t>рабочего</w:t>
      </w:r>
      <w:proofErr w:type="spellEnd"/>
      <w:r w:rsidRPr="00E35667">
        <w:rPr>
          <w:sz w:val="24"/>
        </w:rPr>
        <w:t xml:space="preserve"> </w:t>
      </w:r>
      <w:proofErr w:type="spellStart"/>
      <w:r w:rsidRPr="00E35667">
        <w:rPr>
          <w:sz w:val="24"/>
        </w:rPr>
        <w:t>места</w:t>
      </w:r>
      <w:proofErr w:type="spellEnd"/>
      <w:r w:rsidRPr="00E35667">
        <w:rPr>
          <w:sz w:val="24"/>
        </w:rPr>
        <w:t xml:space="preserve"> в </w:t>
      </w:r>
      <w:proofErr w:type="spellStart"/>
      <w:r w:rsidRPr="00E35667">
        <w:rPr>
          <w:sz w:val="24"/>
        </w:rPr>
        <w:t>процессе</w:t>
      </w:r>
      <w:proofErr w:type="spellEnd"/>
      <w:r w:rsidRPr="00E35667">
        <w:rPr>
          <w:sz w:val="24"/>
        </w:rPr>
        <w:t xml:space="preserve"> </w:t>
      </w:r>
      <w:proofErr w:type="spellStart"/>
      <w:r w:rsidRPr="00E35667">
        <w:rPr>
          <w:sz w:val="24"/>
        </w:rPr>
        <w:t>приготовления</w:t>
      </w:r>
      <w:proofErr w:type="spellEnd"/>
      <w:r w:rsidRPr="00E35667">
        <w:rPr>
          <w:sz w:val="24"/>
        </w:rPr>
        <w:t xml:space="preserve"> </w:t>
      </w:r>
      <w:proofErr w:type="spellStart"/>
      <w:r w:rsidRPr="00E35667">
        <w:rPr>
          <w:sz w:val="24"/>
        </w:rPr>
        <w:t>пищи</w:t>
      </w:r>
      <w:proofErr w:type="spellEnd"/>
      <w:r w:rsidRPr="00E35667">
        <w:rPr>
          <w:sz w:val="24"/>
        </w:rPr>
        <w:t xml:space="preserve">. </w:t>
      </w:r>
      <w:proofErr w:type="spellStart"/>
      <w:r w:rsidRPr="00E35667">
        <w:rPr>
          <w:sz w:val="24"/>
        </w:rPr>
        <w:t>Соблюдение</w:t>
      </w:r>
      <w:proofErr w:type="spellEnd"/>
      <w:r w:rsidRPr="00E35667">
        <w:rPr>
          <w:sz w:val="24"/>
        </w:rPr>
        <w:t xml:space="preserve"> </w:t>
      </w:r>
      <w:proofErr w:type="spellStart"/>
      <w:r w:rsidRPr="00E35667">
        <w:rPr>
          <w:sz w:val="24"/>
        </w:rPr>
        <w:t>последовательности</w:t>
      </w:r>
      <w:proofErr w:type="spellEnd"/>
      <w:r w:rsidRPr="00E35667">
        <w:rPr>
          <w:sz w:val="24"/>
        </w:rPr>
        <w:t xml:space="preserve"> </w:t>
      </w:r>
      <w:proofErr w:type="spellStart"/>
      <w:r w:rsidRPr="00E35667">
        <w:rPr>
          <w:sz w:val="24"/>
        </w:rPr>
        <w:t>действий</w:t>
      </w:r>
      <w:proofErr w:type="spellEnd"/>
      <w:r w:rsidRPr="00E35667">
        <w:rPr>
          <w:sz w:val="24"/>
        </w:rPr>
        <w:t xml:space="preserve"> </w:t>
      </w:r>
      <w:proofErr w:type="spellStart"/>
      <w:r w:rsidRPr="00E35667">
        <w:rPr>
          <w:sz w:val="24"/>
        </w:rPr>
        <w:t>при</w:t>
      </w:r>
      <w:proofErr w:type="spellEnd"/>
      <w:r w:rsidRPr="00E35667">
        <w:rPr>
          <w:sz w:val="24"/>
        </w:rPr>
        <w:t xml:space="preserve"> </w:t>
      </w:r>
      <w:proofErr w:type="spellStart"/>
      <w:r w:rsidRPr="00E35667">
        <w:rPr>
          <w:sz w:val="24"/>
        </w:rPr>
        <w:t>варке</w:t>
      </w:r>
      <w:proofErr w:type="spellEnd"/>
      <w:r w:rsidRPr="00E35667">
        <w:rPr>
          <w:sz w:val="24"/>
        </w:rPr>
        <w:t xml:space="preserve"> </w:t>
      </w:r>
      <w:proofErr w:type="spellStart"/>
      <w:r w:rsidRPr="00E35667">
        <w:rPr>
          <w:sz w:val="24"/>
        </w:rPr>
        <w:t>яйца</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яйца</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кухонного</w:t>
      </w:r>
      <w:proofErr w:type="spellEnd"/>
      <w:r w:rsidRPr="00E35667">
        <w:rPr>
          <w:sz w:val="24"/>
        </w:rPr>
        <w:t xml:space="preserve"> </w:t>
      </w:r>
      <w:proofErr w:type="spellStart"/>
      <w:r w:rsidRPr="00E35667">
        <w:rPr>
          <w:sz w:val="24"/>
        </w:rPr>
        <w:t>инвентаря</w:t>
      </w:r>
      <w:proofErr w:type="spellEnd"/>
      <w:r w:rsidRPr="00E35667">
        <w:rPr>
          <w:sz w:val="24"/>
        </w:rPr>
        <w:t xml:space="preserve"> (</w:t>
      </w:r>
      <w:proofErr w:type="spellStart"/>
      <w:r w:rsidRPr="00E35667">
        <w:rPr>
          <w:sz w:val="24"/>
        </w:rPr>
        <w:t>кастрюля</w:t>
      </w:r>
      <w:proofErr w:type="spellEnd"/>
      <w:r w:rsidRPr="00E35667">
        <w:rPr>
          <w:sz w:val="24"/>
        </w:rPr>
        <w:t xml:space="preserve">, </w:t>
      </w:r>
      <w:proofErr w:type="spellStart"/>
      <w:r w:rsidRPr="00E35667">
        <w:rPr>
          <w:sz w:val="24"/>
        </w:rPr>
        <w:t>шумовка</w:t>
      </w:r>
      <w:proofErr w:type="spellEnd"/>
      <w:r w:rsidRPr="00E35667">
        <w:rPr>
          <w:sz w:val="24"/>
        </w:rPr>
        <w:t xml:space="preserve">, </w:t>
      </w:r>
      <w:proofErr w:type="spellStart"/>
      <w:r w:rsidRPr="00E35667">
        <w:rPr>
          <w:sz w:val="24"/>
        </w:rPr>
        <w:t>тарелка</w:t>
      </w:r>
      <w:proofErr w:type="spellEnd"/>
      <w:r w:rsidRPr="00E35667">
        <w:rPr>
          <w:sz w:val="24"/>
        </w:rPr>
        <w:t xml:space="preserve">), </w:t>
      </w:r>
      <w:proofErr w:type="spellStart"/>
      <w:r w:rsidRPr="00E35667">
        <w:rPr>
          <w:sz w:val="24"/>
        </w:rPr>
        <w:t>мытьё</w:t>
      </w:r>
      <w:proofErr w:type="spellEnd"/>
      <w:r w:rsidRPr="00E35667">
        <w:rPr>
          <w:sz w:val="24"/>
        </w:rPr>
        <w:t xml:space="preserve"> </w:t>
      </w:r>
      <w:proofErr w:type="spellStart"/>
      <w:r w:rsidRPr="00E35667">
        <w:rPr>
          <w:sz w:val="24"/>
        </w:rPr>
        <w:t>яиц</w:t>
      </w:r>
      <w:proofErr w:type="spellEnd"/>
      <w:r w:rsidRPr="00E35667">
        <w:rPr>
          <w:sz w:val="24"/>
        </w:rPr>
        <w:t xml:space="preserve">, </w:t>
      </w:r>
      <w:proofErr w:type="spellStart"/>
      <w:r w:rsidRPr="00E35667">
        <w:rPr>
          <w:sz w:val="24"/>
        </w:rPr>
        <w:t>закладывание</w:t>
      </w:r>
      <w:proofErr w:type="spellEnd"/>
      <w:r w:rsidRPr="00E35667">
        <w:rPr>
          <w:sz w:val="24"/>
        </w:rPr>
        <w:t xml:space="preserve"> </w:t>
      </w:r>
      <w:proofErr w:type="spellStart"/>
      <w:r w:rsidRPr="00E35667">
        <w:rPr>
          <w:sz w:val="24"/>
        </w:rPr>
        <w:t>яиц</w:t>
      </w:r>
      <w:proofErr w:type="spellEnd"/>
      <w:r w:rsidRPr="00E35667">
        <w:rPr>
          <w:sz w:val="24"/>
        </w:rPr>
        <w:t xml:space="preserve"> в </w:t>
      </w:r>
      <w:proofErr w:type="spellStart"/>
      <w:r w:rsidRPr="00E35667">
        <w:rPr>
          <w:sz w:val="24"/>
        </w:rPr>
        <w:t>кастрюлю</w:t>
      </w:r>
      <w:proofErr w:type="spellEnd"/>
      <w:r w:rsidRPr="00E35667">
        <w:rPr>
          <w:sz w:val="24"/>
        </w:rPr>
        <w:t xml:space="preserve">, </w:t>
      </w:r>
      <w:proofErr w:type="spellStart"/>
      <w:r w:rsidRPr="00E35667">
        <w:rPr>
          <w:sz w:val="24"/>
        </w:rPr>
        <w:t>наливание</w:t>
      </w:r>
      <w:proofErr w:type="spellEnd"/>
      <w:r w:rsidRPr="00E35667">
        <w:rPr>
          <w:sz w:val="24"/>
        </w:rPr>
        <w:t xml:space="preserve"> </w:t>
      </w:r>
      <w:proofErr w:type="spellStart"/>
      <w:r w:rsidRPr="00E35667">
        <w:rPr>
          <w:sz w:val="24"/>
        </w:rPr>
        <w:t>воды</w:t>
      </w:r>
      <w:proofErr w:type="spellEnd"/>
      <w:r w:rsidRPr="00E35667">
        <w:rPr>
          <w:sz w:val="24"/>
        </w:rPr>
        <w:t xml:space="preserve"> в </w:t>
      </w:r>
      <w:proofErr w:type="spellStart"/>
      <w:r w:rsidRPr="00E35667">
        <w:rPr>
          <w:sz w:val="24"/>
        </w:rPr>
        <w:t>кастрюлю</w:t>
      </w:r>
      <w:proofErr w:type="spellEnd"/>
      <w:r w:rsidRPr="00E35667">
        <w:rPr>
          <w:sz w:val="24"/>
        </w:rPr>
        <w:t xml:space="preserve">, </w:t>
      </w:r>
      <w:proofErr w:type="spellStart"/>
      <w:r w:rsidRPr="00E35667">
        <w:rPr>
          <w:sz w:val="24"/>
        </w:rPr>
        <w:t>включение</w:t>
      </w:r>
      <w:proofErr w:type="spellEnd"/>
      <w:r w:rsidRPr="00E35667">
        <w:rPr>
          <w:sz w:val="24"/>
        </w:rPr>
        <w:t xml:space="preserve"> </w:t>
      </w:r>
      <w:proofErr w:type="spellStart"/>
      <w:r w:rsidRPr="00E35667">
        <w:rPr>
          <w:sz w:val="24"/>
        </w:rPr>
        <w:t>плиты</w:t>
      </w:r>
      <w:proofErr w:type="spellEnd"/>
      <w:r w:rsidRPr="00E35667">
        <w:rPr>
          <w:sz w:val="24"/>
        </w:rPr>
        <w:t xml:space="preserve">, </w:t>
      </w:r>
      <w:proofErr w:type="spellStart"/>
      <w:r w:rsidRPr="00E35667">
        <w:rPr>
          <w:sz w:val="24"/>
        </w:rPr>
        <w:t>постановка</w:t>
      </w:r>
      <w:proofErr w:type="spellEnd"/>
      <w:r w:rsidRPr="00E35667">
        <w:rPr>
          <w:sz w:val="24"/>
        </w:rPr>
        <w:t xml:space="preserve"> </w:t>
      </w:r>
      <w:proofErr w:type="spellStart"/>
      <w:r w:rsidRPr="00E35667">
        <w:rPr>
          <w:sz w:val="24"/>
        </w:rPr>
        <w:t>кастрюли</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конфорку</w:t>
      </w:r>
      <w:proofErr w:type="spellEnd"/>
      <w:r w:rsidRPr="00E35667">
        <w:rPr>
          <w:sz w:val="24"/>
        </w:rPr>
        <w:t xml:space="preserve">, </w:t>
      </w:r>
      <w:proofErr w:type="spellStart"/>
      <w:r w:rsidRPr="00E35667">
        <w:rPr>
          <w:sz w:val="24"/>
        </w:rPr>
        <w:t>установка</w:t>
      </w:r>
      <w:proofErr w:type="spellEnd"/>
      <w:r w:rsidRPr="00E35667">
        <w:rPr>
          <w:sz w:val="24"/>
        </w:rPr>
        <w:t xml:space="preserve"> </w:t>
      </w:r>
      <w:proofErr w:type="spellStart"/>
      <w:r w:rsidRPr="00E35667">
        <w:rPr>
          <w:sz w:val="24"/>
        </w:rPr>
        <w:t>времени</w:t>
      </w:r>
      <w:proofErr w:type="spellEnd"/>
      <w:r w:rsidRPr="00E35667">
        <w:rPr>
          <w:sz w:val="24"/>
        </w:rPr>
        <w:t xml:space="preserve"> </w:t>
      </w:r>
      <w:proofErr w:type="spellStart"/>
      <w:r w:rsidRPr="00E35667">
        <w:rPr>
          <w:sz w:val="24"/>
        </w:rPr>
        <w:t>варки</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таймере</w:t>
      </w:r>
      <w:proofErr w:type="spellEnd"/>
      <w:r w:rsidRPr="00E35667">
        <w:rPr>
          <w:sz w:val="24"/>
        </w:rPr>
        <w:t xml:space="preserve">, </w:t>
      </w:r>
      <w:proofErr w:type="spellStart"/>
      <w:r w:rsidRPr="00E35667">
        <w:rPr>
          <w:sz w:val="24"/>
        </w:rPr>
        <w:t>выключение</w:t>
      </w:r>
      <w:proofErr w:type="spellEnd"/>
      <w:r w:rsidRPr="00E35667">
        <w:rPr>
          <w:sz w:val="24"/>
        </w:rPr>
        <w:t xml:space="preserve"> </w:t>
      </w:r>
      <w:proofErr w:type="spellStart"/>
      <w:r w:rsidRPr="00E35667">
        <w:rPr>
          <w:sz w:val="24"/>
        </w:rPr>
        <w:t>плиты</w:t>
      </w:r>
      <w:proofErr w:type="spellEnd"/>
      <w:r w:rsidRPr="00E35667">
        <w:rPr>
          <w:sz w:val="24"/>
        </w:rPr>
        <w:t xml:space="preserve">, </w:t>
      </w:r>
      <w:proofErr w:type="spellStart"/>
      <w:r w:rsidRPr="00E35667">
        <w:rPr>
          <w:sz w:val="24"/>
        </w:rPr>
        <w:t>вынимание</w:t>
      </w:r>
      <w:proofErr w:type="spellEnd"/>
      <w:r w:rsidRPr="00E35667">
        <w:rPr>
          <w:sz w:val="24"/>
        </w:rPr>
        <w:t xml:space="preserve"> </w:t>
      </w:r>
      <w:proofErr w:type="spellStart"/>
      <w:r w:rsidRPr="00E35667">
        <w:rPr>
          <w:sz w:val="24"/>
        </w:rPr>
        <w:t>яиц</w:t>
      </w:r>
      <w:proofErr w:type="spellEnd"/>
      <w:r w:rsidRPr="00E35667">
        <w:rPr>
          <w:sz w:val="24"/>
        </w:rPr>
        <w:t xml:space="preserve">. </w:t>
      </w:r>
      <w:proofErr w:type="spellStart"/>
      <w:r w:rsidRPr="00E35667">
        <w:rPr>
          <w:sz w:val="24"/>
        </w:rPr>
        <w:t>Соблюдение</w:t>
      </w:r>
      <w:proofErr w:type="spellEnd"/>
      <w:r w:rsidRPr="00E35667">
        <w:rPr>
          <w:sz w:val="24"/>
        </w:rPr>
        <w:t xml:space="preserve"> </w:t>
      </w:r>
      <w:proofErr w:type="spellStart"/>
      <w:r w:rsidRPr="00E35667">
        <w:rPr>
          <w:sz w:val="24"/>
        </w:rPr>
        <w:t>последовательности</w:t>
      </w:r>
      <w:proofErr w:type="spellEnd"/>
      <w:r w:rsidRPr="00E35667">
        <w:rPr>
          <w:sz w:val="24"/>
        </w:rPr>
        <w:t xml:space="preserve"> </w:t>
      </w:r>
      <w:proofErr w:type="spellStart"/>
      <w:r w:rsidRPr="00E35667">
        <w:rPr>
          <w:sz w:val="24"/>
        </w:rPr>
        <w:t>действий</w:t>
      </w:r>
      <w:proofErr w:type="spellEnd"/>
      <w:r w:rsidRPr="00E35667">
        <w:rPr>
          <w:sz w:val="24"/>
        </w:rPr>
        <w:t xml:space="preserve"> </w:t>
      </w:r>
      <w:proofErr w:type="spellStart"/>
      <w:r w:rsidRPr="00E35667">
        <w:rPr>
          <w:sz w:val="24"/>
        </w:rPr>
        <w:t>при</w:t>
      </w:r>
      <w:proofErr w:type="spellEnd"/>
      <w:r w:rsidRPr="00E35667">
        <w:rPr>
          <w:sz w:val="24"/>
        </w:rPr>
        <w:t xml:space="preserve"> </w:t>
      </w:r>
      <w:proofErr w:type="spellStart"/>
      <w:r w:rsidRPr="00E35667">
        <w:rPr>
          <w:sz w:val="24"/>
        </w:rPr>
        <w:t>приготовлении</w:t>
      </w:r>
      <w:proofErr w:type="spellEnd"/>
      <w:r w:rsidRPr="00E35667">
        <w:rPr>
          <w:sz w:val="24"/>
        </w:rPr>
        <w:t xml:space="preserve"> </w:t>
      </w:r>
      <w:proofErr w:type="spellStart"/>
      <w:r w:rsidRPr="00E35667">
        <w:rPr>
          <w:sz w:val="24"/>
        </w:rPr>
        <w:t>бутерброда</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хлеб</w:t>
      </w:r>
      <w:proofErr w:type="spellEnd"/>
      <w:r w:rsidRPr="00E35667">
        <w:rPr>
          <w:sz w:val="24"/>
        </w:rPr>
        <w:t xml:space="preserve">, </w:t>
      </w:r>
      <w:proofErr w:type="spellStart"/>
      <w:r w:rsidRPr="00E35667">
        <w:rPr>
          <w:sz w:val="24"/>
        </w:rPr>
        <w:t>колбаса</w:t>
      </w:r>
      <w:proofErr w:type="spellEnd"/>
      <w:r w:rsidRPr="00E35667">
        <w:rPr>
          <w:sz w:val="24"/>
        </w:rPr>
        <w:t xml:space="preserve">, </w:t>
      </w:r>
      <w:proofErr w:type="spellStart"/>
      <w:r w:rsidRPr="00E35667">
        <w:rPr>
          <w:sz w:val="24"/>
        </w:rPr>
        <w:t>помидор</w:t>
      </w:r>
      <w:proofErr w:type="spellEnd"/>
      <w:r w:rsidRPr="00E35667">
        <w:rPr>
          <w:sz w:val="24"/>
        </w:rPr>
        <w:t xml:space="preserve">, </w:t>
      </w:r>
      <w:proofErr w:type="spellStart"/>
      <w:r w:rsidRPr="00E35667">
        <w:rPr>
          <w:sz w:val="24"/>
        </w:rPr>
        <w:t>масло</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кухонного</w:t>
      </w:r>
      <w:proofErr w:type="spellEnd"/>
      <w:r w:rsidRPr="00E35667">
        <w:rPr>
          <w:sz w:val="24"/>
        </w:rPr>
        <w:t xml:space="preserve"> </w:t>
      </w:r>
      <w:proofErr w:type="spellStart"/>
      <w:r w:rsidRPr="00E35667">
        <w:rPr>
          <w:sz w:val="24"/>
        </w:rPr>
        <w:t>инвентаря</w:t>
      </w:r>
      <w:proofErr w:type="spellEnd"/>
      <w:r w:rsidRPr="00E35667">
        <w:rPr>
          <w:sz w:val="24"/>
        </w:rPr>
        <w:t xml:space="preserve"> (</w:t>
      </w:r>
      <w:proofErr w:type="spellStart"/>
      <w:r w:rsidRPr="00E35667">
        <w:rPr>
          <w:sz w:val="24"/>
        </w:rPr>
        <w:t>тарелка</w:t>
      </w:r>
      <w:proofErr w:type="spellEnd"/>
      <w:r w:rsidRPr="00E35667">
        <w:rPr>
          <w:sz w:val="24"/>
        </w:rPr>
        <w:t xml:space="preserve">, </w:t>
      </w:r>
      <w:proofErr w:type="spellStart"/>
      <w:r w:rsidRPr="00E35667">
        <w:rPr>
          <w:sz w:val="24"/>
        </w:rPr>
        <w:t>доска</w:t>
      </w:r>
      <w:proofErr w:type="spellEnd"/>
      <w:r w:rsidRPr="00E35667">
        <w:rPr>
          <w:sz w:val="24"/>
        </w:rPr>
        <w:t xml:space="preserve">, </w:t>
      </w:r>
      <w:proofErr w:type="spellStart"/>
      <w:r w:rsidRPr="00E35667">
        <w:rPr>
          <w:sz w:val="24"/>
        </w:rPr>
        <w:t>нож</w:t>
      </w:r>
      <w:proofErr w:type="spellEnd"/>
      <w:r w:rsidRPr="00E35667">
        <w:rPr>
          <w:sz w:val="24"/>
        </w:rPr>
        <w:t xml:space="preserve">), </w:t>
      </w:r>
      <w:proofErr w:type="spellStart"/>
      <w:r w:rsidRPr="00E35667">
        <w:rPr>
          <w:sz w:val="24"/>
        </w:rPr>
        <w:t>нарезание</w:t>
      </w:r>
      <w:proofErr w:type="spellEnd"/>
      <w:r w:rsidRPr="00E35667">
        <w:rPr>
          <w:sz w:val="24"/>
        </w:rPr>
        <w:t xml:space="preserve"> </w:t>
      </w:r>
      <w:proofErr w:type="spellStart"/>
      <w:r w:rsidRPr="00E35667">
        <w:rPr>
          <w:sz w:val="24"/>
        </w:rPr>
        <w:t>хлеба</w:t>
      </w:r>
      <w:proofErr w:type="spellEnd"/>
      <w:r w:rsidRPr="00E35667">
        <w:rPr>
          <w:sz w:val="24"/>
        </w:rPr>
        <w:t xml:space="preserve">, </w:t>
      </w:r>
      <w:proofErr w:type="spellStart"/>
      <w:r w:rsidRPr="00E35667">
        <w:rPr>
          <w:sz w:val="24"/>
        </w:rPr>
        <w:t>нарезание</w:t>
      </w:r>
      <w:proofErr w:type="spellEnd"/>
      <w:r w:rsidRPr="00E35667">
        <w:rPr>
          <w:sz w:val="24"/>
        </w:rPr>
        <w:t xml:space="preserve"> </w:t>
      </w:r>
      <w:proofErr w:type="spellStart"/>
      <w:r w:rsidRPr="00E35667">
        <w:rPr>
          <w:sz w:val="24"/>
        </w:rPr>
        <w:t>колбасы</w:t>
      </w:r>
      <w:proofErr w:type="spellEnd"/>
      <w:r w:rsidRPr="00E35667">
        <w:rPr>
          <w:sz w:val="24"/>
        </w:rPr>
        <w:t xml:space="preserve">, </w:t>
      </w:r>
      <w:proofErr w:type="spellStart"/>
      <w:r w:rsidRPr="00E35667">
        <w:rPr>
          <w:sz w:val="24"/>
        </w:rPr>
        <w:t>нарезание</w:t>
      </w:r>
      <w:proofErr w:type="spellEnd"/>
      <w:r w:rsidRPr="00E35667">
        <w:rPr>
          <w:sz w:val="24"/>
        </w:rPr>
        <w:t xml:space="preserve"> </w:t>
      </w:r>
      <w:proofErr w:type="spellStart"/>
      <w:r w:rsidRPr="00E35667">
        <w:rPr>
          <w:sz w:val="24"/>
        </w:rPr>
        <w:t>помидора</w:t>
      </w:r>
      <w:proofErr w:type="spellEnd"/>
      <w:r w:rsidRPr="00E35667">
        <w:rPr>
          <w:sz w:val="24"/>
        </w:rPr>
        <w:t xml:space="preserve">, </w:t>
      </w:r>
      <w:proofErr w:type="spellStart"/>
      <w:r w:rsidRPr="00E35667">
        <w:rPr>
          <w:sz w:val="24"/>
        </w:rPr>
        <w:t>намазывание</w:t>
      </w:r>
      <w:proofErr w:type="spellEnd"/>
      <w:r w:rsidRPr="00E35667">
        <w:rPr>
          <w:sz w:val="24"/>
        </w:rPr>
        <w:t xml:space="preserve"> </w:t>
      </w:r>
      <w:proofErr w:type="spellStart"/>
      <w:r w:rsidRPr="00E35667">
        <w:rPr>
          <w:sz w:val="24"/>
        </w:rPr>
        <w:t>хлеба</w:t>
      </w:r>
      <w:proofErr w:type="spellEnd"/>
      <w:r w:rsidRPr="00E35667">
        <w:rPr>
          <w:sz w:val="24"/>
        </w:rPr>
        <w:t xml:space="preserve"> </w:t>
      </w:r>
      <w:proofErr w:type="spellStart"/>
      <w:r w:rsidRPr="00E35667">
        <w:rPr>
          <w:sz w:val="24"/>
        </w:rPr>
        <w:t>маслом</w:t>
      </w:r>
      <w:proofErr w:type="spellEnd"/>
      <w:r w:rsidRPr="00E35667">
        <w:rPr>
          <w:sz w:val="24"/>
        </w:rPr>
        <w:t xml:space="preserve">, </w:t>
      </w:r>
      <w:proofErr w:type="spellStart"/>
      <w:r w:rsidRPr="00E35667">
        <w:rPr>
          <w:sz w:val="24"/>
        </w:rPr>
        <w:t>сборка</w:t>
      </w:r>
      <w:proofErr w:type="spellEnd"/>
      <w:r w:rsidRPr="00E35667">
        <w:rPr>
          <w:sz w:val="24"/>
        </w:rPr>
        <w:t xml:space="preserve"> </w:t>
      </w:r>
      <w:proofErr w:type="spellStart"/>
      <w:r w:rsidRPr="00E35667">
        <w:rPr>
          <w:sz w:val="24"/>
        </w:rPr>
        <w:t>бутерброда</w:t>
      </w:r>
      <w:proofErr w:type="spellEnd"/>
      <w:r w:rsidRPr="00E35667">
        <w:rPr>
          <w:sz w:val="24"/>
        </w:rPr>
        <w:t xml:space="preserve"> (</w:t>
      </w:r>
      <w:proofErr w:type="spellStart"/>
      <w:r w:rsidRPr="00E35667">
        <w:rPr>
          <w:sz w:val="24"/>
        </w:rPr>
        <w:t>хлеб</w:t>
      </w:r>
      <w:proofErr w:type="spellEnd"/>
      <w:r w:rsidRPr="00E35667">
        <w:rPr>
          <w:sz w:val="24"/>
        </w:rPr>
        <w:t xml:space="preserve"> с </w:t>
      </w:r>
      <w:proofErr w:type="spellStart"/>
      <w:r w:rsidRPr="00E35667">
        <w:rPr>
          <w:sz w:val="24"/>
        </w:rPr>
        <w:t>маслом</w:t>
      </w:r>
      <w:proofErr w:type="spellEnd"/>
      <w:r w:rsidRPr="00E35667">
        <w:rPr>
          <w:sz w:val="24"/>
        </w:rPr>
        <w:t xml:space="preserve">, </w:t>
      </w:r>
      <w:proofErr w:type="spellStart"/>
      <w:r w:rsidRPr="00E35667">
        <w:rPr>
          <w:sz w:val="24"/>
        </w:rPr>
        <w:t>колбаса</w:t>
      </w:r>
      <w:proofErr w:type="spellEnd"/>
      <w:r w:rsidRPr="00E35667">
        <w:rPr>
          <w:sz w:val="24"/>
        </w:rPr>
        <w:t xml:space="preserve">, </w:t>
      </w:r>
      <w:proofErr w:type="spellStart"/>
      <w:r w:rsidRPr="00E35667">
        <w:rPr>
          <w:sz w:val="24"/>
        </w:rPr>
        <w:t>помидор</w:t>
      </w:r>
      <w:proofErr w:type="spellEnd"/>
      <w:r w:rsidRPr="00E35667">
        <w:rPr>
          <w:sz w:val="24"/>
        </w:rPr>
        <w:t xml:space="preserve">). </w:t>
      </w:r>
      <w:proofErr w:type="spellStart"/>
      <w:r w:rsidRPr="00E35667">
        <w:rPr>
          <w:sz w:val="24"/>
        </w:rPr>
        <w:t>Соблюдение</w:t>
      </w:r>
      <w:proofErr w:type="spellEnd"/>
      <w:r w:rsidRPr="00E35667">
        <w:rPr>
          <w:sz w:val="24"/>
        </w:rPr>
        <w:t xml:space="preserve"> </w:t>
      </w:r>
      <w:proofErr w:type="spellStart"/>
      <w:r w:rsidRPr="00E35667">
        <w:rPr>
          <w:sz w:val="24"/>
        </w:rPr>
        <w:t>последовательности</w:t>
      </w:r>
      <w:proofErr w:type="spellEnd"/>
      <w:r w:rsidRPr="00E35667">
        <w:rPr>
          <w:sz w:val="24"/>
        </w:rPr>
        <w:t xml:space="preserve"> </w:t>
      </w:r>
      <w:proofErr w:type="spellStart"/>
      <w:r w:rsidRPr="00E35667">
        <w:rPr>
          <w:sz w:val="24"/>
        </w:rPr>
        <w:t>действий</w:t>
      </w:r>
      <w:proofErr w:type="spellEnd"/>
      <w:r w:rsidRPr="00E35667">
        <w:rPr>
          <w:sz w:val="24"/>
        </w:rPr>
        <w:t xml:space="preserve"> </w:t>
      </w:r>
      <w:proofErr w:type="spellStart"/>
      <w:r w:rsidRPr="00E35667">
        <w:rPr>
          <w:sz w:val="24"/>
        </w:rPr>
        <w:t>при</w:t>
      </w:r>
      <w:proofErr w:type="spellEnd"/>
      <w:r w:rsidRPr="00E35667">
        <w:rPr>
          <w:sz w:val="24"/>
        </w:rPr>
        <w:t xml:space="preserve"> </w:t>
      </w:r>
      <w:proofErr w:type="spellStart"/>
      <w:r w:rsidRPr="00E35667">
        <w:rPr>
          <w:sz w:val="24"/>
        </w:rPr>
        <w:t>приготовлении</w:t>
      </w:r>
      <w:proofErr w:type="spellEnd"/>
      <w:r w:rsidRPr="00E35667">
        <w:rPr>
          <w:sz w:val="24"/>
        </w:rPr>
        <w:t xml:space="preserve"> </w:t>
      </w:r>
      <w:proofErr w:type="spellStart"/>
      <w:r w:rsidRPr="00E35667">
        <w:rPr>
          <w:sz w:val="24"/>
        </w:rPr>
        <w:t>салата</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вареный</w:t>
      </w:r>
      <w:proofErr w:type="spellEnd"/>
      <w:r w:rsidRPr="00E35667">
        <w:rPr>
          <w:sz w:val="24"/>
        </w:rPr>
        <w:t xml:space="preserve"> </w:t>
      </w:r>
      <w:proofErr w:type="spellStart"/>
      <w:r w:rsidRPr="00E35667">
        <w:rPr>
          <w:sz w:val="24"/>
        </w:rPr>
        <w:t>картофель</w:t>
      </w:r>
      <w:proofErr w:type="spellEnd"/>
      <w:r w:rsidRPr="00E35667">
        <w:rPr>
          <w:sz w:val="24"/>
        </w:rPr>
        <w:t xml:space="preserve">, </w:t>
      </w:r>
      <w:proofErr w:type="spellStart"/>
      <w:r w:rsidRPr="00E35667">
        <w:rPr>
          <w:sz w:val="24"/>
        </w:rPr>
        <w:t>морковь</w:t>
      </w:r>
      <w:proofErr w:type="spellEnd"/>
      <w:r w:rsidRPr="00E35667">
        <w:rPr>
          <w:sz w:val="24"/>
        </w:rPr>
        <w:t xml:space="preserve">, </w:t>
      </w:r>
      <w:proofErr w:type="spellStart"/>
      <w:r w:rsidRPr="00E35667">
        <w:rPr>
          <w:sz w:val="24"/>
        </w:rPr>
        <w:t>кукуруза</w:t>
      </w:r>
      <w:proofErr w:type="spellEnd"/>
      <w:r w:rsidRPr="00E35667">
        <w:rPr>
          <w:sz w:val="24"/>
        </w:rPr>
        <w:t xml:space="preserve">, </w:t>
      </w:r>
      <w:proofErr w:type="spellStart"/>
      <w:r w:rsidRPr="00E35667">
        <w:rPr>
          <w:sz w:val="24"/>
        </w:rPr>
        <w:t>соленый</w:t>
      </w:r>
      <w:proofErr w:type="spellEnd"/>
      <w:r w:rsidRPr="00E35667">
        <w:rPr>
          <w:sz w:val="24"/>
        </w:rPr>
        <w:t xml:space="preserve"> </w:t>
      </w:r>
      <w:proofErr w:type="spellStart"/>
      <w:r w:rsidRPr="00E35667">
        <w:rPr>
          <w:sz w:val="24"/>
        </w:rPr>
        <w:t>огурец</w:t>
      </w:r>
      <w:proofErr w:type="spellEnd"/>
      <w:r w:rsidRPr="00E35667">
        <w:rPr>
          <w:sz w:val="24"/>
        </w:rPr>
        <w:t xml:space="preserve">, </w:t>
      </w:r>
      <w:proofErr w:type="spellStart"/>
      <w:r w:rsidRPr="00E35667">
        <w:rPr>
          <w:sz w:val="24"/>
        </w:rPr>
        <w:t>лук</w:t>
      </w:r>
      <w:proofErr w:type="spellEnd"/>
      <w:r w:rsidRPr="00E35667">
        <w:rPr>
          <w:sz w:val="24"/>
        </w:rPr>
        <w:t xml:space="preserve">, </w:t>
      </w:r>
      <w:proofErr w:type="spellStart"/>
      <w:r w:rsidRPr="00E35667">
        <w:rPr>
          <w:sz w:val="24"/>
        </w:rPr>
        <w:t>масло</w:t>
      </w:r>
      <w:proofErr w:type="spellEnd"/>
      <w:r w:rsidRPr="00E35667">
        <w:rPr>
          <w:sz w:val="24"/>
        </w:rPr>
        <w:t xml:space="preserve"> </w:t>
      </w:r>
      <w:proofErr w:type="spellStart"/>
      <w:r w:rsidRPr="00E35667">
        <w:rPr>
          <w:sz w:val="24"/>
        </w:rPr>
        <w:t>растительное</w:t>
      </w:r>
      <w:proofErr w:type="spellEnd"/>
      <w:r w:rsidRPr="00E35667">
        <w:rPr>
          <w:sz w:val="24"/>
        </w:rPr>
        <w:t xml:space="preserve">, </w:t>
      </w:r>
      <w:proofErr w:type="spellStart"/>
      <w:r w:rsidRPr="00E35667">
        <w:rPr>
          <w:sz w:val="24"/>
        </w:rPr>
        <w:t>соль</w:t>
      </w:r>
      <w:proofErr w:type="spellEnd"/>
      <w:r w:rsidRPr="00E35667">
        <w:rPr>
          <w:sz w:val="24"/>
        </w:rPr>
        <w:t xml:space="preserve">, </w:t>
      </w:r>
      <w:proofErr w:type="spellStart"/>
      <w:r w:rsidRPr="00E35667">
        <w:rPr>
          <w:sz w:val="24"/>
        </w:rPr>
        <w:t>зелень</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кухонного</w:t>
      </w:r>
      <w:proofErr w:type="spellEnd"/>
      <w:r w:rsidRPr="00E35667">
        <w:rPr>
          <w:sz w:val="24"/>
        </w:rPr>
        <w:t xml:space="preserve"> </w:t>
      </w:r>
      <w:proofErr w:type="spellStart"/>
      <w:r w:rsidRPr="00E35667">
        <w:rPr>
          <w:sz w:val="24"/>
        </w:rPr>
        <w:t>инвентаря</w:t>
      </w:r>
      <w:proofErr w:type="spellEnd"/>
      <w:r w:rsidRPr="00E35667">
        <w:rPr>
          <w:sz w:val="24"/>
        </w:rPr>
        <w:t xml:space="preserve"> (</w:t>
      </w:r>
      <w:proofErr w:type="spellStart"/>
      <w:r w:rsidRPr="00E35667">
        <w:rPr>
          <w:sz w:val="24"/>
        </w:rPr>
        <w:t>салатница</w:t>
      </w:r>
      <w:proofErr w:type="spellEnd"/>
      <w:r w:rsidRPr="00E35667">
        <w:rPr>
          <w:sz w:val="24"/>
        </w:rPr>
        <w:t xml:space="preserve">, </w:t>
      </w:r>
      <w:proofErr w:type="spellStart"/>
      <w:r w:rsidRPr="00E35667">
        <w:rPr>
          <w:sz w:val="24"/>
        </w:rPr>
        <w:t>ложка</w:t>
      </w:r>
      <w:proofErr w:type="spellEnd"/>
      <w:r w:rsidRPr="00E35667">
        <w:rPr>
          <w:sz w:val="24"/>
        </w:rPr>
        <w:t xml:space="preserve">, </w:t>
      </w:r>
      <w:proofErr w:type="spellStart"/>
      <w:r w:rsidRPr="00E35667">
        <w:rPr>
          <w:sz w:val="24"/>
        </w:rPr>
        <w:t>нож</w:t>
      </w:r>
      <w:proofErr w:type="spellEnd"/>
      <w:r w:rsidRPr="00E35667">
        <w:rPr>
          <w:sz w:val="24"/>
        </w:rPr>
        <w:t xml:space="preserve">, </w:t>
      </w:r>
      <w:proofErr w:type="spellStart"/>
      <w:r w:rsidRPr="00E35667">
        <w:rPr>
          <w:sz w:val="24"/>
        </w:rPr>
        <w:t>доска</w:t>
      </w:r>
      <w:proofErr w:type="spellEnd"/>
      <w:r w:rsidRPr="00E35667">
        <w:rPr>
          <w:sz w:val="24"/>
        </w:rPr>
        <w:t xml:space="preserve">, </w:t>
      </w:r>
      <w:proofErr w:type="spellStart"/>
      <w:r w:rsidRPr="00E35667">
        <w:rPr>
          <w:sz w:val="24"/>
        </w:rPr>
        <w:t>открывалка</w:t>
      </w:r>
      <w:proofErr w:type="spellEnd"/>
      <w:r w:rsidRPr="00E35667">
        <w:rPr>
          <w:sz w:val="24"/>
        </w:rPr>
        <w:t xml:space="preserve">, </w:t>
      </w:r>
      <w:proofErr w:type="spellStart"/>
      <w:r w:rsidRPr="00E35667">
        <w:rPr>
          <w:sz w:val="24"/>
        </w:rPr>
        <w:t>тарелки</w:t>
      </w:r>
      <w:proofErr w:type="spellEnd"/>
      <w:r w:rsidRPr="00E35667">
        <w:rPr>
          <w:sz w:val="24"/>
        </w:rPr>
        <w:t xml:space="preserve">), </w:t>
      </w:r>
      <w:proofErr w:type="spellStart"/>
      <w:r w:rsidRPr="00E35667">
        <w:rPr>
          <w:sz w:val="24"/>
        </w:rPr>
        <w:t>очистка</w:t>
      </w:r>
      <w:proofErr w:type="spellEnd"/>
      <w:r w:rsidRPr="00E35667">
        <w:rPr>
          <w:sz w:val="24"/>
        </w:rPr>
        <w:t xml:space="preserve"> </w:t>
      </w:r>
      <w:proofErr w:type="spellStart"/>
      <w:r w:rsidRPr="00E35667">
        <w:rPr>
          <w:sz w:val="24"/>
        </w:rPr>
        <w:t>вареных</w:t>
      </w:r>
      <w:proofErr w:type="spellEnd"/>
      <w:r w:rsidRPr="00E35667">
        <w:rPr>
          <w:sz w:val="24"/>
        </w:rPr>
        <w:t xml:space="preserve"> </w:t>
      </w:r>
      <w:proofErr w:type="spellStart"/>
      <w:r w:rsidRPr="00E35667">
        <w:rPr>
          <w:sz w:val="24"/>
        </w:rPr>
        <w:t>овощей</w:t>
      </w:r>
      <w:proofErr w:type="spellEnd"/>
      <w:r w:rsidRPr="00E35667">
        <w:rPr>
          <w:sz w:val="24"/>
        </w:rPr>
        <w:t xml:space="preserve">, </w:t>
      </w:r>
      <w:proofErr w:type="spellStart"/>
      <w:r w:rsidRPr="00E35667">
        <w:rPr>
          <w:sz w:val="24"/>
        </w:rPr>
        <w:t>открывание</w:t>
      </w:r>
      <w:proofErr w:type="spellEnd"/>
      <w:r w:rsidRPr="00E35667">
        <w:rPr>
          <w:sz w:val="24"/>
        </w:rPr>
        <w:t xml:space="preserve"> </w:t>
      </w:r>
      <w:proofErr w:type="spellStart"/>
      <w:r w:rsidRPr="00E35667">
        <w:rPr>
          <w:sz w:val="24"/>
        </w:rPr>
        <w:t>банок</w:t>
      </w:r>
      <w:proofErr w:type="spellEnd"/>
      <w:r w:rsidRPr="00E35667">
        <w:rPr>
          <w:sz w:val="24"/>
        </w:rPr>
        <w:t xml:space="preserve"> (</w:t>
      </w:r>
      <w:proofErr w:type="spellStart"/>
      <w:r w:rsidRPr="00E35667">
        <w:rPr>
          <w:sz w:val="24"/>
        </w:rPr>
        <w:t>кукуруза</w:t>
      </w:r>
      <w:proofErr w:type="spellEnd"/>
      <w:r w:rsidRPr="00E35667">
        <w:rPr>
          <w:sz w:val="24"/>
        </w:rPr>
        <w:t xml:space="preserve">, </w:t>
      </w:r>
      <w:proofErr w:type="spellStart"/>
      <w:r w:rsidRPr="00E35667">
        <w:rPr>
          <w:sz w:val="24"/>
        </w:rPr>
        <w:t>огурцы</w:t>
      </w:r>
      <w:proofErr w:type="spellEnd"/>
      <w:r w:rsidRPr="00E35667">
        <w:rPr>
          <w:sz w:val="24"/>
        </w:rPr>
        <w:t xml:space="preserve">), </w:t>
      </w:r>
      <w:proofErr w:type="spellStart"/>
      <w:r w:rsidRPr="00E35667">
        <w:rPr>
          <w:sz w:val="24"/>
        </w:rPr>
        <w:t>нарезка</w:t>
      </w:r>
      <w:proofErr w:type="spellEnd"/>
      <w:r w:rsidRPr="00E35667">
        <w:rPr>
          <w:sz w:val="24"/>
        </w:rPr>
        <w:t xml:space="preserve"> </w:t>
      </w:r>
      <w:proofErr w:type="spellStart"/>
      <w:r w:rsidRPr="00E35667">
        <w:rPr>
          <w:sz w:val="24"/>
        </w:rPr>
        <w:t>овощей</w:t>
      </w:r>
      <w:proofErr w:type="spellEnd"/>
      <w:r w:rsidRPr="00E35667">
        <w:rPr>
          <w:sz w:val="24"/>
        </w:rPr>
        <w:t xml:space="preserve"> </w:t>
      </w:r>
      <w:proofErr w:type="spellStart"/>
      <w:r w:rsidRPr="00E35667">
        <w:rPr>
          <w:sz w:val="24"/>
        </w:rPr>
        <w:t>кубиками</w:t>
      </w:r>
      <w:proofErr w:type="spellEnd"/>
      <w:r w:rsidRPr="00E35667">
        <w:rPr>
          <w:sz w:val="24"/>
        </w:rPr>
        <w:t xml:space="preserve">, </w:t>
      </w:r>
      <w:proofErr w:type="spellStart"/>
      <w:r w:rsidRPr="00E35667">
        <w:rPr>
          <w:sz w:val="24"/>
        </w:rPr>
        <w:t>нарезка</w:t>
      </w:r>
      <w:proofErr w:type="spellEnd"/>
      <w:r w:rsidRPr="00E35667">
        <w:rPr>
          <w:sz w:val="24"/>
        </w:rPr>
        <w:t xml:space="preserve"> </w:t>
      </w:r>
      <w:proofErr w:type="spellStart"/>
      <w:r w:rsidRPr="00E35667">
        <w:rPr>
          <w:sz w:val="24"/>
        </w:rPr>
        <w:t>зелени</w:t>
      </w:r>
      <w:proofErr w:type="spellEnd"/>
      <w:r w:rsidRPr="00E35667">
        <w:rPr>
          <w:sz w:val="24"/>
        </w:rPr>
        <w:t xml:space="preserve">, </w:t>
      </w:r>
      <w:proofErr w:type="spellStart"/>
      <w:r w:rsidRPr="00E35667">
        <w:rPr>
          <w:sz w:val="24"/>
        </w:rPr>
        <w:t>добавление</w:t>
      </w:r>
      <w:proofErr w:type="spellEnd"/>
      <w:r w:rsidRPr="00E35667">
        <w:rPr>
          <w:sz w:val="24"/>
        </w:rPr>
        <w:t xml:space="preserve"> </w:t>
      </w:r>
      <w:proofErr w:type="spellStart"/>
      <w:r w:rsidRPr="00E35667">
        <w:rPr>
          <w:sz w:val="24"/>
        </w:rPr>
        <w:t>соли</w:t>
      </w:r>
      <w:proofErr w:type="spellEnd"/>
      <w:r w:rsidRPr="00E35667">
        <w:rPr>
          <w:sz w:val="24"/>
        </w:rPr>
        <w:t xml:space="preserve">, </w:t>
      </w:r>
      <w:proofErr w:type="spellStart"/>
      <w:r w:rsidRPr="00E35667">
        <w:rPr>
          <w:sz w:val="24"/>
        </w:rPr>
        <w:t>растительного</w:t>
      </w:r>
      <w:proofErr w:type="spellEnd"/>
      <w:r w:rsidRPr="00E35667">
        <w:rPr>
          <w:sz w:val="24"/>
        </w:rPr>
        <w:t xml:space="preserve"> </w:t>
      </w:r>
      <w:proofErr w:type="spellStart"/>
      <w:r w:rsidRPr="00E35667">
        <w:rPr>
          <w:sz w:val="24"/>
        </w:rPr>
        <w:t>масла</w:t>
      </w:r>
      <w:proofErr w:type="spellEnd"/>
      <w:r w:rsidRPr="00E35667">
        <w:rPr>
          <w:sz w:val="24"/>
        </w:rPr>
        <w:t xml:space="preserve">, </w:t>
      </w:r>
      <w:proofErr w:type="spellStart"/>
      <w:r w:rsidRPr="00E35667">
        <w:rPr>
          <w:sz w:val="24"/>
        </w:rPr>
        <w:t>перемешивание</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Соблюдение</w:t>
      </w:r>
      <w:proofErr w:type="spellEnd"/>
      <w:r w:rsidRPr="00E35667">
        <w:rPr>
          <w:sz w:val="24"/>
        </w:rPr>
        <w:t xml:space="preserve"> </w:t>
      </w:r>
      <w:proofErr w:type="spellStart"/>
      <w:r w:rsidRPr="00E35667">
        <w:rPr>
          <w:sz w:val="24"/>
        </w:rPr>
        <w:t>последовательности</w:t>
      </w:r>
      <w:proofErr w:type="spellEnd"/>
      <w:r w:rsidRPr="00E35667">
        <w:rPr>
          <w:sz w:val="24"/>
        </w:rPr>
        <w:t xml:space="preserve"> </w:t>
      </w:r>
      <w:proofErr w:type="spellStart"/>
      <w:r w:rsidRPr="00E35667">
        <w:rPr>
          <w:sz w:val="24"/>
        </w:rPr>
        <w:t>действий</w:t>
      </w:r>
      <w:proofErr w:type="spellEnd"/>
      <w:r w:rsidRPr="00E35667">
        <w:rPr>
          <w:sz w:val="24"/>
        </w:rPr>
        <w:t xml:space="preserve"> </w:t>
      </w:r>
      <w:proofErr w:type="spellStart"/>
      <w:r w:rsidRPr="00E35667">
        <w:rPr>
          <w:sz w:val="24"/>
        </w:rPr>
        <w:t>при</w:t>
      </w:r>
      <w:proofErr w:type="spellEnd"/>
      <w:r w:rsidRPr="00E35667">
        <w:rPr>
          <w:sz w:val="24"/>
        </w:rPr>
        <w:t xml:space="preserve"> </w:t>
      </w:r>
      <w:proofErr w:type="spellStart"/>
      <w:r w:rsidRPr="00E35667">
        <w:rPr>
          <w:sz w:val="24"/>
        </w:rPr>
        <w:t>приготовлении</w:t>
      </w:r>
      <w:proofErr w:type="spellEnd"/>
      <w:r w:rsidRPr="00E35667">
        <w:rPr>
          <w:sz w:val="24"/>
        </w:rPr>
        <w:t xml:space="preserve"> </w:t>
      </w:r>
      <w:proofErr w:type="spellStart"/>
      <w:r w:rsidRPr="00E35667">
        <w:rPr>
          <w:sz w:val="24"/>
        </w:rPr>
        <w:t>котлет</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продуктов</w:t>
      </w:r>
      <w:proofErr w:type="spellEnd"/>
      <w:r w:rsidRPr="00E35667">
        <w:rPr>
          <w:sz w:val="24"/>
        </w:rPr>
        <w:t xml:space="preserve"> (</w:t>
      </w:r>
      <w:proofErr w:type="spellStart"/>
      <w:r w:rsidRPr="00E35667">
        <w:rPr>
          <w:sz w:val="24"/>
        </w:rPr>
        <w:t>полуфабрикат</w:t>
      </w:r>
      <w:proofErr w:type="spellEnd"/>
      <w:r w:rsidRPr="00E35667">
        <w:rPr>
          <w:sz w:val="24"/>
        </w:rPr>
        <w:t xml:space="preserve">, </w:t>
      </w:r>
      <w:proofErr w:type="spellStart"/>
      <w:r w:rsidRPr="00E35667">
        <w:rPr>
          <w:sz w:val="24"/>
        </w:rPr>
        <w:t>масло</w:t>
      </w:r>
      <w:proofErr w:type="spellEnd"/>
      <w:r w:rsidRPr="00E35667">
        <w:rPr>
          <w:sz w:val="24"/>
        </w:rPr>
        <w:t xml:space="preserve"> </w:t>
      </w:r>
      <w:proofErr w:type="spellStart"/>
      <w:r w:rsidRPr="00E35667">
        <w:rPr>
          <w:sz w:val="24"/>
        </w:rPr>
        <w:t>растительное</w:t>
      </w:r>
      <w:proofErr w:type="spellEnd"/>
      <w:r w:rsidRPr="00E35667">
        <w:rPr>
          <w:sz w:val="24"/>
        </w:rPr>
        <w:t xml:space="preserve">), </w:t>
      </w:r>
      <w:proofErr w:type="spellStart"/>
      <w:r w:rsidRPr="00E35667">
        <w:rPr>
          <w:sz w:val="24"/>
        </w:rPr>
        <w:t>выбор</w:t>
      </w:r>
      <w:proofErr w:type="spellEnd"/>
      <w:r w:rsidRPr="00E35667">
        <w:rPr>
          <w:sz w:val="24"/>
        </w:rPr>
        <w:t xml:space="preserve"> </w:t>
      </w:r>
      <w:proofErr w:type="spellStart"/>
      <w:r w:rsidRPr="00E35667">
        <w:rPr>
          <w:sz w:val="24"/>
        </w:rPr>
        <w:t>кухонного</w:t>
      </w:r>
      <w:proofErr w:type="spellEnd"/>
      <w:r w:rsidRPr="00E35667">
        <w:rPr>
          <w:sz w:val="24"/>
        </w:rPr>
        <w:t xml:space="preserve"> </w:t>
      </w:r>
      <w:proofErr w:type="spellStart"/>
      <w:r w:rsidRPr="00E35667">
        <w:rPr>
          <w:sz w:val="24"/>
        </w:rPr>
        <w:t>инвентаря</w:t>
      </w:r>
      <w:proofErr w:type="spellEnd"/>
      <w:r w:rsidRPr="00E35667">
        <w:rPr>
          <w:sz w:val="24"/>
        </w:rPr>
        <w:t xml:space="preserve"> (</w:t>
      </w:r>
      <w:proofErr w:type="spellStart"/>
      <w:r w:rsidRPr="00E35667">
        <w:rPr>
          <w:sz w:val="24"/>
        </w:rPr>
        <w:t>сковорода</w:t>
      </w:r>
      <w:proofErr w:type="spellEnd"/>
      <w:r w:rsidRPr="00E35667">
        <w:rPr>
          <w:sz w:val="24"/>
        </w:rPr>
        <w:t xml:space="preserve">, </w:t>
      </w:r>
      <w:proofErr w:type="spellStart"/>
      <w:r w:rsidRPr="00E35667">
        <w:rPr>
          <w:sz w:val="24"/>
        </w:rPr>
        <w:t>лопатка</w:t>
      </w:r>
      <w:proofErr w:type="spellEnd"/>
      <w:r w:rsidRPr="00E35667">
        <w:rPr>
          <w:sz w:val="24"/>
        </w:rPr>
        <w:t xml:space="preserve">, </w:t>
      </w:r>
      <w:proofErr w:type="spellStart"/>
      <w:r w:rsidRPr="00E35667">
        <w:rPr>
          <w:sz w:val="24"/>
        </w:rPr>
        <w:t>тарелки</w:t>
      </w:r>
      <w:proofErr w:type="spellEnd"/>
      <w:r w:rsidRPr="00E35667">
        <w:rPr>
          <w:sz w:val="24"/>
        </w:rPr>
        <w:t xml:space="preserve">), </w:t>
      </w:r>
      <w:proofErr w:type="spellStart"/>
      <w:r w:rsidRPr="00E35667">
        <w:rPr>
          <w:sz w:val="24"/>
        </w:rPr>
        <w:t>наливание</w:t>
      </w:r>
      <w:proofErr w:type="spellEnd"/>
      <w:r w:rsidRPr="00E35667">
        <w:rPr>
          <w:sz w:val="24"/>
        </w:rPr>
        <w:t xml:space="preserve"> </w:t>
      </w:r>
      <w:proofErr w:type="spellStart"/>
      <w:r w:rsidRPr="00E35667">
        <w:rPr>
          <w:sz w:val="24"/>
        </w:rPr>
        <w:t>масла</w:t>
      </w:r>
      <w:proofErr w:type="spellEnd"/>
      <w:r w:rsidRPr="00E35667">
        <w:rPr>
          <w:sz w:val="24"/>
        </w:rPr>
        <w:t xml:space="preserve"> в </w:t>
      </w:r>
      <w:proofErr w:type="spellStart"/>
      <w:r w:rsidRPr="00E35667">
        <w:rPr>
          <w:sz w:val="24"/>
        </w:rPr>
        <w:t>сковороду</w:t>
      </w:r>
      <w:proofErr w:type="spellEnd"/>
      <w:r w:rsidRPr="00E35667">
        <w:rPr>
          <w:sz w:val="24"/>
        </w:rPr>
        <w:t xml:space="preserve">, </w:t>
      </w:r>
      <w:proofErr w:type="spellStart"/>
      <w:r w:rsidRPr="00E35667">
        <w:rPr>
          <w:sz w:val="24"/>
        </w:rPr>
        <w:t>выкладывание</w:t>
      </w:r>
      <w:proofErr w:type="spellEnd"/>
      <w:r w:rsidRPr="00E35667">
        <w:rPr>
          <w:sz w:val="24"/>
        </w:rPr>
        <w:t xml:space="preserve"> </w:t>
      </w:r>
      <w:proofErr w:type="spellStart"/>
      <w:r w:rsidRPr="00E35667">
        <w:rPr>
          <w:sz w:val="24"/>
        </w:rPr>
        <w:t>котлет</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сковороду</w:t>
      </w:r>
      <w:proofErr w:type="spellEnd"/>
      <w:r w:rsidRPr="00E35667">
        <w:rPr>
          <w:sz w:val="24"/>
        </w:rPr>
        <w:t xml:space="preserve">, </w:t>
      </w:r>
      <w:proofErr w:type="spellStart"/>
      <w:r w:rsidRPr="00E35667">
        <w:rPr>
          <w:sz w:val="24"/>
        </w:rPr>
        <w:t>включение</w:t>
      </w:r>
      <w:proofErr w:type="spellEnd"/>
      <w:r w:rsidRPr="00E35667">
        <w:rPr>
          <w:sz w:val="24"/>
        </w:rPr>
        <w:t xml:space="preserve"> </w:t>
      </w:r>
      <w:proofErr w:type="spellStart"/>
      <w:r w:rsidRPr="00E35667">
        <w:rPr>
          <w:sz w:val="24"/>
        </w:rPr>
        <w:t>плиты</w:t>
      </w:r>
      <w:proofErr w:type="spellEnd"/>
      <w:r w:rsidRPr="00E35667">
        <w:rPr>
          <w:sz w:val="24"/>
        </w:rPr>
        <w:t xml:space="preserve">, </w:t>
      </w:r>
      <w:proofErr w:type="spellStart"/>
      <w:r w:rsidRPr="00E35667">
        <w:rPr>
          <w:sz w:val="24"/>
        </w:rPr>
        <w:t>постановка</w:t>
      </w:r>
      <w:proofErr w:type="spellEnd"/>
      <w:r w:rsidRPr="00E35667">
        <w:rPr>
          <w:sz w:val="24"/>
        </w:rPr>
        <w:t xml:space="preserve"> </w:t>
      </w:r>
      <w:proofErr w:type="spellStart"/>
      <w:r w:rsidRPr="00E35667">
        <w:rPr>
          <w:sz w:val="24"/>
        </w:rPr>
        <w:t>сковороды</w:t>
      </w:r>
      <w:proofErr w:type="spellEnd"/>
      <w:r w:rsidRPr="00E35667">
        <w:rPr>
          <w:sz w:val="24"/>
        </w:rPr>
        <w:t xml:space="preserve"> </w:t>
      </w:r>
      <w:proofErr w:type="spellStart"/>
      <w:r w:rsidRPr="00E35667">
        <w:rPr>
          <w:sz w:val="24"/>
        </w:rPr>
        <w:t>на</w:t>
      </w:r>
      <w:proofErr w:type="spellEnd"/>
      <w:r w:rsidRPr="00E35667">
        <w:rPr>
          <w:sz w:val="24"/>
        </w:rPr>
        <w:t xml:space="preserve"> </w:t>
      </w:r>
      <w:proofErr w:type="spellStart"/>
      <w:r w:rsidRPr="00E35667">
        <w:rPr>
          <w:sz w:val="24"/>
        </w:rPr>
        <w:t>конфорку</w:t>
      </w:r>
      <w:proofErr w:type="spellEnd"/>
      <w:r w:rsidRPr="00E35667">
        <w:rPr>
          <w:sz w:val="24"/>
        </w:rPr>
        <w:t xml:space="preserve">, </w:t>
      </w:r>
      <w:proofErr w:type="spellStart"/>
      <w:r w:rsidRPr="00E35667">
        <w:rPr>
          <w:sz w:val="24"/>
        </w:rPr>
        <w:t>переворачивание</w:t>
      </w:r>
      <w:proofErr w:type="spellEnd"/>
      <w:r w:rsidRPr="00E35667">
        <w:rPr>
          <w:sz w:val="24"/>
        </w:rPr>
        <w:t xml:space="preserve"> </w:t>
      </w:r>
      <w:proofErr w:type="spellStart"/>
      <w:r w:rsidRPr="00E35667">
        <w:rPr>
          <w:sz w:val="24"/>
        </w:rPr>
        <w:t>котлет</w:t>
      </w:r>
      <w:proofErr w:type="spellEnd"/>
      <w:r w:rsidRPr="00E35667">
        <w:rPr>
          <w:sz w:val="24"/>
        </w:rPr>
        <w:t xml:space="preserve">, </w:t>
      </w:r>
      <w:proofErr w:type="spellStart"/>
      <w:r w:rsidRPr="00E35667">
        <w:rPr>
          <w:sz w:val="24"/>
        </w:rPr>
        <w:t>выключение</w:t>
      </w:r>
      <w:proofErr w:type="spellEnd"/>
      <w:r w:rsidRPr="00E35667">
        <w:rPr>
          <w:sz w:val="24"/>
        </w:rPr>
        <w:t xml:space="preserve"> </w:t>
      </w:r>
      <w:proofErr w:type="spellStart"/>
      <w:r w:rsidRPr="00E35667">
        <w:rPr>
          <w:sz w:val="24"/>
        </w:rPr>
        <w:t>электрической</w:t>
      </w:r>
      <w:proofErr w:type="spellEnd"/>
      <w:r w:rsidRPr="00E35667">
        <w:rPr>
          <w:sz w:val="24"/>
        </w:rPr>
        <w:t xml:space="preserve"> </w:t>
      </w:r>
      <w:proofErr w:type="spellStart"/>
      <w:r w:rsidRPr="00E35667">
        <w:rPr>
          <w:sz w:val="24"/>
        </w:rPr>
        <w:t>плиты</w:t>
      </w:r>
      <w:proofErr w:type="spellEnd"/>
      <w:r w:rsidRPr="00E35667">
        <w:rPr>
          <w:sz w:val="24"/>
        </w:rPr>
        <w:t xml:space="preserve">, </w:t>
      </w:r>
      <w:proofErr w:type="spellStart"/>
      <w:r w:rsidRPr="00E35667">
        <w:rPr>
          <w:sz w:val="24"/>
        </w:rPr>
        <w:t>снимание</w:t>
      </w:r>
      <w:proofErr w:type="spellEnd"/>
      <w:r w:rsidRPr="00E35667">
        <w:rPr>
          <w:sz w:val="24"/>
        </w:rPr>
        <w:t xml:space="preserve"> </w:t>
      </w:r>
      <w:proofErr w:type="spellStart"/>
      <w:r w:rsidRPr="00E35667">
        <w:rPr>
          <w:sz w:val="24"/>
        </w:rPr>
        <w:t>котлет</w:t>
      </w:r>
      <w:proofErr w:type="spellEnd"/>
      <w:r w:rsidRPr="00E35667">
        <w:rPr>
          <w:sz w:val="24"/>
        </w:rPr>
        <w:t xml:space="preserve">. </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Уход за вещами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Ручная стирка</w:t>
      </w:r>
      <w:r w:rsidRPr="00E35667">
        <w:rPr>
          <w:rFonts w:ascii="Times New Roman" w:hAnsi="Times New Roman"/>
          <w:bCs/>
          <w:sz w:val="24"/>
          <w:szCs w:val="24"/>
        </w:rPr>
        <w:t>. Н</w:t>
      </w:r>
      <w:r w:rsidRPr="00E35667">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E35667">
        <w:rPr>
          <w:rFonts w:ascii="Times New Roman" w:hAnsi="Times New Roman"/>
          <w:sz w:val="24"/>
          <w:szCs w:val="24"/>
        </w:rPr>
        <w:t>Застирывание</w:t>
      </w:r>
      <w:proofErr w:type="spellEnd"/>
      <w:r w:rsidRPr="00E35667">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E35667">
        <w:rPr>
          <w:rFonts w:ascii="Times New Roman" w:hAnsi="Times New Roman"/>
          <w:sz w:val="24"/>
          <w:szCs w:val="24"/>
        </w:rPr>
        <w:t>застирывание</w:t>
      </w:r>
      <w:proofErr w:type="spellEnd"/>
      <w:r w:rsidRPr="00E35667">
        <w:rPr>
          <w:rFonts w:ascii="Times New Roman" w:hAnsi="Times New Roman"/>
          <w:sz w:val="24"/>
          <w:szCs w:val="24"/>
        </w:rPr>
        <w:t xml:space="preserve"> белья, полоскание белья, выжимание белья, вывешивание белья на просушку. </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bCs/>
          <w:i/>
          <w:sz w:val="24"/>
          <w:szCs w:val="24"/>
        </w:rPr>
        <w:t>Машинная стирка.</w:t>
      </w:r>
      <w:r w:rsidRPr="00E35667">
        <w:rPr>
          <w:rFonts w:ascii="Times New Roman" w:hAnsi="Times New Roman" w:cs="Times New Roman"/>
          <w:bCs/>
          <w:sz w:val="24"/>
          <w:szCs w:val="24"/>
        </w:rPr>
        <w:t xml:space="preserve"> Р</w:t>
      </w:r>
      <w:r w:rsidRPr="00E35667">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E35667">
        <w:rPr>
          <w:rFonts w:ascii="Times New Roman" w:hAnsi="Times New Roman" w:cs="Times New Roman"/>
          <w:sz w:val="24"/>
          <w:szCs w:val="24"/>
        </w:rPr>
        <w:t>насыпание</w:t>
      </w:r>
      <w:proofErr w:type="spellEnd"/>
      <w:r w:rsidRPr="00E35667">
        <w:rPr>
          <w:rFonts w:ascii="Times New Roman" w:hAnsi="Times New Roman" w:cs="Times New Roman"/>
          <w:sz w:val="24"/>
          <w:szCs w:val="24"/>
        </w:rPr>
        <w:t xml:space="preserve"> порошка, установка программы и температурного режима, запуск машины, отключение машины, вынимание белья. </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i/>
          <w:sz w:val="24"/>
          <w:szCs w:val="24"/>
        </w:rPr>
        <w:t>Глажение утюгом.</w:t>
      </w:r>
      <w:r w:rsidRPr="00E35667">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E35667">
        <w:rPr>
          <w:rFonts w:ascii="Times New Roman" w:hAnsi="Times New Roman" w:cs="Times New Roman"/>
          <w:bCs/>
          <w:sz w:val="24"/>
          <w:szCs w:val="24"/>
        </w:rPr>
        <w:t>С</w:t>
      </w:r>
      <w:r w:rsidRPr="00E35667">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E35667" w:rsidRDefault="00BC1A8E" w:rsidP="001156EC">
      <w:pPr>
        <w:pStyle w:val="afe"/>
        <w:jc w:val="center"/>
        <w:rPr>
          <w:rFonts w:ascii="Times New Roman" w:hAnsi="Times New Roman"/>
          <w:b/>
          <w:bCs/>
          <w:i/>
          <w:sz w:val="24"/>
          <w:szCs w:val="24"/>
        </w:rPr>
      </w:pPr>
      <w:r w:rsidRPr="00E35667">
        <w:rPr>
          <w:rFonts w:ascii="Times New Roman" w:hAnsi="Times New Roman"/>
          <w:b/>
          <w:bCs/>
          <w:i/>
          <w:sz w:val="24"/>
          <w:szCs w:val="24"/>
        </w:rPr>
        <w:t>Уборка помещения.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Уборка мебели</w:t>
      </w:r>
      <w:r w:rsidRPr="00E35667">
        <w:rPr>
          <w:rFonts w:ascii="Times New Roman" w:hAnsi="Times New Roman"/>
          <w:bCs/>
          <w:sz w:val="24"/>
          <w:szCs w:val="24"/>
        </w:rPr>
        <w:t>. Уб</w:t>
      </w:r>
      <w:r w:rsidRPr="00E35667">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E35667">
        <w:rPr>
          <w:rFonts w:ascii="Times New Roman" w:hAnsi="Times New Roman"/>
          <w:bCs/>
          <w:i/>
          <w:sz w:val="24"/>
          <w:szCs w:val="24"/>
        </w:rPr>
        <w:t xml:space="preserve">, </w:t>
      </w:r>
      <w:r w:rsidRPr="00E35667">
        <w:rPr>
          <w:rFonts w:ascii="Times New Roman" w:hAnsi="Times New Roman"/>
          <w:sz w:val="24"/>
          <w:szCs w:val="24"/>
        </w:rPr>
        <w:t>добавление моющего средства в воду</w:t>
      </w:r>
      <w:r w:rsidRPr="00E35667">
        <w:rPr>
          <w:rFonts w:ascii="Times New Roman" w:hAnsi="Times New Roman"/>
          <w:bCs/>
          <w:i/>
          <w:sz w:val="24"/>
          <w:szCs w:val="24"/>
        </w:rPr>
        <w:t xml:space="preserve">, </w:t>
      </w:r>
      <w:r w:rsidRPr="00E35667">
        <w:rPr>
          <w:rFonts w:ascii="Times New Roman" w:hAnsi="Times New Roman"/>
          <w:sz w:val="24"/>
          <w:szCs w:val="24"/>
        </w:rPr>
        <w:t>уборка предметов с поверхности</w:t>
      </w:r>
      <w:r w:rsidRPr="00E35667">
        <w:rPr>
          <w:rFonts w:ascii="Times New Roman" w:hAnsi="Times New Roman"/>
          <w:bCs/>
          <w:i/>
          <w:sz w:val="24"/>
          <w:szCs w:val="24"/>
        </w:rPr>
        <w:t xml:space="preserve">, </w:t>
      </w:r>
      <w:r w:rsidRPr="00E35667">
        <w:rPr>
          <w:rFonts w:ascii="Times New Roman" w:hAnsi="Times New Roman"/>
          <w:sz w:val="24"/>
          <w:szCs w:val="24"/>
        </w:rPr>
        <w:t>вытирание поверхности, вытирание предметов интерьера</w:t>
      </w:r>
      <w:r w:rsidRPr="00E35667">
        <w:rPr>
          <w:rFonts w:ascii="Times New Roman" w:hAnsi="Times New Roman"/>
          <w:bCs/>
          <w:i/>
          <w:sz w:val="24"/>
          <w:szCs w:val="24"/>
        </w:rPr>
        <w:t>,</w:t>
      </w:r>
      <w:r w:rsidRPr="00E35667">
        <w:rPr>
          <w:rFonts w:ascii="Times New Roman" w:hAnsi="Times New Roman"/>
          <w:bCs/>
          <w:sz w:val="24"/>
          <w:szCs w:val="24"/>
        </w:rPr>
        <w:t xml:space="preserve"> </w:t>
      </w:r>
      <w:r w:rsidRPr="00E35667">
        <w:rPr>
          <w:rFonts w:ascii="Times New Roman" w:hAnsi="Times New Roman"/>
          <w:sz w:val="24"/>
          <w:szCs w:val="24"/>
        </w:rPr>
        <w:t>раскладывание предметов интерьера по местам</w:t>
      </w:r>
      <w:r w:rsidRPr="00E35667">
        <w:rPr>
          <w:rFonts w:ascii="Times New Roman" w:hAnsi="Times New Roman"/>
          <w:bCs/>
          <w:i/>
          <w:sz w:val="24"/>
          <w:szCs w:val="24"/>
        </w:rPr>
        <w:t xml:space="preserve">, </w:t>
      </w:r>
      <w:r w:rsidRPr="00E35667">
        <w:rPr>
          <w:rFonts w:ascii="Times New Roman" w:hAnsi="Times New Roman"/>
          <w:sz w:val="24"/>
          <w:szCs w:val="24"/>
        </w:rPr>
        <w:t xml:space="preserve">выливание использованной воды. </w:t>
      </w:r>
    </w:p>
    <w:p w:rsidR="00BC1A8E" w:rsidRPr="00E35667" w:rsidRDefault="00BC1A8E" w:rsidP="001156EC">
      <w:pPr>
        <w:pStyle w:val="afe"/>
        <w:ind w:firstLine="708"/>
        <w:jc w:val="both"/>
        <w:rPr>
          <w:rFonts w:ascii="Times New Roman" w:hAnsi="Times New Roman"/>
          <w:bCs/>
          <w:sz w:val="24"/>
          <w:szCs w:val="24"/>
        </w:rPr>
      </w:pPr>
      <w:r w:rsidRPr="00E35667">
        <w:rPr>
          <w:rFonts w:ascii="Times New Roman" w:hAnsi="Times New Roman"/>
          <w:bCs/>
          <w:i/>
          <w:sz w:val="24"/>
          <w:szCs w:val="24"/>
        </w:rPr>
        <w:t>Уборка пола</w:t>
      </w:r>
      <w:r w:rsidRPr="00E35667">
        <w:rPr>
          <w:rFonts w:ascii="Times New Roman" w:hAnsi="Times New Roman"/>
          <w:bCs/>
          <w:sz w:val="24"/>
          <w:szCs w:val="24"/>
        </w:rPr>
        <w:t>. С</w:t>
      </w:r>
      <w:r w:rsidRPr="00E35667">
        <w:rPr>
          <w:rFonts w:ascii="Times New Roman" w:hAnsi="Times New Roman"/>
          <w:sz w:val="24"/>
          <w:szCs w:val="24"/>
        </w:rPr>
        <w:t>метание мусора на полу в определенное место. Заметание мусора на совок.</w:t>
      </w:r>
      <w:r w:rsidRPr="00E35667">
        <w:rPr>
          <w:rFonts w:ascii="Times New Roman" w:hAnsi="Times New Roman"/>
          <w:bCs/>
          <w:i/>
          <w:sz w:val="24"/>
          <w:szCs w:val="24"/>
        </w:rPr>
        <w:t xml:space="preserve"> </w:t>
      </w:r>
      <w:r w:rsidRPr="00E35667">
        <w:rPr>
          <w:rFonts w:ascii="Times New Roman" w:hAnsi="Times New Roman"/>
          <w:bCs/>
          <w:sz w:val="24"/>
          <w:szCs w:val="24"/>
        </w:rPr>
        <w:t>Соблюдение</w:t>
      </w:r>
      <w:r w:rsidRPr="00E35667">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E35667">
        <w:rPr>
          <w:rFonts w:ascii="Times New Roman" w:hAnsi="Times New Roman"/>
          <w:bCs/>
          <w:i/>
          <w:sz w:val="24"/>
          <w:szCs w:val="24"/>
        </w:rPr>
        <w:t xml:space="preserve">, </w:t>
      </w:r>
      <w:r w:rsidRPr="00E35667">
        <w:rPr>
          <w:rFonts w:ascii="Times New Roman" w:hAnsi="Times New Roman"/>
          <w:sz w:val="24"/>
          <w:szCs w:val="24"/>
        </w:rPr>
        <w:t>заметание мусора на совок</w:t>
      </w:r>
      <w:r w:rsidRPr="00E35667">
        <w:rPr>
          <w:rFonts w:ascii="Times New Roman" w:hAnsi="Times New Roman"/>
          <w:bCs/>
          <w:i/>
          <w:sz w:val="24"/>
          <w:szCs w:val="24"/>
        </w:rPr>
        <w:t xml:space="preserve">, </w:t>
      </w:r>
      <w:r w:rsidRPr="00E35667">
        <w:rPr>
          <w:rFonts w:ascii="Times New Roman" w:hAnsi="Times New Roman"/>
          <w:sz w:val="24"/>
          <w:szCs w:val="24"/>
        </w:rPr>
        <w:t>высыпание мусора в урну.</w:t>
      </w:r>
      <w:r w:rsidRPr="00E35667">
        <w:rPr>
          <w:rFonts w:ascii="Times New Roman" w:hAnsi="Times New Roman"/>
          <w:bCs/>
          <w:i/>
          <w:sz w:val="24"/>
          <w:szCs w:val="24"/>
        </w:rPr>
        <w:t xml:space="preserve"> </w:t>
      </w:r>
      <w:r w:rsidRPr="00E35667">
        <w:rPr>
          <w:rFonts w:ascii="Times New Roman" w:hAnsi="Times New Roman"/>
          <w:bCs/>
          <w:sz w:val="24"/>
          <w:szCs w:val="24"/>
        </w:rPr>
        <w:t>Р</w:t>
      </w:r>
      <w:r w:rsidRPr="00E35667">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E35667">
        <w:rPr>
          <w:rFonts w:ascii="Times New Roman" w:hAnsi="Times New Roman"/>
          <w:bCs/>
          <w:i/>
          <w:sz w:val="24"/>
          <w:szCs w:val="24"/>
        </w:rPr>
        <w:t xml:space="preserve">, </w:t>
      </w:r>
      <w:r w:rsidRPr="00E35667">
        <w:rPr>
          <w:rFonts w:ascii="Times New Roman" w:hAnsi="Times New Roman"/>
          <w:sz w:val="24"/>
          <w:szCs w:val="24"/>
        </w:rPr>
        <w:t>включение (вставление вилки в розетку; нажатие кнопки), чистка поверхности</w:t>
      </w:r>
      <w:r w:rsidRPr="00E35667">
        <w:rPr>
          <w:rFonts w:ascii="Times New Roman" w:hAnsi="Times New Roman"/>
          <w:bCs/>
          <w:i/>
          <w:sz w:val="24"/>
          <w:szCs w:val="24"/>
        </w:rPr>
        <w:t xml:space="preserve">, </w:t>
      </w:r>
      <w:r w:rsidRPr="00E35667">
        <w:rPr>
          <w:rFonts w:ascii="Times New Roman" w:hAnsi="Times New Roman"/>
          <w:sz w:val="24"/>
          <w:szCs w:val="24"/>
        </w:rPr>
        <w:t>выключение (поворот рычага; нажатие кнопки; вынимание вилки из розетки)</w:t>
      </w:r>
      <w:r w:rsidRPr="00E35667">
        <w:rPr>
          <w:rFonts w:ascii="Times New Roman" w:hAnsi="Times New Roman"/>
          <w:bCs/>
          <w:i/>
          <w:sz w:val="24"/>
          <w:szCs w:val="24"/>
        </w:rPr>
        <w:t xml:space="preserve">, </w:t>
      </w:r>
      <w:r w:rsidRPr="00E35667">
        <w:rPr>
          <w:rFonts w:ascii="Times New Roman" w:hAnsi="Times New Roman"/>
          <w:sz w:val="24"/>
          <w:szCs w:val="24"/>
        </w:rPr>
        <w:t xml:space="preserve">отсоединение съемных деталей пылесоса. </w:t>
      </w:r>
      <w:r w:rsidRPr="00E35667">
        <w:rPr>
          <w:rFonts w:ascii="Times New Roman" w:hAnsi="Times New Roman"/>
          <w:bCs/>
          <w:sz w:val="24"/>
          <w:szCs w:val="24"/>
        </w:rPr>
        <w:t>С</w:t>
      </w:r>
      <w:r w:rsidRPr="00E35667">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E35667">
        <w:rPr>
          <w:rFonts w:ascii="Times New Roman" w:hAnsi="Times New Roman"/>
          <w:bCs/>
          <w:i/>
          <w:sz w:val="24"/>
          <w:szCs w:val="24"/>
        </w:rPr>
        <w:t xml:space="preserve">, </w:t>
      </w:r>
      <w:r w:rsidRPr="00E35667">
        <w:rPr>
          <w:rFonts w:ascii="Times New Roman" w:hAnsi="Times New Roman"/>
          <w:sz w:val="24"/>
          <w:szCs w:val="24"/>
        </w:rPr>
        <w:t>добавление моющего средства в воду</w:t>
      </w:r>
      <w:r w:rsidRPr="00E35667">
        <w:rPr>
          <w:rFonts w:ascii="Times New Roman" w:hAnsi="Times New Roman"/>
          <w:bCs/>
          <w:i/>
          <w:sz w:val="24"/>
          <w:szCs w:val="24"/>
        </w:rPr>
        <w:t xml:space="preserve">, </w:t>
      </w:r>
      <w:r w:rsidRPr="00E35667">
        <w:rPr>
          <w:rFonts w:ascii="Times New Roman" w:hAnsi="Times New Roman"/>
          <w:sz w:val="24"/>
          <w:szCs w:val="24"/>
        </w:rPr>
        <w:t>намачивание и отжимание тряпки</w:t>
      </w:r>
      <w:r w:rsidRPr="00E35667">
        <w:rPr>
          <w:rFonts w:ascii="Times New Roman" w:hAnsi="Times New Roman"/>
          <w:bCs/>
          <w:i/>
          <w:sz w:val="24"/>
          <w:szCs w:val="24"/>
        </w:rPr>
        <w:t xml:space="preserve">, </w:t>
      </w:r>
      <w:r w:rsidRPr="00E35667">
        <w:rPr>
          <w:rFonts w:ascii="Times New Roman" w:hAnsi="Times New Roman"/>
          <w:sz w:val="24"/>
          <w:szCs w:val="24"/>
        </w:rPr>
        <w:t>мытье пола</w:t>
      </w:r>
      <w:r w:rsidRPr="00E35667">
        <w:rPr>
          <w:rFonts w:ascii="Times New Roman" w:hAnsi="Times New Roman"/>
          <w:bCs/>
          <w:i/>
          <w:sz w:val="24"/>
          <w:szCs w:val="24"/>
        </w:rPr>
        <w:t xml:space="preserve">, </w:t>
      </w:r>
      <w:r w:rsidRPr="00E35667">
        <w:rPr>
          <w:rFonts w:ascii="Times New Roman" w:hAnsi="Times New Roman"/>
          <w:sz w:val="24"/>
          <w:szCs w:val="24"/>
        </w:rPr>
        <w:t xml:space="preserve">выливание использованной воды, просушивание мокрых тряпок.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М</w:t>
      </w:r>
      <w:r w:rsidRPr="00E35667">
        <w:rPr>
          <w:rFonts w:ascii="Times New Roman" w:hAnsi="Times New Roman"/>
          <w:i/>
          <w:sz w:val="24"/>
          <w:szCs w:val="24"/>
        </w:rPr>
        <w:t>ытье стекла</w:t>
      </w:r>
      <w:r w:rsidRPr="00E35667">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E35667">
        <w:rPr>
          <w:rFonts w:ascii="Times New Roman" w:hAnsi="Times New Roman"/>
          <w:bCs/>
          <w:i/>
          <w:sz w:val="24"/>
          <w:szCs w:val="24"/>
        </w:rPr>
        <w:t xml:space="preserve">, </w:t>
      </w:r>
      <w:r w:rsidRPr="00E35667">
        <w:rPr>
          <w:rFonts w:ascii="Times New Roman" w:hAnsi="Times New Roman"/>
          <w:sz w:val="24"/>
          <w:szCs w:val="24"/>
        </w:rPr>
        <w:t>добавление моющего средства в воду</w:t>
      </w:r>
      <w:r w:rsidRPr="00E35667">
        <w:rPr>
          <w:rFonts w:ascii="Times New Roman" w:hAnsi="Times New Roman"/>
          <w:bCs/>
          <w:i/>
          <w:sz w:val="24"/>
          <w:szCs w:val="24"/>
        </w:rPr>
        <w:t xml:space="preserve">, </w:t>
      </w:r>
      <w:r w:rsidRPr="00E35667">
        <w:rPr>
          <w:rFonts w:ascii="Times New Roman" w:hAnsi="Times New Roman"/>
          <w:sz w:val="24"/>
          <w:szCs w:val="24"/>
        </w:rPr>
        <w:t>мытьё рамы</w:t>
      </w:r>
      <w:r w:rsidRPr="00E35667">
        <w:rPr>
          <w:rFonts w:ascii="Times New Roman" w:hAnsi="Times New Roman"/>
          <w:bCs/>
          <w:i/>
          <w:sz w:val="24"/>
          <w:szCs w:val="24"/>
        </w:rPr>
        <w:t xml:space="preserve">, </w:t>
      </w:r>
      <w:r w:rsidRPr="00E35667">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E35667" w:rsidRDefault="00BF4A30"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Уборка территории.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E35667" w:rsidRDefault="00BF4A30"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VI</w:t>
      </w:r>
      <w:r w:rsidRPr="00E35667">
        <w:rPr>
          <w:rFonts w:ascii="Times New Roman" w:hAnsi="Times New Roman"/>
          <w:b/>
          <w:sz w:val="24"/>
          <w:szCs w:val="24"/>
        </w:rPr>
        <w:t>. ОКРУЖАЮЩИЙ СОЦИАЛЬНЫЙ МИР</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E35667">
        <w:rPr>
          <w:rFonts w:ascii="Times New Roman" w:hAnsi="Times New Roman"/>
          <w:sz w:val="24"/>
          <w:szCs w:val="24"/>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E35667">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E35667">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E35667">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E35667">
        <w:rPr>
          <w:rFonts w:ascii="Times New Roman" w:hAnsi="Times New Roman"/>
          <w:sz w:val="24"/>
          <w:szCs w:val="24"/>
        </w:rPr>
        <w:t xml:space="preserve"> по домоводству, где ребенок учится готовить, сервировать стол и т.д.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которые нуждаются в дополнительной индивидуальной работе.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E35667">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iCs/>
          <w:sz w:val="24"/>
          <w:szCs w:val="24"/>
        </w:rPr>
      </w:pPr>
      <w:r w:rsidRPr="00E35667">
        <w:rPr>
          <w:rFonts w:ascii="Times New Roman" w:hAnsi="Times New Roman"/>
          <w:b/>
          <w:i/>
          <w:iCs/>
          <w:sz w:val="24"/>
          <w:szCs w:val="24"/>
        </w:rPr>
        <w:t>Школа.</w:t>
      </w:r>
    </w:p>
    <w:p w:rsidR="00BC1A8E" w:rsidRPr="00E35667" w:rsidRDefault="00BC1A8E" w:rsidP="001156EC">
      <w:pPr>
        <w:spacing w:line="240" w:lineRule="auto"/>
        <w:ind w:right="-185"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E35667">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E35667">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E35667">
        <w:rPr>
          <w:rFonts w:ascii="Times New Roman" w:hAnsi="Times New Roman" w:cs="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E35667">
        <w:rPr>
          <w:rFonts w:ascii="Times New Roman" w:hAnsi="Times New Roman" w:cs="Times New Roman"/>
          <w:sz w:val="24"/>
          <w:szCs w:val="24"/>
        </w:rPr>
        <w:t xml:space="preserve"> Знание назначения школьных принадлежностей. Представление о </w:t>
      </w:r>
      <w:r w:rsidRPr="00E35667">
        <w:rPr>
          <w:rFonts w:ascii="Times New Roman" w:hAnsi="Times New Roman" w:cs="Times New Roman"/>
          <w:iCs/>
          <w:sz w:val="24"/>
          <w:szCs w:val="24"/>
        </w:rPr>
        <w:t xml:space="preserve">себе как члене коллектива класса. </w:t>
      </w:r>
      <w:r w:rsidRPr="00E35667">
        <w:rPr>
          <w:rFonts w:ascii="Times New Roman" w:hAnsi="Times New Roman" w:cs="Times New Roman"/>
          <w:bCs/>
          <w:sz w:val="24"/>
          <w:szCs w:val="24"/>
        </w:rPr>
        <w:t xml:space="preserve">Узнавание (различение) мальчика и девочки по внешнему виду. </w:t>
      </w:r>
      <w:r w:rsidRPr="00E35667">
        <w:rPr>
          <w:rFonts w:ascii="Times New Roman" w:hAnsi="Times New Roman" w:cs="Times New Roman"/>
          <w:iCs/>
          <w:sz w:val="24"/>
          <w:szCs w:val="24"/>
        </w:rPr>
        <w:t>З</w:t>
      </w:r>
      <w:r w:rsidRPr="00E35667">
        <w:rPr>
          <w:rFonts w:ascii="Times New Roman" w:hAnsi="Times New Roman" w:cs="Times New Roman"/>
          <w:sz w:val="24"/>
          <w:szCs w:val="24"/>
        </w:rPr>
        <w:t xml:space="preserve">нание положительных качеств человека. Знание способов проявления </w:t>
      </w:r>
      <w:r w:rsidRPr="00E35667">
        <w:rPr>
          <w:rFonts w:ascii="Times New Roman" w:hAnsi="Times New Roman" w:cs="Times New Roman"/>
          <w:iCs/>
          <w:sz w:val="24"/>
          <w:szCs w:val="24"/>
        </w:rPr>
        <w:t>дружеских отношений (чувств)</w:t>
      </w:r>
      <w:r w:rsidRPr="00E35667">
        <w:rPr>
          <w:rFonts w:ascii="Times New Roman" w:hAnsi="Times New Roman" w:cs="Times New Roman"/>
          <w:sz w:val="24"/>
          <w:szCs w:val="24"/>
        </w:rPr>
        <w:t>. У</w:t>
      </w:r>
      <w:r w:rsidRPr="00E35667">
        <w:rPr>
          <w:rFonts w:ascii="Times New Roman" w:hAnsi="Times New Roman" w:cs="Times New Roman"/>
          <w:iCs/>
          <w:sz w:val="24"/>
          <w:szCs w:val="24"/>
        </w:rPr>
        <w:t xml:space="preserve">мение </w:t>
      </w:r>
      <w:proofErr w:type="gramStart"/>
      <w:r w:rsidRPr="00E35667">
        <w:rPr>
          <w:rFonts w:ascii="Times New Roman" w:hAnsi="Times New Roman" w:cs="Times New Roman"/>
          <w:iCs/>
          <w:sz w:val="24"/>
          <w:szCs w:val="24"/>
        </w:rPr>
        <w:t>выражать свой интерес</w:t>
      </w:r>
      <w:proofErr w:type="gramEnd"/>
      <w:r w:rsidRPr="00E35667">
        <w:rPr>
          <w:rFonts w:ascii="Times New Roman" w:hAnsi="Times New Roman" w:cs="Times New Roman"/>
          <w:iCs/>
          <w:sz w:val="24"/>
          <w:szCs w:val="24"/>
        </w:rPr>
        <w:t xml:space="preserve"> к другому человеку.</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Квартира, дом, двор.</w:t>
      </w:r>
    </w:p>
    <w:p w:rsidR="00BC1A8E" w:rsidRPr="00E35667" w:rsidRDefault="00BC1A8E" w:rsidP="001156EC">
      <w:pPr>
        <w:spacing w:after="0" w:line="240" w:lineRule="auto"/>
        <w:ind w:right="-185" w:firstLine="708"/>
        <w:jc w:val="both"/>
        <w:rPr>
          <w:rFonts w:ascii="Times New Roman" w:hAnsi="Times New Roman" w:cs="Times New Roman"/>
          <w:i/>
          <w:iCs/>
          <w:sz w:val="24"/>
          <w:szCs w:val="24"/>
          <w:u w:val="single"/>
        </w:rPr>
      </w:pPr>
      <w:r w:rsidRPr="00E35667">
        <w:rPr>
          <w:rFonts w:ascii="Times New Roman" w:hAnsi="Times New Roman" w:cs="Times New Roman"/>
          <w:sz w:val="24"/>
          <w:szCs w:val="24"/>
        </w:rPr>
        <w:t xml:space="preserve">Узнавание (различение) частей дома (стена, крыша, окно, дверь, потолок, пол). </w:t>
      </w:r>
      <w:proofErr w:type="gramStart"/>
      <w:r w:rsidRPr="00E35667">
        <w:rPr>
          <w:rFonts w:ascii="Times New Roman" w:hAnsi="Times New Roman" w:cs="Times New Roman"/>
          <w:sz w:val="24"/>
          <w:szCs w:val="24"/>
        </w:rPr>
        <w:t>Узнавание (различение) типов домов (одноэтажный (многоэтажный), каменный (деревянный), городской (сельский, дачный) дом.</w:t>
      </w:r>
      <w:proofErr w:type="gramEnd"/>
      <w:r w:rsidRPr="00E35667">
        <w:rPr>
          <w:rFonts w:ascii="Times New Roman" w:hAnsi="Times New Roman" w:cs="Times New Roman"/>
          <w:sz w:val="24"/>
          <w:szCs w:val="24"/>
        </w:rPr>
        <w:t xml:space="preserve"> </w:t>
      </w:r>
      <w:proofErr w:type="gramStart"/>
      <w:r w:rsidRPr="00E35667">
        <w:rPr>
          <w:rFonts w:ascii="Times New Roman" w:hAnsi="Times New Roman" w:cs="Times New Roman"/>
          <w:sz w:val="24"/>
          <w:szCs w:val="24"/>
        </w:rPr>
        <w:t>Узнавание (различение) мест общего пользования в доме (чердак</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подвал</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подъезд, лестничная площадка</w:t>
      </w:r>
      <w:r w:rsidRPr="00E35667">
        <w:rPr>
          <w:rFonts w:ascii="Times New Roman" w:hAnsi="Times New Roman" w:cs="Times New Roman"/>
          <w:i/>
          <w:iCs/>
          <w:sz w:val="24"/>
          <w:szCs w:val="24"/>
        </w:rPr>
        <w:t xml:space="preserve">, </w:t>
      </w:r>
      <w:r w:rsidRPr="00E35667">
        <w:rPr>
          <w:rFonts w:ascii="Times New Roman" w:hAnsi="Times New Roman" w:cs="Times New Roman"/>
          <w:sz w:val="24"/>
          <w:szCs w:val="24"/>
        </w:rPr>
        <w:t>лифт).</w:t>
      </w:r>
      <w:proofErr w:type="gramEnd"/>
    </w:p>
    <w:p w:rsidR="00BC1A8E" w:rsidRPr="00E35667" w:rsidRDefault="00BC1A8E" w:rsidP="001156EC">
      <w:pPr>
        <w:spacing w:after="0" w:line="240" w:lineRule="auto"/>
        <w:ind w:right="-185" w:firstLine="709"/>
        <w:jc w:val="both"/>
        <w:rPr>
          <w:rFonts w:ascii="Times New Roman" w:hAnsi="Times New Roman"/>
          <w:iCs/>
          <w:sz w:val="24"/>
          <w:szCs w:val="24"/>
        </w:rPr>
      </w:pPr>
      <w:proofErr w:type="gramStart"/>
      <w:r w:rsidRPr="00E35667">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E35667">
        <w:rPr>
          <w:sz w:val="24"/>
          <w:szCs w:val="24"/>
        </w:rPr>
        <w:t xml:space="preserve">: </w:t>
      </w:r>
      <w:r w:rsidRPr="00E35667">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E35667">
        <w:rPr>
          <w:rFonts w:ascii="Times New Roman" w:hAnsi="Times New Roman" w:cs="Times New Roman"/>
          <w:iCs/>
          <w:sz w:val="24"/>
          <w:szCs w:val="24"/>
        </w:rPr>
        <w:t xml:space="preserve"> С</w:t>
      </w:r>
      <w:r w:rsidRPr="00E35667">
        <w:rPr>
          <w:rFonts w:ascii="Times New Roman" w:hAnsi="Times New Roman" w:cs="Times New Roman"/>
          <w:sz w:val="24"/>
          <w:szCs w:val="24"/>
        </w:rPr>
        <w:t>облюдение правил пользования мусоропроводом (домофоном, почтовым ящиком, кодовым замком).</w:t>
      </w:r>
      <w:proofErr w:type="gramEnd"/>
      <w:r w:rsidRPr="00E35667">
        <w:rPr>
          <w:rFonts w:ascii="Times New Roman" w:hAnsi="Times New Roman" w:cs="Times New Roman"/>
          <w:sz w:val="24"/>
          <w:szCs w:val="24"/>
        </w:rPr>
        <w:t xml:space="preserve"> </w:t>
      </w:r>
      <w:proofErr w:type="gramStart"/>
      <w:r w:rsidRPr="00E35667">
        <w:rPr>
          <w:rFonts w:ascii="Times New Roman" w:hAnsi="Times New Roman" w:cs="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E35667">
        <w:rPr>
          <w:rFonts w:ascii="Times New Roman" w:hAnsi="Times New Roman" w:cs="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E35667">
        <w:rPr>
          <w:rFonts w:ascii="Times New Roman" w:hAnsi="Times New Roman" w:cs="Times New Roman"/>
          <w:sz w:val="24"/>
          <w:szCs w:val="24"/>
        </w:rPr>
        <w:t xml:space="preserve">Знакомство с </w:t>
      </w:r>
      <w:r w:rsidRPr="00E35667">
        <w:rPr>
          <w:rFonts w:ascii="Times New Roman" w:hAnsi="Times New Roman" w:cs="Times New Roman"/>
          <w:bCs/>
          <w:sz w:val="24"/>
          <w:szCs w:val="24"/>
        </w:rPr>
        <w:t xml:space="preserve">коммунальными удобствами в квартире: </w:t>
      </w:r>
      <w:r w:rsidRPr="00E35667">
        <w:rPr>
          <w:rFonts w:ascii="Times New Roman" w:hAnsi="Times New Roman"/>
          <w:sz w:val="24"/>
          <w:szCs w:val="24"/>
        </w:rPr>
        <w:t>отопление (батарея, вентиль, вода)</w:t>
      </w:r>
      <w:r w:rsidRPr="00E35667">
        <w:rPr>
          <w:rFonts w:ascii="Times New Roman" w:hAnsi="Times New Roman" w:cs="Times New Roman"/>
          <w:bCs/>
          <w:sz w:val="24"/>
          <w:szCs w:val="24"/>
        </w:rPr>
        <w:t xml:space="preserve">, </w:t>
      </w:r>
      <w:r w:rsidRPr="00E35667">
        <w:rPr>
          <w:rFonts w:ascii="Times New Roman" w:hAnsi="Times New Roman"/>
          <w:sz w:val="24"/>
          <w:szCs w:val="24"/>
        </w:rPr>
        <w:t>канализация (вода, унитаз, сливной бачок, трубы)</w:t>
      </w:r>
      <w:r w:rsidRPr="00E35667">
        <w:rPr>
          <w:rFonts w:ascii="Times New Roman" w:hAnsi="Times New Roman" w:cs="Times New Roman"/>
          <w:bCs/>
          <w:sz w:val="24"/>
          <w:szCs w:val="24"/>
        </w:rPr>
        <w:t xml:space="preserve">, </w:t>
      </w:r>
      <w:r w:rsidRPr="00E35667">
        <w:rPr>
          <w:rFonts w:ascii="Times New Roman" w:hAnsi="Times New Roman"/>
          <w:sz w:val="24"/>
          <w:szCs w:val="24"/>
        </w:rPr>
        <w:t>водоснабжение (вода, кран, трубы (водопровод), вентиль, раковина)</w:t>
      </w:r>
      <w:r w:rsidRPr="00E35667">
        <w:rPr>
          <w:rFonts w:ascii="Times New Roman" w:hAnsi="Times New Roman" w:cs="Times New Roman"/>
          <w:bCs/>
          <w:sz w:val="24"/>
          <w:szCs w:val="24"/>
        </w:rPr>
        <w:t xml:space="preserve">, </w:t>
      </w:r>
      <w:r w:rsidRPr="00E35667">
        <w:rPr>
          <w:rFonts w:ascii="Times New Roman" w:hAnsi="Times New Roman"/>
          <w:sz w:val="24"/>
          <w:szCs w:val="24"/>
        </w:rPr>
        <w:t>электроснабжение</w:t>
      </w:r>
      <w:r w:rsidRPr="00E35667">
        <w:rPr>
          <w:rFonts w:ascii="Times New Roman" w:hAnsi="Times New Roman" w:cs="Times New Roman"/>
          <w:sz w:val="24"/>
          <w:szCs w:val="24"/>
        </w:rPr>
        <w:t xml:space="preserve"> (розетка, свет, электричество)</w:t>
      </w:r>
      <w:r w:rsidRPr="00E35667">
        <w:rPr>
          <w:rFonts w:ascii="Times New Roman" w:hAnsi="Times New Roman" w:cs="Times New Roman"/>
          <w:bCs/>
          <w:sz w:val="24"/>
          <w:szCs w:val="24"/>
        </w:rPr>
        <w:t>.</w:t>
      </w:r>
      <w:proofErr w:type="gramEnd"/>
      <w:r w:rsidRPr="00E35667">
        <w:rPr>
          <w:rFonts w:ascii="Times New Roman" w:hAnsi="Times New Roman" w:cs="Times New Roman"/>
          <w:bCs/>
          <w:sz w:val="24"/>
          <w:szCs w:val="24"/>
        </w:rPr>
        <w:t xml:space="preserve"> Знание (соблюдение) правил безопасности и поведения во время аварийной ситуации в доме. </w:t>
      </w:r>
      <w:proofErr w:type="gramStart"/>
      <w:r w:rsidRPr="00E35667">
        <w:rPr>
          <w:rFonts w:ascii="Times New Roman" w:hAnsi="Times New Roman" w:cs="Times New Roman"/>
          <w:bCs/>
          <w:sz w:val="24"/>
          <w:szCs w:val="24"/>
        </w:rPr>
        <w:t>У</w:t>
      </w:r>
      <w:r w:rsidRPr="00E35667">
        <w:rPr>
          <w:rFonts w:ascii="Times New Roman" w:hAnsi="Times New Roman" w:cs="Times New Roman"/>
          <w:iCs/>
          <w:sz w:val="24"/>
          <w:szCs w:val="24"/>
        </w:rPr>
        <w:t>знавание (различение) вредных насекомых (муравьи, тараканы), грызунов (крысы, мыши), живущих в доме.</w:t>
      </w:r>
      <w:proofErr w:type="gramEnd"/>
      <w:r w:rsidRPr="00E35667">
        <w:rPr>
          <w:rFonts w:ascii="Times New Roman" w:hAnsi="Times New Roman" w:cs="Times New Roman"/>
          <w:iCs/>
          <w:sz w:val="24"/>
          <w:szCs w:val="24"/>
        </w:rPr>
        <w:t xml:space="preserve"> Представление о вреде, который приносят вредные насекомые. </w:t>
      </w:r>
      <w:r w:rsidRPr="00E35667">
        <w:rPr>
          <w:rFonts w:ascii="Times New Roman" w:hAnsi="Times New Roman" w:cs="Times New Roman"/>
          <w:bCs/>
          <w:sz w:val="24"/>
          <w:szCs w:val="24"/>
        </w:rPr>
        <w:t xml:space="preserve">Знание (соблюдение) правил поведения в чрезвычайной ситуации. </w:t>
      </w:r>
      <w:proofErr w:type="gramStart"/>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(различение) предметов посуды: тарелка, стакан, кружка, ложка, вилка, нож, кастрюля, сковорода, чайник, половник.</w:t>
      </w:r>
      <w:proofErr w:type="gramEnd"/>
      <w:r w:rsidRPr="00E35667">
        <w:rPr>
          <w:rFonts w:ascii="Times New Roman" w:hAnsi="Times New Roman" w:cs="Times New Roman"/>
          <w:sz w:val="24"/>
          <w:szCs w:val="24"/>
        </w:rPr>
        <w:t xml:space="preserve"> </w:t>
      </w:r>
      <w:proofErr w:type="gramStart"/>
      <w:r w:rsidRPr="00E35667">
        <w:rPr>
          <w:rFonts w:ascii="Times New Roman" w:hAnsi="Times New Roman" w:cs="Times New Roman"/>
          <w:sz w:val="24"/>
          <w:szCs w:val="24"/>
        </w:rPr>
        <w:t xml:space="preserve">Узнавание (различение) </w:t>
      </w:r>
      <w:r w:rsidRPr="00E35667">
        <w:rPr>
          <w:rFonts w:ascii="Times New Roman" w:hAnsi="Times New Roman" w:cs="Times New Roman"/>
          <w:bCs/>
          <w:sz w:val="24"/>
          <w:szCs w:val="24"/>
        </w:rPr>
        <w:t>часов (механические (наручные, настенные), электронные (наручные, настенные).</w:t>
      </w:r>
      <w:proofErr w:type="gramEnd"/>
      <w:r w:rsidRPr="00E35667">
        <w:rPr>
          <w:rFonts w:ascii="Times New Roman" w:hAnsi="Times New Roman" w:cs="Times New Roman"/>
          <w:bCs/>
          <w:sz w:val="24"/>
          <w:szCs w:val="24"/>
        </w:rPr>
        <w:t xml:space="preserve"> З</w:t>
      </w:r>
      <w:r w:rsidRPr="00E35667">
        <w:rPr>
          <w:rFonts w:ascii="Times New Roman" w:hAnsi="Times New Roman"/>
          <w:bCs/>
          <w:sz w:val="24"/>
          <w:szCs w:val="24"/>
        </w:rPr>
        <w:t xml:space="preserve">нание строения часов (циферблат, стрелки (часовая, минутная)). </w:t>
      </w:r>
      <w:proofErr w:type="gramStart"/>
      <w:r w:rsidRPr="00E35667">
        <w:rPr>
          <w:rFonts w:ascii="Times New Roman" w:hAnsi="Times New Roman" w:cs="Times New Roman"/>
          <w:sz w:val="24"/>
          <w:szCs w:val="24"/>
        </w:rPr>
        <w:t xml:space="preserve">Узнавание (различение) </w:t>
      </w:r>
      <w:r w:rsidRPr="00E35667">
        <w:rPr>
          <w:rFonts w:ascii="Times New Roman" w:hAnsi="Times New Roman" w:cs="Times New Roman"/>
          <w:bCs/>
          <w:sz w:val="24"/>
          <w:szCs w:val="24"/>
        </w:rPr>
        <w:t xml:space="preserve">аудио, видеотехники и средствах связи (телефон, компьютер, </w:t>
      </w:r>
      <w:r w:rsidRPr="00E35667">
        <w:rPr>
          <w:rFonts w:ascii="Times New Roman" w:hAnsi="Times New Roman" w:cs="Times New Roman"/>
          <w:sz w:val="24"/>
          <w:szCs w:val="24"/>
        </w:rPr>
        <w:t>планшет</w:t>
      </w:r>
      <w:r w:rsidRPr="00E35667">
        <w:rPr>
          <w:rFonts w:ascii="Times New Roman" w:hAnsi="Times New Roman"/>
          <w:iCs/>
          <w:sz w:val="24"/>
          <w:szCs w:val="24"/>
        </w:rPr>
        <w:t>, магнитофон</w:t>
      </w:r>
      <w:r w:rsidRPr="00E35667">
        <w:rPr>
          <w:rFonts w:ascii="Times New Roman" w:hAnsi="Times New Roman" w:cs="Times New Roman"/>
          <w:bCs/>
          <w:sz w:val="24"/>
          <w:szCs w:val="24"/>
        </w:rPr>
        <w:t xml:space="preserve">, </w:t>
      </w:r>
      <w:r w:rsidRPr="00E35667">
        <w:rPr>
          <w:rFonts w:ascii="Times New Roman" w:hAnsi="Times New Roman"/>
          <w:iCs/>
          <w:sz w:val="24"/>
          <w:szCs w:val="24"/>
        </w:rPr>
        <w:t>плеер, видеоплеер).</w:t>
      </w:r>
      <w:proofErr w:type="gramEnd"/>
      <w:r w:rsidRPr="00E35667">
        <w:rPr>
          <w:rFonts w:ascii="Times New Roman" w:hAnsi="Times New Roman"/>
          <w:iCs/>
          <w:sz w:val="24"/>
          <w:szCs w:val="24"/>
        </w:rPr>
        <w:t xml:space="preserve"> Знание назначения технического устройства (сотовый телефон, планшет, видеоплеер и др.). </w:t>
      </w:r>
      <w:proofErr w:type="gramStart"/>
      <w:r w:rsidRPr="00E35667">
        <w:rPr>
          <w:rFonts w:ascii="Times New Roman" w:hAnsi="Times New Roman"/>
          <w:iCs/>
          <w:sz w:val="24"/>
          <w:szCs w:val="24"/>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BF4A30" w:rsidRPr="00E35667" w:rsidRDefault="00BF4A30" w:rsidP="001156EC">
      <w:pPr>
        <w:pStyle w:val="afe"/>
        <w:ind w:left="-567"/>
        <w:jc w:val="center"/>
        <w:rPr>
          <w:rFonts w:ascii="Times New Roman" w:hAnsi="Times New Roman"/>
          <w:b/>
          <w:i/>
          <w:sz w:val="24"/>
          <w:szCs w:val="24"/>
        </w:rPr>
      </w:pPr>
    </w:p>
    <w:p w:rsidR="00BC1A8E" w:rsidRPr="00E35667" w:rsidRDefault="00BC1A8E" w:rsidP="001156EC">
      <w:pPr>
        <w:pStyle w:val="afe"/>
        <w:ind w:left="-567"/>
        <w:jc w:val="center"/>
        <w:rPr>
          <w:rFonts w:ascii="Times New Roman" w:hAnsi="Times New Roman"/>
          <w:b/>
          <w:i/>
          <w:sz w:val="24"/>
          <w:szCs w:val="24"/>
        </w:rPr>
      </w:pPr>
      <w:r w:rsidRPr="00E35667">
        <w:rPr>
          <w:rFonts w:ascii="Times New Roman" w:hAnsi="Times New Roman"/>
          <w:b/>
          <w:i/>
          <w:sz w:val="24"/>
          <w:szCs w:val="24"/>
        </w:rPr>
        <w:t>Предметы быта.</w:t>
      </w:r>
    </w:p>
    <w:p w:rsidR="00BC1A8E" w:rsidRPr="00E35667" w:rsidRDefault="00BC1A8E" w:rsidP="001156EC">
      <w:pPr>
        <w:pStyle w:val="afe"/>
        <w:ind w:firstLine="708"/>
        <w:jc w:val="both"/>
        <w:rPr>
          <w:rFonts w:ascii="Times New Roman" w:hAnsi="Times New Roman"/>
          <w:b/>
          <w:i/>
          <w:sz w:val="24"/>
          <w:szCs w:val="24"/>
        </w:rPr>
      </w:pPr>
      <w:proofErr w:type="gramStart"/>
      <w:r w:rsidRPr="00E35667">
        <w:rPr>
          <w:rFonts w:ascii="Times New Roman" w:hAnsi="Times New Roman"/>
          <w:sz w:val="24"/>
          <w:szCs w:val="24"/>
        </w:rPr>
        <w:t xml:space="preserve">Узнавание (различение) </w:t>
      </w:r>
      <w:r w:rsidRPr="00E35667">
        <w:rPr>
          <w:rFonts w:ascii="Times New Roman" w:hAnsi="Times New Roman"/>
          <w:bCs/>
          <w:sz w:val="24"/>
          <w:szCs w:val="24"/>
        </w:rPr>
        <w:t>электробытовых приборов (</w:t>
      </w:r>
      <w:r w:rsidRPr="00E35667">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w:t>
      </w:r>
      <w:proofErr w:type="gramEnd"/>
      <w:r w:rsidRPr="00E35667">
        <w:rPr>
          <w:rFonts w:ascii="Times New Roman" w:hAnsi="Times New Roman"/>
          <w:sz w:val="24"/>
          <w:szCs w:val="24"/>
        </w:rPr>
        <w:t xml:space="preserve"> Знание назначения электроприборов.</w:t>
      </w:r>
      <w:r w:rsidRPr="00E35667">
        <w:rPr>
          <w:rFonts w:ascii="Times New Roman" w:hAnsi="Times New Roman"/>
          <w:b/>
          <w:i/>
          <w:sz w:val="24"/>
          <w:szCs w:val="24"/>
        </w:rPr>
        <w:t xml:space="preserve"> </w:t>
      </w:r>
      <w:r w:rsidRPr="00E35667">
        <w:rPr>
          <w:rFonts w:ascii="Times New Roman" w:hAnsi="Times New Roman"/>
          <w:sz w:val="24"/>
          <w:szCs w:val="24"/>
        </w:rPr>
        <w:t>Знание правил техники безопасности при пользовании электробытовым прибором.</w:t>
      </w:r>
      <w:r w:rsidRPr="00E35667">
        <w:rPr>
          <w:rFonts w:ascii="Times New Roman" w:hAnsi="Times New Roman"/>
          <w:b/>
          <w:i/>
          <w:sz w:val="24"/>
          <w:szCs w:val="24"/>
        </w:rPr>
        <w:t xml:space="preserve"> </w:t>
      </w:r>
      <w:proofErr w:type="gramStart"/>
      <w:r w:rsidRPr="00E35667">
        <w:rPr>
          <w:rFonts w:ascii="Times New Roman" w:hAnsi="Times New Roman"/>
          <w:sz w:val="24"/>
          <w:szCs w:val="24"/>
        </w:rPr>
        <w:t>Узнавание (различение) предметов мебели (стол, стул, диван, шкаф, полка, кресло, кровать, табурет, комод).</w:t>
      </w:r>
      <w:proofErr w:type="gramEnd"/>
      <w:r w:rsidRPr="00E35667">
        <w:rPr>
          <w:rFonts w:ascii="Times New Roman" w:hAnsi="Times New Roman"/>
          <w:sz w:val="24"/>
          <w:szCs w:val="24"/>
        </w:rPr>
        <w:t xml:space="preserve"> Знание назначения предметов мебели.</w:t>
      </w:r>
      <w:r w:rsidRPr="00E35667">
        <w:rPr>
          <w:rFonts w:ascii="Times New Roman" w:hAnsi="Times New Roman"/>
          <w:b/>
          <w:i/>
          <w:sz w:val="24"/>
          <w:szCs w:val="24"/>
        </w:rPr>
        <w:t xml:space="preserve"> </w:t>
      </w:r>
      <w:r w:rsidRPr="00E35667">
        <w:rPr>
          <w:rFonts w:ascii="Times New Roman" w:hAnsi="Times New Roman"/>
          <w:sz w:val="24"/>
          <w:szCs w:val="24"/>
        </w:rPr>
        <w:t>Различение видов мебели (кухонная, спальная, кабинетная и др.).</w:t>
      </w:r>
      <w:r w:rsidRPr="00E35667">
        <w:rPr>
          <w:rFonts w:ascii="Times New Roman" w:hAnsi="Times New Roman"/>
          <w:b/>
          <w:i/>
          <w:sz w:val="24"/>
          <w:szCs w:val="24"/>
        </w:rPr>
        <w:t xml:space="preserve"> </w:t>
      </w:r>
      <w:proofErr w:type="gramStart"/>
      <w:r w:rsidRPr="00E35667">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E35667">
        <w:rPr>
          <w:rFonts w:ascii="Times New Roman" w:hAnsi="Times New Roman"/>
          <w:sz w:val="24"/>
          <w:szCs w:val="24"/>
        </w:rPr>
        <w:t xml:space="preserve"> Знание назначение предметов посуды. </w:t>
      </w:r>
      <w:proofErr w:type="gramStart"/>
      <w:r w:rsidRPr="00E35667">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E35667">
        <w:rPr>
          <w:rFonts w:ascii="Times New Roman" w:hAnsi="Times New Roman"/>
          <w:sz w:val="24"/>
          <w:szCs w:val="24"/>
        </w:rPr>
        <w:t xml:space="preserve"> Знание назначение кухонного инвентаря.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Узнавание (различении) предметов интерьера (светильник, зеркало, штора, скатерть, ваза, статуэтки, свечи).</w:t>
      </w:r>
      <w:proofErr w:type="gramEnd"/>
      <w:r w:rsidRPr="00E35667">
        <w:rPr>
          <w:rFonts w:ascii="Times New Roman" w:hAnsi="Times New Roman"/>
          <w:sz w:val="24"/>
          <w:szCs w:val="24"/>
        </w:rPr>
        <w:t xml:space="preserve">  Знание назначения предметов интерьера.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светильников (люстра, бра, настольная лампа).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E35667" w:rsidRDefault="00BF4A30"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Продукты питания.</w:t>
      </w:r>
    </w:p>
    <w:p w:rsidR="00BC1A8E" w:rsidRPr="00E35667" w:rsidRDefault="00BC1A8E" w:rsidP="001156EC">
      <w:pPr>
        <w:spacing w:after="0" w:line="240" w:lineRule="auto"/>
        <w:ind w:right="-185" w:firstLine="708"/>
        <w:jc w:val="both"/>
        <w:rPr>
          <w:rFonts w:ascii="Times New Roman" w:hAnsi="Times New Roman" w:cs="Times New Roman"/>
          <w:sz w:val="24"/>
          <w:szCs w:val="24"/>
        </w:rPr>
      </w:pPr>
      <w:proofErr w:type="gramStart"/>
      <w:r w:rsidRPr="00E35667">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w:t>
      </w:r>
      <w:proofErr w:type="gramEnd"/>
      <w:r w:rsidRPr="00E35667">
        <w:rPr>
          <w:rFonts w:ascii="Times New Roman" w:hAnsi="Times New Roman" w:cs="Times New Roman"/>
          <w:sz w:val="24"/>
          <w:szCs w:val="24"/>
        </w:rPr>
        <w:t xml:space="preserve"> У</w:t>
      </w:r>
      <w:r w:rsidRPr="00E35667">
        <w:rPr>
          <w:rFonts w:ascii="Times New Roman" w:hAnsi="Times New Roman"/>
          <w:sz w:val="24"/>
          <w:szCs w:val="24"/>
        </w:rPr>
        <w:t>знавание упаковок с напитком.</w:t>
      </w:r>
      <w:r w:rsidRPr="00E35667">
        <w:rPr>
          <w:rFonts w:ascii="Times New Roman" w:hAnsi="Times New Roman" w:cs="Times New Roman"/>
          <w:sz w:val="24"/>
          <w:szCs w:val="24"/>
        </w:rPr>
        <w:t xml:space="preserve"> </w:t>
      </w:r>
      <w:proofErr w:type="gramStart"/>
      <w:r w:rsidRPr="00E35667">
        <w:rPr>
          <w:rFonts w:ascii="Times New Roman" w:hAnsi="Times New Roman" w:cs="Times New Roman"/>
          <w:sz w:val="24"/>
          <w:szCs w:val="24"/>
        </w:rPr>
        <w:t xml:space="preserve">Узнавание (различение) </w:t>
      </w:r>
      <w:r w:rsidRPr="00E35667">
        <w:rPr>
          <w:rFonts w:ascii="Times New Roman" w:hAnsi="Times New Roman" w:cs="Times New Roman"/>
          <w:bCs/>
          <w:sz w:val="24"/>
          <w:szCs w:val="24"/>
        </w:rPr>
        <w:t>молочных продуктов</w:t>
      </w:r>
      <w:r w:rsidRPr="00E35667">
        <w:rPr>
          <w:rFonts w:ascii="Times New Roman" w:hAnsi="Times New Roman" w:cs="Times New Roman"/>
          <w:sz w:val="24"/>
          <w:szCs w:val="24"/>
        </w:rPr>
        <w:t xml:space="preserve"> (молоко, йогурт, творог, сметана, кефир, масло, морожено) по внешнему виду, на вкус.</w:t>
      </w:r>
      <w:proofErr w:type="gramEnd"/>
      <w:r w:rsidRPr="00E35667">
        <w:rPr>
          <w:rFonts w:ascii="Times New Roman" w:hAnsi="Times New Roman" w:cs="Times New Roman"/>
          <w:sz w:val="24"/>
          <w:szCs w:val="24"/>
        </w:rPr>
        <w:t xml:space="preserve"> Узнавание упаковок с молочным продуктом. Знание правил хранения молочных продуктов. </w:t>
      </w:r>
      <w:proofErr w:type="gramStart"/>
      <w:r w:rsidRPr="00E35667">
        <w:rPr>
          <w:rFonts w:ascii="Times New Roman" w:hAnsi="Times New Roman" w:cs="Times New Roman"/>
          <w:sz w:val="24"/>
          <w:szCs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E35667">
        <w:rPr>
          <w:rFonts w:ascii="Times New Roman" w:hAnsi="Times New Roman" w:cs="Times New Roman"/>
          <w:sz w:val="24"/>
          <w:szCs w:val="24"/>
        </w:rPr>
        <w:t xml:space="preserve"> </w:t>
      </w:r>
      <w:r w:rsidRPr="00E35667">
        <w:rPr>
          <w:rFonts w:ascii="Times New Roman" w:hAnsi="Times New Roman"/>
          <w:sz w:val="24"/>
          <w:szCs w:val="24"/>
        </w:rPr>
        <w:t>Знакомство со способами обработки (приготовления) мясных продуктов.</w:t>
      </w:r>
      <w:r w:rsidRPr="00E35667">
        <w:rPr>
          <w:rFonts w:ascii="Times New Roman" w:hAnsi="Times New Roman" w:cs="Times New Roman"/>
          <w:sz w:val="24"/>
          <w:szCs w:val="24"/>
        </w:rPr>
        <w:t xml:space="preserve"> Знание правил хранения мясных продуктов. </w:t>
      </w:r>
      <w:proofErr w:type="gramStart"/>
      <w:r w:rsidRPr="00E35667">
        <w:rPr>
          <w:rFonts w:ascii="Times New Roman" w:hAnsi="Times New Roman" w:cs="Times New Roman"/>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E35667">
        <w:rPr>
          <w:rFonts w:ascii="Times New Roman" w:hAnsi="Times New Roman" w:cs="Times New Roman"/>
          <w:sz w:val="24"/>
          <w:szCs w:val="24"/>
        </w:rPr>
        <w:t xml:space="preserve"> </w:t>
      </w:r>
      <w:r w:rsidRPr="00E35667">
        <w:rPr>
          <w:rFonts w:ascii="Times New Roman" w:hAnsi="Times New Roman"/>
          <w:sz w:val="24"/>
          <w:szCs w:val="24"/>
        </w:rPr>
        <w:t>Знакомство со способами обработки (приготовления) рыбных продуктов. З</w:t>
      </w:r>
      <w:r w:rsidRPr="00E35667">
        <w:rPr>
          <w:rFonts w:ascii="Times New Roman" w:hAnsi="Times New Roman" w:cs="Times New Roman"/>
          <w:sz w:val="24"/>
          <w:szCs w:val="24"/>
        </w:rPr>
        <w:t xml:space="preserve">нание правил хранения рыбных продуктов. </w:t>
      </w:r>
      <w:proofErr w:type="gramStart"/>
      <w:r w:rsidRPr="00E35667">
        <w:rPr>
          <w:rFonts w:ascii="Times New Roman" w:hAnsi="Times New Roman" w:cs="Times New Roman"/>
          <w:sz w:val="24"/>
          <w:szCs w:val="24"/>
        </w:rPr>
        <w:t>Узнавание (различение) муки и</w:t>
      </w:r>
      <w:r w:rsidRPr="00E35667">
        <w:rPr>
          <w:sz w:val="24"/>
          <w:szCs w:val="24"/>
        </w:rPr>
        <w:t xml:space="preserve"> </w:t>
      </w:r>
      <w:r w:rsidRPr="00E35667">
        <w:rPr>
          <w:rFonts w:ascii="Times New Roman" w:hAnsi="Times New Roman" w:cs="Times New Roman"/>
          <w:sz w:val="24"/>
          <w:szCs w:val="24"/>
        </w:rPr>
        <w:t>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E35667">
        <w:rPr>
          <w:rFonts w:ascii="Times New Roman" w:hAnsi="Times New Roman" w:cs="Times New Roman"/>
          <w:sz w:val="24"/>
          <w:szCs w:val="24"/>
        </w:rPr>
        <w:t xml:space="preserve"> </w:t>
      </w:r>
      <w:r w:rsidRPr="00E35667">
        <w:rPr>
          <w:rFonts w:ascii="Times New Roman" w:hAnsi="Times New Roman"/>
          <w:sz w:val="24"/>
          <w:szCs w:val="24"/>
        </w:rPr>
        <w:t xml:space="preserve">Знакомство со способами обработки (приготовления) мучных изделий. </w:t>
      </w:r>
      <w:r w:rsidRPr="00E35667">
        <w:rPr>
          <w:rFonts w:ascii="Times New Roman" w:hAnsi="Times New Roman" w:cs="Times New Roman"/>
          <w:sz w:val="24"/>
          <w:szCs w:val="24"/>
        </w:rPr>
        <w:t xml:space="preserve">Знание правил хранения мучных изделий. </w:t>
      </w:r>
      <w:proofErr w:type="gramStart"/>
      <w:r w:rsidRPr="00E35667">
        <w:rPr>
          <w:rFonts w:ascii="Times New Roman" w:hAnsi="Times New Roman" w:cs="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E35667">
        <w:rPr>
          <w:rFonts w:ascii="Times New Roman" w:hAnsi="Times New Roman" w:cs="Times New Roman"/>
          <w:sz w:val="24"/>
          <w:szCs w:val="24"/>
        </w:rPr>
        <w:t xml:space="preserve"> З</w:t>
      </w:r>
      <w:r w:rsidRPr="00E35667">
        <w:rPr>
          <w:rFonts w:ascii="Times New Roman" w:hAnsi="Times New Roman"/>
          <w:sz w:val="24"/>
          <w:szCs w:val="24"/>
        </w:rPr>
        <w:t xml:space="preserve">накомство со способами обработки (приготовления) круп и бобовых. </w:t>
      </w:r>
      <w:r w:rsidRPr="00E35667">
        <w:rPr>
          <w:rFonts w:ascii="Times New Roman" w:hAnsi="Times New Roman" w:cs="Times New Roman"/>
          <w:sz w:val="24"/>
          <w:szCs w:val="24"/>
        </w:rPr>
        <w:t xml:space="preserve">Знание правил хранения круп и бобовых. Узнавание (различение) кондитерских изделий (торт, печенье, пирожное, конфета, шоколад). </w:t>
      </w:r>
      <w:r w:rsidRPr="00E35667">
        <w:rPr>
          <w:rFonts w:ascii="Times New Roman" w:hAnsi="Times New Roman"/>
          <w:sz w:val="24"/>
          <w:szCs w:val="24"/>
        </w:rPr>
        <w:t>Знание правил хранения кондитерских изделий.</w:t>
      </w:r>
    </w:p>
    <w:p w:rsidR="00BF4A30" w:rsidRPr="00E35667" w:rsidRDefault="00BF4A30"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Предметы и материалы, изготовленные человеком.</w:t>
      </w:r>
    </w:p>
    <w:p w:rsidR="00BC1A8E" w:rsidRPr="00E35667" w:rsidRDefault="00BC1A8E" w:rsidP="001156EC">
      <w:pPr>
        <w:spacing w:after="0" w:line="240" w:lineRule="auto"/>
        <w:ind w:firstLine="708"/>
        <w:jc w:val="both"/>
        <w:rPr>
          <w:rFonts w:ascii="Times New Roman" w:hAnsi="Times New Roman" w:cs="Times New Roman"/>
          <w:b/>
          <w:bCs/>
          <w:sz w:val="24"/>
          <w:szCs w:val="24"/>
        </w:rPr>
      </w:pPr>
      <w:r w:rsidRPr="00E35667">
        <w:rPr>
          <w:rFonts w:ascii="Times New Roman" w:hAnsi="Times New Roman" w:cs="Times New Roman"/>
          <w:sz w:val="24"/>
          <w:szCs w:val="24"/>
        </w:rPr>
        <w:t>Узнавание свойств бумаги (рвется, мнется, намокает)</w:t>
      </w:r>
      <w:r w:rsidRPr="00E35667">
        <w:rPr>
          <w:rFonts w:ascii="Times New Roman" w:hAnsi="Times New Roman" w:cs="Times New Roman"/>
          <w:b/>
          <w:bCs/>
          <w:sz w:val="24"/>
          <w:szCs w:val="24"/>
        </w:rPr>
        <w:t xml:space="preserve">. </w:t>
      </w:r>
      <w:proofErr w:type="gramStart"/>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E35667">
        <w:rPr>
          <w:rFonts w:ascii="Times New Roman" w:hAnsi="Times New Roman" w:cs="Times New Roman"/>
          <w:sz w:val="24"/>
          <w:szCs w:val="24"/>
        </w:rPr>
        <w:t xml:space="preserve"> Узнавание предметов, изготовленных из бумаги (салфетка, коробка, газета, книга и др.). </w:t>
      </w:r>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E35667">
        <w:rPr>
          <w:rFonts w:ascii="Times New Roman" w:hAnsi="Times New Roman" w:cs="Times New Roman"/>
          <w:bCs/>
          <w:sz w:val="24"/>
          <w:szCs w:val="24"/>
        </w:rPr>
        <w:t xml:space="preserve"> З</w:t>
      </w:r>
      <w:r w:rsidRPr="00E35667">
        <w:rPr>
          <w:rFonts w:ascii="Times New Roman" w:hAnsi="Times New Roman" w:cs="Times New Roman"/>
          <w:sz w:val="24"/>
          <w:szCs w:val="24"/>
        </w:rPr>
        <w:t>нание свойств дерева (прочность, твёрдость, плавает в воде, дает тепло, когда горит).</w:t>
      </w:r>
      <w:r w:rsidRPr="00E35667">
        <w:rPr>
          <w:rFonts w:ascii="Times New Roman" w:hAnsi="Times New Roman" w:cs="Times New Roman"/>
          <w:b/>
          <w:bCs/>
          <w:sz w:val="24"/>
          <w:szCs w:val="24"/>
        </w:rPr>
        <w:t xml:space="preserve"> </w:t>
      </w:r>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E35667">
        <w:rPr>
          <w:rFonts w:ascii="Times New Roman" w:hAnsi="Times New Roman" w:cs="Times New Roman"/>
          <w:bCs/>
          <w:sz w:val="24"/>
          <w:szCs w:val="24"/>
        </w:rPr>
        <w:t xml:space="preserve">. </w:t>
      </w:r>
      <w:proofErr w:type="gramStart"/>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(различение) инструментов, с помощью которых обрабатывают дерево (молоток, пила, топор).</w:t>
      </w:r>
      <w:proofErr w:type="gramEnd"/>
      <w:r w:rsidRPr="00E35667">
        <w:rPr>
          <w:rFonts w:ascii="Times New Roman" w:hAnsi="Times New Roman" w:cs="Times New Roman"/>
          <w:sz w:val="24"/>
          <w:szCs w:val="24"/>
        </w:rPr>
        <w:t xml:space="preserve"> </w:t>
      </w:r>
      <w:r w:rsidRPr="00E35667">
        <w:rPr>
          <w:rFonts w:ascii="Times New Roman" w:hAnsi="Times New Roman" w:cs="Times New Roman"/>
          <w:bCs/>
          <w:sz w:val="24"/>
          <w:szCs w:val="24"/>
        </w:rPr>
        <w:t>З</w:t>
      </w:r>
      <w:r w:rsidRPr="00E35667">
        <w:rPr>
          <w:rFonts w:ascii="Times New Roman" w:hAnsi="Times New Roman" w:cs="Times New Roman"/>
          <w:sz w:val="24"/>
          <w:szCs w:val="24"/>
        </w:rPr>
        <w:t>нание свой</w:t>
      </w:r>
      <w:proofErr w:type="gramStart"/>
      <w:r w:rsidRPr="00E35667">
        <w:rPr>
          <w:rFonts w:ascii="Times New Roman" w:hAnsi="Times New Roman" w:cs="Times New Roman"/>
          <w:sz w:val="24"/>
          <w:szCs w:val="24"/>
        </w:rPr>
        <w:t>ств ст</w:t>
      </w:r>
      <w:proofErr w:type="gramEnd"/>
      <w:r w:rsidRPr="00E35667">
        <w:rPr>
          <w:rFonts w:ascii="Times New Roman" w:hAnsi="Times New Roman" w:cs="Times New Roman"/>
          <w:sz w:val="24"/>
          <w:szCs w:val="24"/>
        </w:rPr>
        <w:t>екла (прозрачность, хрупкость)</w:t>
      </w:r>
      <w:r w:rsidRPr="00E35667">
        <w:rPr>
          <w:rFonts w:ascii="Times New Roman" w:hAnsi="Times New Roman" w:cs="Times New Roman"/>
          <w:b/>
          <w:bCs/>
          <w:sz w:val="24"/>
          <w:szCs w:val="24"/>
        </w:rPr>
        <w:t xml:space="preserve">. </w:t>
      </w:r>
      <w:r w:rsidRPr="00E35667">
        <w:rPr>
          <w:rFonts w:ascii="Times New Roman" w:hAnsi="Times New Roman" w:cs="Times New Roman"/>
          <w:bCs/>
          <w:sz w:val="24"/>
          <w:szCs w:val="24"/>
        </w:rPr>
        <w:t>У</w:t>
      </w:r>
      <w:r w:rsidRPr="00E35667">
        <w:rPr>
          <w:rFonts w:ascii="Times New Roman" w:hAnsi="Times New Roman" w:cs="Times New Roman"/>
          <w:sz w:val="24"/>
          <w:szCs w:val="24"/>
        </w:rPr>
        <w:t>знавание предметов, изготовленных из стекла (ваза, стакан, оконное стекло, очки и др.).</w:t>
      </w:r>
      <w:r w:rsidRPr="00E35667">
        <w:rPr>
          <w:rFonts w:ascii="Times New Roman" w:hAnsi="Times New Roman" w:cs="Times New Roman"/>
          <w:b/>
          <w:bCs/>
          <w:sz w:val="24"/>
          <w:szCs w:val="24"/>
        </w:rPr>
        <w:t xml:space="preserve"> </w:t>
      </w:r>
    </w:p>
    <w:p w:rsidR="00BC1A8E" w:rsidRPr="00E35667" w:rsidRDefault="00BC1A8E" w:rsidP="001156EC">
      <w:pPr>
        <w:spacing w:after="0" w:line="240" w:lineRule="auto"/>
        <w:ind w:firstLine="708"/>
        <w:jc w:val="both"/>
        <w:rPr>
          <w:rFonts w:ascii="Times New Roman" w:hAnsi="Times New Roman" w:cs="Times New Roman"/>
          <w:b/>
          <w:bCs/>
          <w:sz w:val="24"/>
          <w:szCs w:val="24"/>
        </w:rPr>
      </w:pPr>
      <w:r w:rsidRPr="00E35667">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E35667">
        <w:rPr>
          <w:rFonts w:ascii="Times New Roman" w:hAnsi="Times New Roman" w:cs="Times New Roman"/>
          <w:bCs/>
          <w:sz w:val="24"/>
          <w:szCs w:val="24"/>
        </w:rPr>
        <w:t>. Уз</w:t>
      </w:r>
      <w:r w:rsidRPr="00E35667">
        <w:rPr>
          <w:rFonts w:ascii="Times New Roman" w:hAnsi="Times New Roman" w:cs="Times New Roman"/>
          <w:sz w:val="24"/>
          <w:szCs w:val="24"/>
        </w:rPr>
        <w:t>навание предметов, изготовленных из металла (ведро, игла, кастрюля и др.). Знание свойств ткани (</w:t>
      </w:r>
      <w:proofErr w:type="gramStart"/>
      <w:r w:rsidRPr="00E35667">
        <w:rPr>
          <w:rFonts w:ascii="Times New Roman" w:hAnsi="Times New Roman" w:cs="Times New Roman"/>
          <w:sz w:val="24"/>
          <w:szCs w:val="24"/>
        </w:rPr>
        <w:t>мягкая</w:t>
      </w:r>
      <w:proofErr w:type="gramEnd"/>
      <w:r w:rsidRPr="00E35667">
        <w:rPr>
          <w:rFonts w:ascii="Times New Roman" w:hAnsi="Times New Roman" w:cs="Times New Roman"/>
          <w:sz w:val="24"/>
          <w:szCs w:val="24"/>
        </w:rPr>
        <w:t>, мнется, намокает, рвётся).</w:t>
      </w:r>
    </w:p>
    <w:p w:rsidR="00BC1A8E" w:rsidRPr="00E35667" w:rsidRDefault="00BC1A8E" w:rsidP="001156EC">
      <w:pPr>
        <w:spacing w:after="0" w:line="240" w:lineRule="auto"/>
        <w:ind w:firstLine="708"/>
        <w:jc w:val="both"/>
        <w:rPr>
          <w:rFonts w:ascii="Times New Roman" w:hAnsi="Times New Roman" w:cs="Times New Roman"/>
          <w:sz w:val="24"/>
          <w:szCs w:val="24"/>
        </w:rPr>
      </w:pPr>
      <w:proofErr w:type="gramStart"/>
      <w:r w:rsidRPr="00E35667">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w:t>
      </w:r>
      <w:proofErr w:type="gramEnd"/>
      <w:r w:rsidRPr="00E35667">
        <w:rPr>
          <w:rFonts w:ascii="Times New Roman" w:hAnsi="Times New Roman" w:cs="Times New Roman"/>
          <w:sz w:val="24"/>
          <w:szCs w:val="24"/>
        </w:rPr>
        <w:t xml:space="preserve"> Узнавание (различение) инструментов, с помощью которых работают с тканью (ножницы, игла). Знание свой</w:t>
      </w:r>
      <w:proofErr w:type="gramStart"/>
      <w:r w:rsidRPr="00E35667">
        <w:rPr>
          <w:rFonts w:ascii="Times New Roman" w:hAnsi="Times New Roman" w:cs="Times New Roman"/>
          <w:sz w:val="24"/>
          <w:szCs w:val="24"/>
        </w:rPr>
        <w:t>ств пл</w:t>
      </w:r>
      <w:proofErr w:type="gramEnd"/>
      <w:r w:rsidRPr="00E35667">
        <w:rPr>
          <w:rFonts w:ascii="Times New Roman" w:hAnsi="Times New Roman" w:cs="Times New Roman"/>
          <w:sz w:val="24"/>
          <w:szCs w:val="24"/>
        </w:rPr>
        <w:t>астмассы (</w:t>
      </w:r>
      <w:r w:rsidRPr="00E35667">
        <w:rPr>
          <w:rFonts w:ascii="Times New Roman" w:hAnsi="Times New Roman" w:cs="Times New Roman"/>
          <w:iCs/>
          <w:sz w:val="24"/>
          <w:szCs w:val="24"/>
        </w:rPr>
        <w:t>лёгкость, хрупкость</w:t>
      </w:r>
      <w:r w:rsidRPr="00E35667">
        <w:rPr>
          <w:rFonts w:ascii="Times New Roman" w:hAnsi="Times New Roman" w:cs="Times New Roman"/>
          <w:sz w:val="24"/>
          <w:szCs w:val="24"/>
        </w:rPr>
        <w:t xml:space="preserve">). </w:t>
      </w:r>
      <w:proofErr w:type="gramStart"/>
      <w:r w:rsidRPr="00E35667">
        <w:rPr>
          <w:rFonts w:ascii="Times New Roman" w:hAnsi="Times New Roman" w:cs="Times New Roman"/>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p w:rsidR="00DB630D" w:rsidRPr="00E35667" w:rsidRDefault="00DB630D"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Город.</w:t>
      </w:r>
    </w:p>
    <w:p w:rsidR="00BC1A8E" w:rsidRPr="00E35667" w:rsidRDefault="00BC1A8E" w:rsidP="001156EC">
      <w:pPr>
        <w:spacing w:line="240" w:lineRule="auto"/>
        <w:ind w:firstLine="708"/>
        <w:jc w:val="both"/>
        <w:rPr>
          <w:rFonts w:ascii="Times New Roman" w:hAnsi="Times New Roman" w:cs="Times New Roman"/>
          <w:i/>
          <w:iCs/>
          <w:sz w:val="24"/>
          <w:szCs w:val="24"/>
          <w:u w:val="single"/>
        </w:rPr>
      </w:pPr>
      <w:proofErr w:type="gramStart"/>
      <w:r w:rsidRPr="00E35667">
        <w:rPr>
          <w:rFonts w:ascii="Times New Roman" w:hAnsi="Times New Roman" w:cs="Times New Roman"/>
          <w:sz w:val="24"/>
          <w:szCs w:val="24"/>
        </w:rPr>
        <w:t>Узнавание (различение) элементов городской инфраструктуры (районы (</w:t>
      </w:r>
      <w:proofErr w:type="spellStart"/>
      <w:r w:rsidRPr="00E35667">
        <w:rPr>
          <w:rFonts w:ascii="Times New Roman" w:hAnsi="Times New Roman" w:cs="Times New Roman"/>
          <w:sz w:val="24"/>
          <w:szCs w:val="24"/>
        </w:rPr>
        <w:t>Завеличье</w:t>
      </w:r>
      <w:proofErr w:type="spellEnd"/>
      <w:r w:rsidRPr="00E35667">
        <w:rPr>
          <w:rFonts w:ascii="Times New Roman" w:hAnsi="Times New Roman" w:cs="Times New Roman"/>
          <w:sz w:val="24"/>
          <w:szCs w:val="24"/>
        </w:rPr>
        <w:t xml:space="preserve">, </w:t>
      </w:r>
      <w:proofErr w:type="spellStart"/>
      <w:r w:rsidRPr="00E35667">
        <w:rPr>
          <w:rFonts w:ascii="Times New Roman" w:hAnsi="Times New Roman" w:cs="Times New Roman"/>
          <w:sz w:val="24"/>
          <w:szCs w:val="24"/>
        </w:rPr>
        <w:t>Запсковье</w:t>
      </w:r>
      <w:proofErr w:type="spellEnd"/>
      <w:r w:rsidRPr="00E35667">
        <w:rPr>
          <w:rFonts w:ascii="Times New Roman" w:hAnsi="Times New Roman" w:cs="Times New Roman"/>
          <w:sz w:val="24"/>
          <w:szCs w:val="24"/>
        </w:rPr>
        <w:t xml:space="preserve"> и др.), улицы (проспекты, переулки), площади (Октябрьская, Ленина и др.), здания, парки).</w:t>
      </w:r>
      <w:proofErr w:type="gramEnd"/>
      <w:r w:rsidRPr="00E35667">
        <w:rPr>
          <w:rFonts w:ascii="Times New Roman" w:hAnsi="Times New Roman" w:cs="Times New Roman"/>
          <w:iCs/>
          <w:sz w:val="24"/>
          <w:szCs w:val="24"/>
        </w:rPr>
        <w:t xml:space="preserve"> </w:t>
      </w:r>
      <w:proofErr w:type="gramStart"/>
      <w:r w:rsidRPr="00E35667">
        <w:rPr>
          <w:rFonts w:ascii="Times New Roman" w:hAnsi="Times New Roman" w:cs="Times New Roman"/>
          <w:iCs/>
          <w:sz w:val="24"/>
          <w:szCs w:val="24"/>
        </w:rPr>
        <w:t>У</w:t>
      </w:r>
      <w:r w:rsidRPr="00E35667">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E35667">
        <w:rPr>
          <w:rFonts w:ascii="Times New Roman" w:hAnsi="Times New Roman" w:cs="Times New Roman"/>
          <w:iCs/>
          <w:sz w:val="24"/>
          <w:szCs w:val="24"/>
        </w:rPr>
        <w:t xml:space="preserve"> </w:t>
      </w:r>
      <w:proofErr w:type="gramStart"/>
      <w:r w:rsidRPr="00E35667">
        <w:rPr>
          <w:rFonts w:ascii="Times New Roman" w:hAnsi="Times New Roman" w:cs="Times New Roman"/>
          <w:iCs/>
          <w:sz w:val="24"/>
          <w:szCs w:val="24"/>
        </w:rPr>
        <w:t>У</w:t>
      </w:r>
      <w:r w:rsidRPr="00E35667">
        <w:rPr>
          <w:rFonts w:ascii="Times New Roman" w:hAnsi="Times New Roman" w:cs="Times New Roman"/>
          <w:sz w:val="24"/>
          <w:szCs w:val="24"/>
        </w:rPr>
        <w:t>знавание (различение) профессий (</w:t>
      </w:r>
      <w:r w:rsidRPr="00E35667">
        <w:rPr>
          <w:rFonts w:ascii="Times New Roman" w:hAnsi="Times New Roman" w:cs="Times New Roman"/>
          <w:iCs/>
          <w:sz w:val="24"/>
          <w:szCs w:val="24"/>
        </w:rPr>
        <w:t xml:space="preserve">врач, продавец, кассир, повар, строитель, парикмахер, почтальон, </w:t>
      </w:r>
      <w:r w:rsidRPr="00E35667">
        <w:rPr>
          <w:rFonts w:ascii="Times New Roman" w:hAnsi="Times New Roman" w:cs="Times New Roman"/>
          <w:sz w:val="24"/>
          <w:szCs w:val="24"/>
        </w:rPr>
        <w:t>работник химчистки, работник банка).</w:t>
      </w:r>
      <w:proofErr w:type="gramEnd"/>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Знание особенностей деятельности людей разных профессий.</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E35667">
        <w:rPr>
          <w:rFonts w:ascii="Times New Roman" w:hAnsi="Times New Roman" w:cs="Times New Roman"/>
          <w:bCs/>
          <w:sz w:val="24"/>
          <w:szCs w:val="24"/>
        </w:rPr>
        <w:t>проезжая часть, тротуар).</w:t>
      </w:r>
      <w:r w:rsidRPr="00E35667">
        <w:rPr>
          <w:rFonts w:ascii="Times New Roman" w:hAnsi="Times New Roman" w:cs="Times New Roman"/>
          <w:i/>
          <w:iCs/>
          <w:sz w:val="24"/>
          <w:szCs w:val="24"/>
        </w:rPr>
        <w:t xml:space="preserve"> </w:t>
      </w:r>
      <w:proofErr w:type="gramStart"/>
      <w:r w:rsidRPr="00E35667">
        <w:rPr>
          <w:rFonts w:ascii="Times New Roman" w:hAnsi="Times New Roman" w:cs="Times New Roman"/>
          <w:sz w:val="24"/>
          <w:szCs w:val="24"/>
        </w:rPr>
        <w:t>Узнавание (различение)</w:t>
      </w:r>
      <w:r w:rsidRPr="00E35667">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proofErr w:type="gramEnd"/>
      <w:r w:rsidRPr="00E35667">
        <w:rPr>
          <w:rFonts w:ascii="Times New Roman" w:hAnsi="Times New Roman" w:cs="Times New Roman"/>
          <w:i/>
          <w:iCs/>
          <w:sz w:val="24"/>
          <w:szCs w:val="24"/>
        </w:rPr>
        <w:t xml:space="preserve"> </w:t>
      </w:r>
      <w:r w:rsidRPr="00E35667">
        <w:rPr>
          <w:rFonts w:ascii="Times New Roman" w:hAnsi="Times New Roman" w:cs="Times New Roman"/>
          <w:bCs/>
          <w:sz w:val="24"/>
          <w:szCs w:val="24"/>
        </w:rPr>
        <w:t>Знание (соблюдение) правил перехода улицы.</w:t>
      </w:r>
      <w:r w:rsidRPr="00E35667">
        <w:rPr>
          <w:rFonts w:ascii="Times New Roman" w:hAnsi="Times New Roman" w:cs="Times New Roman"/>
          <w:i/>
          <w:iCs/>
          <w:sz w:val="24"/>
          <w:szCs w:val="24"/>
        </w:rPr>
        <w:t xml:space="preserve"> </w:t>
      </w:r>
      <w:r w:rsidRPr="00E35667">
        <w:rPr>
          <w:rFonts w:ascii="Times New Roman" w:hAnsi="Times New Roman" w:cs="Times New Roman"/>
          <w:bCs/>
          <w:sz w:val="24"/>
          <w:szCs w:val="24"/>
        </w:rPr>
        <w:t>Знание (соблюдение) правил поведения на улице.</w:t>
      </w:r>
      <w:r w:rsidRPr="00E35667">
        <w:rPr>
          <w:rFonts w:ascii="Times New Roman" w:hAnsi="Times New Roman" w:cs="Times New Roman"/>
          <w:iCs/>
          <w:sz w:val="24"/>
          <w:szCs w:val="24"/>
        </w:rPr>
        <w:t xml:space="preserve"> </w:t>
      </w:r>
      <w:proofErr w:type="gramStart"/>
      <w:r w:rsidRPr="00E35667">
        <w:rPr>
          <w:rFonts w:ascii="Times New Roman" w:hAnsi="Times New Roman" w:cs="Times New Roman"/>
          <w:iCs/>
          <w:sz w:val="24"/>
          <w:szCs w:val="24"/>
        </w:rPr>
        <w:t>У</w:t>
      </w:r>
      <w:r w:rsidRPr="00E35667">
        <w:rPr>
          <w:rFonts w:ascii="Times New Roman" w:hAnsi="Times New Roman" w:cs="Times New Roman"/>
          <w:sz w:val="24"/>
          <w:szCs w:val="24"/>
        </w:rPr>
        <w:t>знавание (различение) достопримечательностей своего города (например) (</w:t>
      </w:r>
      <w:r w:rsidRPr="00E35667">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roofErr w:type="gramEnd"/>
    </w:p>
    <w:p w:rsidR="00BF4A30" w:rsidRPr="00E35667" w:rsidRDefault="00BF4A30" w:rsidP="00DB630D">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Транспорт.</w:t>
      </w:r>
    </w:p>
    <w:p w:rsidR="00BC1A8E" w:rsidRPr="00E35667" w:rsidRDefault="00BC1A8E" w:rsidP="001156EC">
      <w:pPr>
        <w:spacing w:line="240" w:lineRule="auto"/>
        <w:ind w:right="-185" w:firstLine="708"/>
        <w:jc w:val="both"/>
        <w:rPr>
          <w:rFonts w:ascii="Times New Roman" w:hAnsi="Times New Roman"/>
          <w:iCs/>
          <w:sz w:val="24"/>
          <w:szCs w:val="24"/>
        </w:rPr>
      </w:pPr>
      <w:r w:rsidRPr="00E35667">
        <w:rPr>
          <w:rFonts w:ascii="Times New Roman" w:hAnsi="Times New Roman"/>
          <w:iCs/>
          <w:sz w:val="24"/>
          <w:szCs w:val="24"/>
        </w:rPr>
        <w:t>Узнавание (различение) наземного транспорта (</w:t>
      </w:r>
      <w:proofErr w:type="gramStart"/>
      <w:r w:rsidRPr="00E35667">
        <w:rPr>
          <w:rFonts w:ascii="Times New Roman" w:hAnsi="Times New Roman"/>
          <w:iCs/>
          <w:sz w:val="24"/>
          <w:szCs w:val="24"/>
        </w:rPr>
        <w:t>рельсовый</w:t>
      </w:r>
      <w:proofErr w:type="gramEnd"/>
      <w:r w:rsidRPr="00E35667">
        <w:rPr>
          <w:rFonts w:ascii="Times New Roman" w:hAnsi="Times New Roman"/>
          <w:iCs/>
          <w:sz w:val="24"/>
          <w:szCs w:val="24"/>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E35667">
        <w:rPr>
          <w:rFonts w:ascii="Times New Roman" w:hAnsi="Times New Roman"/>
          <w:sz w:val="24"/>
          <w:szCs w:val="24"/>
        </w:rPr>
        <w:t>(пожарная машина, скорая помощь, полицейская машина)</w:t>
      </w:r>
      <w:r w:rsidRPr="00E35667">
        <w:rPr>
          <w:rFonts w:ascii="Times New Roman" w:hAnsi="Times New Roman"/>
          <w:iCs/>
          <w:sz w:val="24"/>
          <w:szCs w:val="24"/>
        </w:rPr>
        <w:t>. З</w:t>
      </w:r>
      <w:r w:rsidRPr="00E35667">
        <w:rPr>
          <w:rFonts w:ascii="Times New Roman" w:hAnsi="Times New Roman"/>
          <w:sz w:val="24"/>
          <w:szCs w:val="24"/>
        </w:rPr>
        <w:t xml:space="preserve">нание назначения специального транспорта. </w:t>
      </w:r>
      <w:r w:rsidRPr="00E35667">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Традиции, обычаи.</w:t>
      </w:r>
    </w:p>
    <w:p w:rsidR="00BC1A8E" w:rsidRPr="00E35667" w:rsidRDefault="00BC1A8E" w:rsidP="001156EC">
      <w:pPr>
        <w:pStyle w:val="af5"/>
        <w:spacing w:line="240" w:lineRule="auto"/>
        <w:ind w:right="-2" w:firstLine="708"/>
        <w:jc w:val="both"/>
        <w:rPr>
          <w:rFonts w:ascii="Times New Roman" w:hAnsi="Times New Roman"/>
          <w:sz w:val="24"/>
          <w:szCs w:val="24"/>
        </w:rPr>
      </w:pPr>
      <w:r w:rsidRPr="00E35667">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E35667">
        <w:rPr>
          <w:rFonts w:ascii="Times New Roman" w:hAnsi="Times New Roman"/>
          <w:iCs/>
          <w:sz w:val="24"/>
          <w:szCs w:val="24"/>
        </w:rPr>
        <w:t>нание символики и атрибутов православной церкви</w:t>
      </w:r>
      <w:r w:rsidRPr="00E35667">
        <w:rPr>
          <w:rFonts w:ascii="Times New Roman" w:hAnsi="Times New Roman"/>
          <w:sz w:val="24"/>
          <w:szCs w:val="24"/>
        </w:rPr>
        <w:t xml:space="preserve"> (храм, икона, крест, Библия, свеча, </w:t>
      </w:r>
      <w:r w:rsidRPr="00E35667">
        <w:rPr>
          <w:rFonts w:ascii="Times New Roman" w:hAnsi="Times New Roman"/>
          <w:iCs/>
          <w:sz w:val="24"/>
          <w:szCs w:val="24"/>
        </w:rPr>
        <w:t xml:space="preserve">ангел). Знание </w:t>
      </w:r>
      <w:r w:rsidRPr="00E35667">
        <w:rPr>
          <w:rFonts w:ascii="Times New Roman" w:hAnsi="Times New Roman"/>
          <w:sz w:val="24"/>
          <w:szCs w:val="24"/>
        </w:rPr>
        <w:t xml:space="preserve">нравственных традиций, принятых в православии. </w:t>
      </w:r>
    </w:p>
    <w:p w:rsidR="007E7ABF" w:rsidRPr="00E35667" w:rsidRDefault="007E7ABF"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Страна.</w:t>
      </w:r>
    </w:p>
    <w:p w:rsidR="00BC1A8E" w:rsidRPr="00E35667" w:rsidRDefault="00BC1A8E" w:rsidP="001156EC">
      <w:pPr>
        <w:pStyle w:val="afe"/>
        <w:ind w:firstLine="708"/>
        <w:jc w:val="both"/>
        <w:rPr>
          <w:rFonts w:ascii="Times New Roman" w:hAnsi="Times New Roman"/>
          <w:b/>
          <w:i/>
          <w:sz w:val="24"/>
          <w:szCs w:val="24"/>
        </w:rPr>
      </w:pPr>
      <w:r w:rsidRPr="00E35667">
        <w:rPr>
          <w:rFonts w:ascii="Times New Roman" w:hAnsi="Times New Roman"/>
          <w:sz w:val="24"/>
          <w:szCs w:val="24"/>
        </w:rPr>
        <w:t>З</w:t>
      </w:r>
      <w:r w:rsidRPr="00E35667">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E35667">
        <w:rPr>
          <w:rFonts w:ascii="Times New Roman" w:hAnsi="Times New Roman"/>
          <w:sz w:val="24"/>
          <w:szCs w:val="24"/>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E35667">
        <w:rPr>
          <w:rFonts w:ascii="Times New Roman" w:hAnsi="Times New Roman"/>
          <w:sz w:val="24"/>
          <w:szCs w:val="24"/>
        </w:rPr>
        <w:t>З</w:t>
      </w:r>
      <w:r w:rsidRPr="00E35667">
        <w:rPr>
          <w:rFonts w:ascii="Times New Roman" w:hAnsi="Times New Roman"/>
          <w:iCs/>
          <w:sz w:val="24"/>
          <w:szCs w:val="24"/>
        </w:rPr>
        <w:t xml:space="preserve">нание (узнавание) основных достопримечательностей столицы </w:t>
      </w:r>
      <w:r w:rsidRPr="00E35667">
        <w:rPr>
          <w:rFonts w:ascii="Times New Roman" w:hAnsi="Times New Roman"/>
          <w:sz w:val="24"/>
          <w:szCs w:val="24"/>
        </w:rPr>
        <w:t>(Кремль, Красная площадь, Третьяковская Галерея, Большой театр) на фото, видео.</w:t>
      </w:r>
      <w:proofErr w:type="gramEnd"/>
    </w:p>
    <w:p w:rsidR="00BC1A8E" w:rsidRPr="00E35667" w:rsidRDefault="00BC1A8E" w:rsidP="001156EC">
      <w:pPr>
        <w:spacing w:line="240" w:lineRule="auto"/>
        <w:ind w:firstLine="708"/>
        <w:jc w:val="both"/>
        <w:rPr>
          <w:rFonts w:ascii="Times New Roman" w:hAnsi="Times New Roman"/>
          <w:sz w:val="24"/>
          <w:szCs w:val="24"/>
        </w:rPr>
      </w:pPr>
      <w:r w:rsidRPr="00E35667">
        <w:rPr>
          <w:rFonts w:ascii="Times New Roman" w:hAnsi="Times New Roman"/>
          <w:sz w:val="24"/>
          <w:szCs w:val="24"/>
        </w:rPr>
        <w:t>Знание названий городов России (Санкт-Петербург, Казань, Владивосток, Сочи и др.). З</w:t>
      </w:r>
      <w:r w:rsidRPr="00E35667">
        <w:rPr>
          <w:rFonts w:ascii="Times New Roman" w:hAnsi="Times New Roman"/>
          <w:iCs/>
          <w:sz w:val="24"/>
          <w:szCs w:val="24"/>
        </w:rPr>
        <w:t>нание достопримечательностей городов России. З</w:t>
      </w:r>
      <w:r w:rsidRPr="00E35667">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E35667" w:rsidRDefault="007E7ABF" w:rsidP="001156EC">
      <w:pPr>
        <w:spacing w:line="240" w:lineRule="auto"/>
        <w:ind w:firstLine="708"/>
        <w:jc w:val="both"/>
        <w:rPr>
          <w:rFonts w:ascii="Times New Roman" w:hAnsi="Times New Roman"/>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VII</w:t>
      </w:r>
      <w:r w:rsidRPr="00E35667">
        <w:rPr>
          <w:rFonts w:ascii="Times New Roman" w:hAnsi="Times New Roman"/>
          <w:b/>
          <w:sz w:val="24"/>
          <w:szCs w:val="24"/>
        </w:rPr>
        <w:t>. МУЗЫКА И ДВИЖЕНИЕ</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E35667">
        <w:rPr>
          <w:rFonts w:ascii="Times New Roman" w:hAnsi="Times New Roman"/>
          <w:sz w:val="24"/>
          <w:szCs w:val="24"/>
        </w:rPr>
        <w:t>пропеванию</w:t>
      </w:r>
      <w:proofErr w:type="spellEnd"/>
      <w:r w:rsidRPr="00E35667">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Материально-техническое оснащение учебного предмета «Музыка» включает: </w:t>
      </w:r>
      <w:r w:rsidRPr="00E35667">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E35667">
        <w:rPr>
          <w:rFonts w:ascii="Times New Roman" w:hAnsi="Times New Roman"/>
          <w:sz w:val="24"/>
          <w:szCs w:val="24"/>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E35667">
        <w:rPr>
          <w:rFonts w:ascii="Times New Roman" w:hAnsi="Times New Roman"/>
          <w:sz w:val="24"/>
          <w:szCs w:val="24"/>
          <w:lang w:eastAsia="ru-RU"/>
        </w:rPr>
        <w:t>к-</w:t>
      </w:r>
      <w:proofErr w:type="gramEnd"/>
      <w:r w:rsidRPr="00E35667">
        <w:rPr>
          <w:rFonts w:ascii="Times New Roman" w:hAnsi="Times New Roman"/>
          <w:sz w:val="24"/>
          <w:szCs w:val="24"/>
          <w:lang w:eastAsia="ru-RU"/>
        </w:rPr>
        <w:t xml:space="preserve"> флейты, палочки, ударные установки, кастаньеты, </w:t>
      </w:r>
      <w:proofErr w:type="spellStart"/>
      <w:r w:rsidRPr="00E35667">
        <w:rPr>
          <w:rFonts w:ascii="Times New Roman" w:hAnsi="Times New Roman"/>
          <w:sz w:val="24"/>
          <w:szCs w:val="24"/>
          <w:lang w:eastAsia="ru-RU"/>
        </w:rPr>
        <w:t>конги</w:t>
      </w:r>
      <w:proofErr w:type="spellEnd"/>
      <w:r w:rsidRPr="00E35667">
        <w:rPr>
          <w:rFonts w:ascii="Times New Roman" w:hAnsi="Times New Roman"/>
          <w:sz w:val="24"/>
          <w:szCs w:val="24"/>
          <w:lang w:eastAsia="ru-RU"/>
        </w:rPr>
        <w:t xml:space="preserve">, жалейки, </w:t>
      </w:r>
      <w:proofErr w:type="spellStart"/>
      <w:r w:rsidRPr="00E35667">
        <w:rPr>
          <w:rFonts w:ascii="Times New Roman" w:hAnsi="Times New Roman"/>
          <w:sz w:val="24"/>
          <w:szCs w:val="24"/>
          <w:lang w:eastAsia="ru-RU"/>
        </w:rPr>
        <w:t>трещетки</w:t>
      </w:r>
      <w:proofErr w:type="spellEnd"/>
      <w:r w:rsidRPr="00E35667">
        <w:rPr>
          <w:rFonts w:ascii="Times New Roman" w:hAnsi="Times New Roman"/>
          <w:sz w:val="24"/>
          <w:szCs w:val="24"/>
          <w:lang w:eastAsia="ru-RU"/>
        </w:rPr>
        <w:t xml:space="preserve">, колокольчики, инструменты Карла </w:t>
      </w:r>
      <w:proofErr w:type="spellStart"/>
      <w:r w:rsidRPr="00E35667">
        <w:rPr>
          <w:rFonts w:ascii="Times New Roman" w:hAnsi="Times New Roman"/>
          <w:sz w:val="24"/>
          <w:szCs w:val="24"/>
          <w:lang w:eastAsia="ru-RU"/>
        </w:rPr>
        <w:t>Орфа</w:t>
      </w:r>
      <w:proofErr w:type="spellEnd"/>
      <w:r w:rsidRPr="00E35667">
        <w:rPr>
          <w:rFonts w:ascii="Times New Roman" w:hAnsi="Times New Roman"/>
          <w:sz w:val="24"/>
          <w:szCs w:val="24"/>
          <w:lang w:eastAsia="ru-RU"/>
        </w:rPr>
        <w:t>.</w:t>
      </w:r>
      <w:r w:rsidRPr="00E35667">
        <w:rPr>
          <w:rFonts w:ascii="Times New Roman" w:hAnsi="Times New Roman"/>
          <w:sz w:val="24"/>
          <w:szCs w:val="24"/>
        </w:rPr>
        <w:t xml:space="preserve">; </w:t>
      </w:r>
      <w:r w:rsidRPr="00E35667">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E35667">
        <w:rPr>
          <w:rFonts w:ascii="Times New Roman" w:hAnsi="Times New Roman"/>
          <w:sz w:val="24"/>
          <w:szCs w:val="24"/>
          <w:lang w:eastAsia="ru-RU"/>
        </w:rPr>
        <w:t>ковролиновая</w:t>
      </w:r>
      <w:proofErr w:type="spellEnd"/>
      <w:r w:rsidRPr="00E35667">
        <w:rPr>
          <w:rFonts w:ascii="Times New Roman" w:hAnsi="Times New Roman"/>
          <w:sz w:val="24"/>
          <w:szCs w:val="24"/>
          <w:lang w:eastAsia="ru-RU"/>
        </w:rPr>
        <w:t xml:space="preserve"> и магнитная доски, ширма, затемнение на окна и др.;</w:t>
      </w:r>
      <w:r w:rsidRPr="00E35667">
        <w:rPr>
          <w:rFonts w:ascii="Times New Roman" w:hAnsi="Times New Roman"/>
          <w:sz w:val="24"/>
          <w:szCs w:val="24"/>
        </w:rPr>
        <w:t xml:space="preserve"> </w:t>
      </w:r>
      <w:r w:rsidRPr="00E35667">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Слушание.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E35667" w:rsidRDefault="007E7ABF"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Пение.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E35667">
        <w:rPr>
          <w:rFonts w:ascii="Times New Roman" w:hAnsi="Times New Roman"/>
          <w:bCs/>
          <w:sz w:val="24"/>
          <w:szCs w:val="24"/>
        </w:rPr>
        <w:t>ение в хоре.</w:t>
      </w:r>
      <w:r w:rsidRPr="00E35667">
        <w:rPr>
          <w:rFonts w:ascii="Times New Roman" w:hAnsi="Times New Roman"/>
          <w:sz w:val="24"/>
          <w:szCs w:val="24"/>
        </w:rPr>
        <w:t xml:space="preserve"> Различение запева, припева и вступления к песне.</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Движение под музыку.</w:t>
      </w:r>
    </w:p>
    <w:p w:rsidR="00BC1A8E" w:rsidRPr="00E35667" w:rsidRDefault="00BC1A8E" w:rsidP="001156EC">
      <w:pPr>
        <w:pStyle w:val="afe"/>
        <w:ind w:firstLine="708"/>
        <w:jc w:val="both"/>
        <w:rPr>
          <w:rFonts w:ascii="Times New Roman" w:hAnsi="Times New Roman"/>
          <w:i/>
          <w:sz w:val="24"/>
          <w:szCs w:val="24"/>
        </w:rPr>
      </w:pPr>
      <w:r w:rsidRPr="00E35667">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E35667" w:rsidRDefault="007E7ABF"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Игра на музыкальных инструментах.</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E35667" w:rsidRDefault="00BC1A8E"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VIII</w:t>
      </w:r>
      <w:r w:rsidRPr="00E35667">
        <w:rPr>
          <w:rFonts w:ascii="Times New Roman" w:hAnsi="Times New Roman"/>
          <w:b/>
          <w:sz w:val="24"/>
          <w:szCs w:val="24"/>
        </w:rPr>
        <w:t>. ИЗОБРАЗИТЕЛЬНАЯ ДЕЯТЕЛЬНОСТЬ</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(лепка, рисование, аппликация)</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sz w:val="24"/>
          <w:szCs w:val="24"/>
        </w:rPr>
        <w:t xml:space="preserve">Изобразительная деятельность </w:t>
      </w:r>
      <w:r w:rsidRPr="00E35667">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E35667">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E35667">
        <w:rPr>
          <w:rFonts w:ascii="Times New Roman" w:hAnsi="Times New Roman"/>
          <w:sz w:val="24"/>
          <w:szCs w:val="24"/>
        </w:rPr>
        <w:t>блопен</w:t>
      </w:r>
      <w:proofErr w:type="spellEnd"/>
      <w:r w:rsidRPr="00E35667">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sz w:val="24"/>
          <w:szCs w:val="24"/>
        </w:rPr>
        <w:t>Целью обучения</w:t>
      </w:r>
      <w:r w:rsidRPr="00E35667">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BC1A8E" w:rsidRPr="00E35667" w:rsidRDefault="00BC1A8E" w:rsidP="001156EC">
      <w:pPr>
        <w:pStyle w:val="afe"/>
        <w:ind w:firstLine="708"/>
        <w:jc w:val="both"/>
        <w:rPr>
          <w:rFonts w:ascii="Times New Roman" w:hAnsi="Times New Roman"/>
          <w:bCs/>
          <w:sz w:val="24"/>
          <w:szCs w:val="24"/>
        </w:rPr>
      </w:pPr>
      <w:proofErr w:type="gramStart"/>
      <w:r w:rsidRPr="00E35667">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E35667">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E35667">
        <w:rPr>
          <w:rFonts w:ascii="Times New Roman" w:hAnsi="Times New Roman"/>
          <w:bCs/>
          <w:sz w:val="24"/>
          <w:szCs w:val="24"/>
        </w:rPr>
        <w:t xml:space="preserve"> н</w:t>
      </w:r>
      <w:r w:rsidRPr="00E35667">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E35667">
        <w:rPr>
          <w:rFonts w:ascii="Times New Roman" w:hAnsi="Times New Roman"/>
          <w:bCs/>
          <w:sz w:val="24"/>
          <w:szCs w:val="24"/>
        </w:rPr>
        <w:t xml:space="preserve"> о</w:t>
      </w:r>
      <w:r w:rsidRPr="00E35667">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E35667">
        <w:rPr>
          <w:rFonts w:ascii="Times New Roman" w:hAnsi="Times New Roman"/>
          <w:sz w:val="24"/>
          <w:szCs w:val="24"/>
          <w:shd w:val="clear" w:color="auto" w:fill="FFFFFF"/>
        </w:rPr>
        <w:t>для хранения бумаги и работ учащихся</w:t>
      </w:r>
      <w:r w:rsidRPr="00E35667">
        <w:rPr>
          <w:rFonts w:ascii="Times New Roman" w:hAnsi="Times New Roman"/>
          <w:sz w:val="24"/>
          <w:szCs w:val="24"/>
        </w:rPr>
        <w:t xml:space="preserve"> и др.; магнитная и </w:t>
      </w:r>
      <w:proofErr w:type="spellStart"/>
      <w:r w:rsidRPr="00E35667">
        <w:rPr>
          <w:rFonts w:ascii="Times New Roman" w:hAnsi="Times New Roman"/>
          <w:sz w:val="24"/>
          <w:szCs w:val="24"/>
        </w:rPr>
        <w:t>ковролиновая</w:t>
      </w:r>
      <w:proofErr w:type="spellEnd"/>
      <w:r w:rsidRPr="00E35667">
        <w:rPr>
          <w:rFonts w:ascii="Times New Roman" w:hAnsi="Times New Roman"/>
          <w:sz w:val="24"/>
          <w:szCs w:val="24"/>
        </w:rPr>
        <w:t xml:space="preserve"> доски;</w:t>
      </w:r>
      <w:proofErr w:type="gramEnd"/>
      <w:r w:rsidRPr="00E35667">
        <w:rPr>
          <w:rFonts w:ascii="Times New Roman" w:hAnsi="Times New Roman"/>
          <w:sz w:val="24"/>
          <w:szCs w:val="24"/>
        </w:rPr>
        <w:t xml:space="preserve"> </w:t>
      </w:r>
      <w:r w:rsidRPr="00E35667">
        <w:rPr>
          <w:rFonts w:ascii="Times New Roman" w:hAnsi="Times New Roman"/>
          <w:bCs/>
          <w:sz w:val="24"/>
          <w:szCs w:val="24"/>
        </w:rPr>
        <w:t>р</w:t>
      </w:r>
      <w:r w:rsidRPr="00E35667">
        <w:rPr>
          <w:rFonts w:ascii="Times New Roman" w:hAnsi="Times New Roman"/>
          <w:sz w:val="24"/>
          <w:szCs w:val="24"/>
        </w:rPr>
        <w:t xml:space="preserve">асходные материалы для </w:t>
      </w:r>
      <w:proofErr w:type="gramStart"/>
      <w:r w:rsidRPr="00E35667">
        <w:rPr>
          <w:rFonts w:ascii="Times New Roman" w:hAnsi="Times New Roman"/>
          <w:sz w:val="24"/>
          <w:szCs w:val="24"/>
        </w:rPr>
        <w:t>ИЗО</w:t>
      </w:r>
      <w:proofErr w:type="gramEnd"/>
      <w:r w:rsidRPr="00E35667">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Лепка.</w:t>
      </w:r>
    </w:p>
    <w:p w:rsidR="00BC1A8E" w:rsidRPr="00E35667" w:rsidRDefault="00BC1A8E" w:rsidP="001156EC">
      <w:pPr>
        <w:spacing w:after="0"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Узнавание (различение) пластичных материалов: пластилин, тесто, глина. </w:t>
      </w:r>
      <w:proofErr w:type="gramStart"/>
      <w:r w:rsidRPr="00E35667">
        <w:rPr>
          <w:rFonts w:ascii="Times New Roman" w:hAnsi="Times New Roman" w:cs="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E35667">
        <w:rPr>
          <w:rFonts w:ascii="Times New Roman"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E35667">
        <w:rPr>
          <w:rFonts w:ascii="Times New Roman" w:hAnsi="Times New Roman" w:cs="Times New Roman"/>
          <w:sz w:val="24"/>
          <w:szCs w:val="24"/>
        </w:rPr>
        <w:t>Отщипывание</w:t>
      </w:r>
      <w:proofErr w:type="spellEnd"/>
      <w:r w:rsidRPr="00E35667">
        <w:rPr>
          <w:rFonts w:ascii="Times New Roman" w:hAnsi="Times New Roman" w:cs="Times New Roman"/>
          <w:sz w:val="24"/>
          <w:szCs w:val="24"/>
        </w:rPr>
        <w:t xml:space="preserve"> кусочка материала от целого куска. Отрезание кусочка материала стекой.</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 xml:space="preserve">Размазывание пластилина по шаблону (внутри контура). </w:t>
      </w:r>
      <w:r w:rsidRPr="00E35667">
        <w:rPr>
          <w:rFonts w:ascii="Times New Roman" w:hAnsi="Times New Roman" w:cs="Times New Roman"/>
          <w:bCs/>
          <w:sz w:val="24"/>
          <w:szCs w:val="24"/>
        </w:rPr>
        <w:t>К</w:t>
      </w:r>
      <w:r w:rsidRPr="00E35667">
        <w:rPr>
          <w:rFonts w:ascii="Times New Roman" w:hAnsi="Times New Roman" w:cs="Times New Roman"/>
          <w:sz w:val="24"/>
          <w:szCs w:val="24"/>
        </w:rPr>
        <w:t>атание колбаски на доске (в руках). Катание  шарика на доске (в руках)</w:t>
      </w:r>
      <w:proofErr w:type="gramStart"/>
      <w:r w:rsidRPr="00E35667">
        <w:rPr>
          <w:rFonts w:ascii="Times New Roman" w:hAnsi="Times New Roman" w:cs="Times New Roman"/>
          <w:sz w:val="24"/>
          <w:szCs w:val="24"/>
        </w:rPr>
        <w:t>.</w:t>
      </w:r>
      <w:proofErr w:type="gramEnd"/>
      <w:r w:rsidRPr="00E35667">
        <w:rPr>
          <w:rFonts w:ascii="Times New Roman" w:hAnsi="Times New Roman" w:cs="Times New Roman"/>
          <w:sz w:val="24"/>
          <w:szCs w:val="24"/>
        </w:rPr>
        <w:t xml:space="preserve"> </w:t>
      </w:r>
      <w:proofErr w:type="gramStart"/>
      <w:r w:rsidRPr="00E35667">
        <w:rPr>
          <w:rFonts w:ascii="Times New Roman" w:hAnsi="Times New Roman" w:cs="Times New Roman"/>
          <w:sz w:val="24"/>
          <w:szCs w:val="24"/>
        </w:rPr>
        <w:t>п</w:t>
      </w:r>
      <w:proofErr w:type="gramEnd"/>
      <w:r w:rsidRPr="00E35667">
        <w:rPr>
          <w:rFonts w:ascii="Times New Roman" w:hAnsi="Times New Roman" w:cs="Times New Roman"/>
          <w:sz w:val="24"/>
          <w:szCs w:val="24"/>
        </w:rPr>
        <w:t xml:space="preserve">олучение формы путем выдавливания формочкой. Вырезание заданной формы по шаблону стекой (ножом, шилом и др.). </w:t>
      </w:r>
      <w:r w:rsidRPr="00E35667">
        <w:rPr>
          <w:rFonts w:ascii="Times New Roman" w:hAnsi="Times New Roman" w:cs="Times New Roman"/>
          <w:bCs/>
          <w:sz w:val="24"/>
          <w:szCs w:val="24"/>
        </w:rPr>
        <w:t>С</w:t>
      </w:r>
      <w:r w:rsidRPr="00E35667">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E35667">
        <w:rPr>
          <w:rFonts w:ascii="Times New Roman" w:hAnsi="Times New Roman" w:cs="Times New Roman"/>
          <w:sz w:val="24"/>
          <w:szCs w:val="24"/>
        </w:rPr>
        <w:t>Защипывание</w:t>
      </w:r>
      <w:proofErr w:type="spellEnd"/>
      <w:r w:rsidRPr="00E35667">
        <w:rPr>
          <w:rFonts w:ascii="Times New Roman" w:hAnsi="Times New Roman" w:cs="Times New Roman"/>
          <w:sz w:val="24"/>
          <w:szCs w:val="24"/>
        </w:rPr>
        <w:t xml:space="preserve"> краев детали. Соединение деталей  изделия прижатием (</w:t>
      </w:r>
      <w:proofErr w:type="spellStart"/>
      <w:r w:rsidRPr="00E35667">
        <w:rPr>
          <w:rFonts w:ascii="Times New Roman" w:hAnsi="Times New Roman" w:cs="Times New Roman"/>
          <w:sz w:val="24"/>
          <w:szCs w:val="24"/>
        </w:rPr>
        <w:t>примазыванием</w:t>
      </w:r>
      <w:proofErr w:type="spellEnd"/>
      <w:r w:rsidRPr="00E35667">
        <w:rPr>
          <w:rFonts w:ascii="Times New Roman" w:hAnsi="Times New Roman" w:cs="Times New Roman"/>
          <w:sz w:val="24"/>
          <w:szCs w:val="24"/>
        </w:rPr>
        <w:t xml:space="preserve">, </w:t>
      </w:r>
      <w:proofErr w:type="spellStart"/>
      <w:r w:rsidRPr="00E35667">
        <w:rPr>
          <w:rFonts w:ascii="Times New Roman" w:hAnsi="Times New Roman" w:cs="Times New Roman"/>
          <w:sz w:val="24"/>
          <w:szCs w:val="24"/>
        </w:rPr>
        <w:t>прищипыванием</w:t>
      </w:r>
      <w:proofErr w:type="spellEnd"/>
      <w:r w:rsidRPr="00E35667">
        <w:rPr>
          <w:rFonts w:ascii="Times New Roman" w:hAnsi="Times New Roman" w:cs="Times New Roman"/>
          <w:sz w:val="24"/>
          <w:szCs w:val="24"/>
        </w:rPr>
        <w:t>). Лепка предмета из одной (нескольких) частей.</w:t>
      </w:r>
    </w:p>
    <w:p w:rsidR="00BC1A8E" w:rsidRPr="00E35667" w:rsidRDefault="00BC1A8E" w:rsidP="001156EC">
      <w:pPr>
        <w:pStyle w:val="aff2"/>
        <w:spacing w:after="0" w:line="240" w:lineRule="auto"/>
        <w:ind w:left="0" w:firstLine="708"/>
        <w:jc w:val="both"/>
        <w:rPr>
          <w:rFonts w:ascii="Times New Roman" w:hAnsi="Times New Roman"/>
          <w:sz w:val="24"/>
          <w:szCs w:val="24"/>
        </w:rPr>
      </w:pPr>
      <w:r w:rsidRPr="00E35667">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E7ABF" w:rsidRPr="00E35667" w:rsidRDefault="007E7ABF"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Аппликация.</w:t>
      </w:r>
    </w:p>
    <w:p w:rsidR="00BC1A8E" w:rsidRPr="00E35667" w:rsidRDefault="00BC1A8E" w:rsidP="001156EC">
      <w:pPr>
        <w:spacing w:line="240" w:lineRule="auto"/>
        <w:ind w:firstLine="708"/>
        <w:jc w:val="both"/>
        <w:rPr>
          <w:rFonts w:ascii="Times New Roman" w:hAnsi="Times New Roman" w:cs="Times New Roman"/>
          <w:sz w:val="24"/>
          <w:szCs w:val="24"/>
        </w:rPr>
      </w:pPr>
      <w:proofErr w:type="gramStart"/>
      <w:r w:rsidRPr="00E35667">
        <w:rPr>
          <w:rFonts w:ascii="Times New Roman" w:hAnsi="Times New Roman" w:cs="Times New Roman"/>
          <w:bCs/>
          <w:sz w:val="24"/>
          <w:szCs w:val="24"/>
        </w:rPr>
        <w:t xml:space="preserve">Узнавание (различение) разных видов бумаги: цветная бумага, </w:t>
      </w:r>
      <w:r w:rsidRPr="00E35667">
        <w:rPr>
          <w:rFonts w:ascii="Times New Roman" w:hAnsi="Times New Roman" w:cs="Times New Roman"/>
          <w:sz w:val="24"/>
          <w:szCs w:val="24"/>
        </w:rPr>
        <w:t>картон</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фольга</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салфетка</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E35667">
        <w:rPr>
          <w:rFonts w:ascii="Times New Roman" w:hAnsi="Times New Roman" w:cs="Times New Roman"/>
          <w:sz w:val="24"/>
          <w:szCs w:val="24"/>
        </w:rPr>
        <w:t>Сминание</w:t>
      </w:r>
      <w:proofErr w:type="spellEnd"/>
      <w:r w:rsidRPr="00E35667">
        <w:rPr>
          <w:rFonts w:ascii="Times New Roman" w:hAnsi="Times New Roman" w:cs="Times New Roman"/>
          <w:sz w:val="24"/>
          <w:szCs w:val="24"/>
        </w:rPr>
        <w:t xml:space="preserve"> бумаги.</w:t>
      </w:r>
      <w:proofErr w:type="gramEnd"/>
      <w:r w:rsidRPr="00E35667">
        <w:rPr>
          <w:rFonts w:ascii="Times New Roman" w:hAnsi="Times New Roman" w:cs="Times New Roman"/>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E35667" w:rsidRDefault="00BC1A8E" w:rsidP="001156EC">
      <w:pPr>
        <w:pStyle w:val="afe"/>
        <w:jc w:val="center"/>
        <w:rPr>
          <w:rFonts w:ascii="Times New Roman" w:hAnsi="Times New Roman"/>
          <w:bCs/>
          <w:i/>
          <w:sz w:val="24"/>
          <w:szCs w:val="24"/>
        </w:rPr>
      </w:pPr>
      <w:r w:rsidRPr="00E35667">
        <w:rPr>
          <w:rFonts w:ascii="Times New Roman" w:hAnsi="Times New Roman"/>
          <w:b/>
          <w:bCs/>
          <w:i/>
          <w:sz w:val="24"/>
          <w:szCs w:val="24"/>
        </w:rPr>
        <w:t>Рисование</w:t>
      </w:r>
      <w:r w:rsidRPr="00E35667">
        <w:rPr>
          <w:rFonts w:ascii="Times New Roman" w:hAnsi="Times New Roman"/>
          <w:bCs/>
          <w:i/>
          <w:sz w:val="24"/>
          <w:szCs w:val="24"/>
        </w:rPr>
        <w:t>.</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E35667">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E35667">
        <w:rPr>
          <w:rFonts w:ascii="Times New Roman" w:hAnsi="Times New Roman"/>
          <w:sz w:val="24"/>
          <w:szCs w:val="24"/>
        </w:rPr>
        <w:t>примакивания</w:t>
      </w:r>
      <w:proofErr w:type="spellEnd"/>
      <w:r w:rsidRPr="00E35667">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BC1A8E" w:rsidRPr="00E35667" w:rsidRDefault="00BC1A8E" w:rsidP="001156EC">
      <w:pPr>
        <w:autoSpaceDE w:val="0"/>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 xml:space="preserve">Рисование точек. </w:t>
      </w:r>
      <w:r w:rsidRPr="00E35667">
        <w:rPr>
          <w:rFonts w:ascii="Times New Roman" w:hAnsi="Times New Roman" w:cs="Times New Roman"/>
          <w:bCs/>
          <w:sz w:val="24"/>
          <w:szCs w:val="24"/>
        </w:rPr>
        <w:t>Рисование вертикальных (горизонтальных, наклонных) линий.</w:t>
      </w:r>
      <w:r w:rsidRPr="00E35667">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E35667">
        <w:rPr>
          <w:rFonts w:ascii="Times New Roman" w:hAnsi="Times New Roman" w:cs="Times New Roman"/>
          <w:sz w:val="24"/>
          <w:szCs w:val="24"/>
        </w:rPr>
        <w:t>Дорисовывание</w:t>
      </w:r>
      <w:proofErr w:type="spellEnd"/>
      <w:r w:rsidRPr="00E35667">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E35667">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E35667">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E35667">
        <w:rPr>
          <w:rFonts w:ascii="Times New Roman" w:hAnsi="Times New Roman" w:cs="Times New Roman"/>
          <w:sz w:val="24"/>
          <w:szCs w:val="24"/>
        </w:rPr>
        <w:t>сырому</w:t>
      </w:r>
      <w:proofErr w:type="gramEnd"/>
      <w:r w:rsidRPr="00E35667">
        <w:rPr>
          <w:rFonts w:ascii="Times New Roman" w:hAnsi="Times New Roman" w:cs="Times New Roman"/>
          <w:sz w:val="24"/>
          <w:szCs w:val="24"/>
        </w:rPr>
        <w:t xml:space="preserve">», рисования с солью, рисования шариками, </w:t>
      </w:r>
      <w:proofErr w:type="spellStart"/>
      <w:r w:rsidRPr="00E35667">
        <w:rPr>
          <w:rFonts w:ascii="Times New Roman" w:hAnsi="Times New Roman" w:cs="Times New Roman"/>
          <w:sz w:val="24"/>
          <w:szCs w:val="24"/>
        </w:rPr>
        <w:t>граттаж</w:t>
      </w:r>
      <w:proofErr w:type="spellEnd"/>
      <w:r w:rsidRPr="00E35667">
        <w:rPr>
          <w:rFonts w:ascii="Times New Roman" w:hAnsi="Times New Roman" w:cs="Times New Roman"/>
          <w:sz w:val="24"/>
          <w:szCs w:val="24"/>
        </w:rPr>
        <w:t>, «под батик».</w:t>
      </w:r>
    </w:p>
    <w:p w:rsidR="00DB630D" w:rsidRPr="00E35667" w:rsidRDefault="00DB630D" w:rsidP="001156EC">
      <w:pPr>
        <w:autoSpaceDE w:val="0"/>
        <w:spacing w:line="240" w:lineRule="auto"/>
        <w:ind w:firstLine="708"/>
        <w:jc w:val="both"/>
        <w:rPr>
          <w:rFonts w:ascii="Times New Roman" w:hAnsi="Times New Roman" w:cs="Times New Roman"/>
          <w:sz w:val="24"/>
          <w:szCs w:val="24"/>
        </w:rPr>
      </w:pPr>
    </w:p>
    <w:p w:rsidR="00DB630D" w:rsidRPr="00E35667" w:rsidRDefault="00DB630D" w:rsidP="001156EC">
      <w:pPr>
        <w:autoSpaceDE w:val="0"/>
        <w:spacing w:line="240" w:lineRule="auto"/>
        <w:ind w:firstLine="708"/>
        <w:jc w:val="both"/>
        <w:rPr>
          <w:rFonts w:ascii="Times New Roman" w:hAnsi="Times New Roman" w:cs="Times New Roman"/>
          <w:sz w:val="24"/>
          <w:szCs w:val="24"/>
        </w:rPr>
      </w:pPr>
    </w:p>
    <w:p w:rsidR="00DB630D" w:rsidRPr="00E35667" w:rsidRDefault="00DB630D" w:rsidP="001156EC">
      <w:pPr>
        <w:autoSpaceDE w:val="0"/>
        <w:spacing w:line="240" w:lineRule="auto"/>
        <w:ind w:firstLine="708"/>
        <w:jc w:val="both"/>
        <w:rPr>
          <w:rFonts w:ascii="Times New Roman" w:hAnsi="Times New Roman" w:cs="Times New Roman"/>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IX</w:t>
      </w:r>
      <w:r w:rsidRPr="00E35667">
        <w:rPr>
          <w:rFonts w:ascii="Times New Roman" w:hAnsi="Times New Roman"/>
          <w:b/>
          <w:sz w:val="24"/>
          <w:szCs w:val="24"/>
        </w:rPr>
        <w:t>. АДАПТИВНАЯ ФИЗКУЛЬТУРА</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E35667">
        <w:rPr>
          <w:rFonts w:ascii="Times New Roman" w:hAnsi="Times New Roman"/>
          <w:i/>
          <w:sz w:val="24"/>
          <w:szCs w:val="24"/>
        </w:rPr>
        <w:t xml:space="preserve"> </w:t>
      </w:r>
      <w:r w:rsidRPr="00E35667">
        <w:rPr>
          <w:rFonts w:ascii="Times New Roman" w:hAnsi="Times New Roman"/>
          <w:sz w:val="24"/>
          <w:szCs w:val="24"/>
        </w:rPr>
        <w:t>занятий по</w:t>
      </w:r>
      <w:r w:rsidRPr="00E35667">
        <w:rPr>
          <w:rFonts w:ascii="Times New Roman" w:hAnsi="Times New Roman"/>
          <w:i/>
          <w:sz w:val="24"/>
          <w:szCs w:val="24"/>
        </w:rPr>
        <w:t xml:space="preserve"> </w:t>
      </w:r>
      <w:r w:rsidRPr="00E35667">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E35667">
        <w:rPr>
          <w:rFonts w:ascii="Times New Roman" w:hAnsi="Times New Roman"/>
          <w:sz w:val="24"/>
          <w:szCs w:val="24"/>
        </w:rPr>
        <w:t>обучающиеся</w:t>
      </w:r>
      <w:proofErr w:type="gramEnd"/>
      <w:r w:rsidRPr="00E35667">
        <w:rPr>
          <w:rFonts w:ascii="Times New Roman" w:hAnsi="Times New Roman"/>
          <w:sz w:val="24"/>
          <w:szCs w:val="24"/>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E35667">
        <w:rPr>
          <w:rFonts w:ascii="Times New Roman" w:hAnsi="Times New Roman"/>
          <w:iCs/>
          <w:sz w:val="24"/>
          <w:szCs w:val="24"/>
        </w:rPr>
        <w:t xml:space="preserve">общеразвивающие и корригирующие упражнения. </w:t>
      </w:r>
      <w:r w:rsidRPr="00E35667">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учебном плане предмет представлен с 1 по 13 год обучения. </w:t>
      </w:r>
      <w:proofErr w:type="gramStart"/>
      <w:r w:rsidRPr="00E35667">
        <w:rPr>
          <w:rFonts w:ascii="Times New Roman" w:hAnsi="Times New Roman"/>
          <w:sz w:val="24"/>
          <w:szCs w:val="24"/>
        </w:rPr>
        <w:t xml:space="preserve">Материально-техническое </w:t>
      </w:r>
      <w:r w:rsidRPr="00E35667">
        <w:rPr>
          <w:rFonts w:ascii="Times New Roman" w:hAnsi="Times New Roman"/>
          <w:bCs/>
          <w:sz w:val="24"/>
          <w:szCs w:val="24"/>
        </w:rPr>
        <w:t xml:space="preserve">оснащение учебного предмета предусматривает </w:t>
      </w:r>
      <w:r w:rsidRPr="00E35667">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E35667">
        <w:rPr>
          <w:rFonts w:ascii="Times New Roman" w:hAnsi="Times New Roman"/>
          <w:sz w:val="24"/>
          <w:szCs w:val="24"/>
        </w:rPr>
        <w:t>ассистивное</w:t>
      </w:r>
      <w:proofErr w:type="spellEnd"/>
      <w:r w:rsidRPr="00E35667">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E35667">
        <w:rPr>
          <w:rFonts w:ascii="Times New Roman" w:hAnsi="Times New Roman"/>
          <w:bCs/>
          <w:sz w:val="24"/>
          <w:szCs w:val="24"/>
        </w:rPr>
        <w:t xml:space="preserve">«Адаптивная физкультура» </w:t>
      </w:r>
      <w:r w:rsidRPr="00E35667">
        <w:rPr>
          <w:rFonts w:ascii="Times New Roman" w:hAnsi="Times New Roman"/>
          <w:sz w:val="24"/>
          <w:szCs w:val="24"/>
        </w:rPr>
        <w:t xml:space="preserve">включает: </w:t>
      </w:r>
      <w:r w:rsidRPr="00E35667">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w:t>
      </w:r>
      <w:proofErr w:type="gramEnd"/>
      <w:r w:rsidRPr="00E35667">
        <w:rPr>
          <w:rFonts w:ascii="Times New Roman" w:hAnsi="Times New Roman"/>
          <w:sz w:val="24"/>
          <w:szCs w:val="24"/>
          <w:lang w:eastAsia="ru-RU"/>
        </w:rPr>
        <w:t xml:space="preserve"> альбомы с демонстрационным материалом в соответствии с темами занятий;</w:t>
      </w:r>
      <w:r w:rsidRPr="00E35667">
        <w:rPr>
          <w:rFonts w:ascii="Times New Roman" w:hAnsi="Times New Roman"/>
          <w:sz w:val="24"/>
          <w:szCs w:val="24"/>
        </w:rPr>
        <w:t xml:space="preserve"> </w:t>
      </w:r>
      <w:r w:rsidRPr="00E35667">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E35667">
        <w:rPr>
          <w:rFonts w:ascii="Times New Roman" w:hAnsi="Times New Roman"/>
          <w:sz w:val="24"/>
          <w:szCs w:val="24"/>
          <w:lang w:eastAsia="ru-RU"/>
        </w:rPr>
        <w:t>х-</w:t>
      </w:r>
      <w:proofErr w:type="gramEnd"/>
      <w:r w:rsidRPr="00E35667">
        <w:rPr>
          <w:rFonts w:ascii="Times New Roman" w:hAnsi="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E35667">
        <w:rPr>
          <w:rFonts w:ascii="Times New Roman" w:hAnsi="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E35667">
        <w:rPr>
          <w:rFonts w:ascii="Times New Roman" w:hAnsi="Times New Roman"/>
          <w:sz w:val="24"/>
          <w:szCs w:val="24"/>
          <w:lang w:eastAsia="ru-RU"/>
        </w:rPr>
        <w:t>вертикализаторы</w:t>
      </w:r>
      <w:proofErr w:type="spellEnd"/>
      <w:r w:rsidRPr="00E35667">
        <w:rPr>
          <w:rFonts w:ascii="Times New Roman" w:hAnsi="Times New Roman"/>
          <w:sz w:val="24"/>
          <w:szCs w:val="24"/>
          <w:lang w:eastAsia="ru-RU"/>
        </w:rPr>
        <w:t>, ходунки), опоры для ползания, тренажеры (</w:t>
      </w:r>
      <w:proofErr w:type="spellStart"/>
      <w:r w:rsidRPr="00E35667">
        <w:rPr>
          <w:rFonts w:ascii="Times New Roman" w:hAnsi="Times New Roman"/>
          <w:sz w:val="24"/>
          <w:szCs w:val="24"/>
          <w:lang w:eastAsia="ru-RU"/>
        </w:rPr>
        <w:t>мотомед</w:t>
      </w:r>
      <w:proofErr w:type="spellEnd"/>
      <w:r w:rsidRPr="00E35667">
        <w:rPr>
          <w:rFonts w:ascii="Times New Roman" w:hAnsi="Times New Roman"/>
          <w:sz w:val="24"/>
          <w:szCs w:val="24"/>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Плавание.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E35667">
        <w:rPr>
          <w:rFonts w:ascii="Times New Roman" w:hAnsi="Times New Roman"/>
          <w:sz w:val="24"/>
          <w:szCs w:val="24"/>
        </w:rPr>
        <w:t>границы</w:t>
      </w:r>
      <w:proofErr w:type="gramEnd"/>
      <w:r w:rsidRPr="00E35667">
        <w:rPr>
          <w:rFonts w:ascii="Times New Roman" w:hAnsi="Times New Roman"/>
          <w:sz w:val="24"/>
          <w:szCs w:val="24"/>
        </w:rPr>
        <w:t xml:space="preserve"> обозначенной для плавания территории, нельзя спрыгивать с бортика бассейна.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Коррекционные подвижные игры.</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i/>
          <w:sz w:val="24"/>
          <w:szCs w:val="24"/>
        </w:rPr>
        <w:t>Элементы спортивных игр и спортивных упражнений</w:t>
      </w:r>
      <w:r w:rsidRPr="00E35667">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E35667">
        <w:rPr>
          <w:rFonts w:ascii="Times New Roman" w:hAnsi="Times New Roman" w:cs="Times New Roman"/>
          <w:sz w:val="24"/>
          <w:szCs w:val="24"/>
        </w:rPr>
        <w:t>прямой</w:t>
      </w:r>
      <w:proofErr w:type="gramEnd"/>
      <w:r w:rsidRPr="00E35667">
        <w:rPr>
          <w:rFonts w:ascii="Times New Roman" w:hAnsi="Times New Roman" w:cs="Times New Roman"/>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E35667">
        <w:rPr>
          <w:rFonts w:ascii="Times New Roman" w:hAnsi="Times New Roman" w:cs="Times New Roman"/>
          <w:i/>
          <w:sz w:val="24"/>
          <w:szCs w:val="24"/>
        </w:rPr>
        <w:t>Подвижные игры.</w:t>
      </w:r>
      <w:r w:rsidRPr="00E35667">
        <w:rPr>
          <w:rFonts w:ascii="Times New Roman" w:hAnsi="Times New Roman" w:cs="Times New Roman"/>
          <w:sz w:val="24"/>
          <w:szCs w:val="24"/>
        </w:rPr>
        <w:t xml:space="preserve"> Соблюдение правил игры «Стоп, </w:t>
      </w:r>
      <w:proofErr w:type="gramStart"/>
      <w:r w:rsidRPr="00E35667">
        <w:rPr>
          <w:rFonts w:ascii="Times New Roman" w:hAnsi="Times New Roman" w:cs="Times New Roman"/>
          <w:sz w:val="24"/>
          <w:szCs w:val="24"/>
        </w:rPr>
        <w:t>хоп</w:t>
      </w:r>
      <w:proofErr w:type="gramEnd"/>
      <w:r w:rsidRPr="00E35667">
        <w:rPr>
          <w:rFonts w:ascii="Times New Roman" w:hAnsi="Times New Roman" w:cs="Times New Roman"/>
          <w:sz w:val="24"/>
          <w:szCs w:val="24"/>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E35667">
        <w:rPr>
          <w:rFonts w:ascii="Times New Roman" w:hAnsi="Times New Roman" w:cs="Times New Roman"/>
          <w:sz w:val="24"/>
          <w:szCs w:val="24"/>
        </w:rPr>
        <w:t>пролазание</w:t>
      </w:r>
      <w:proofErr w:type="spellEnd"/>
      <w:r w:rsidRPr="00E35667">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Соблюдение последовательности действий в игре-эстафете «Строим дом».</w:t>
      </w:r>
    </w:p>
    <w:p w:rsidR="00DB630D" w:rsidRPr="00E35667" w:rsidRDefault="00DB630D" w:rsidP="001156EC">
      <w:pPr>
        <w:pStyle w:val="afe"/>
        <w:jc w:val="center"/>
        <w:rPr>
          <w:rFonts w:ascii="Times New Roman" w:hAnsi="Times New Roman"/>
          <w:b/>
          <w:i/>
          <w:sz w:val="24"/>
          <w:szCs w:val="24"/>
        </w:rPr>
      </w:pPr>
    </w:p>
    <w:p w:rsidR="00DB630D" w:rsidRPr="00E35667" w:rsidRDefault="00DB630D"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Велосипедная подготовка.</w:t>
      </w:r>
    </w:p>
    <w:p w:rsidR="00BC1A8E" w:rsidRPr="00E35667" w:rsidRDefault="00BC1A8E" w:rsidP="001156EC">
      <w:pPr>
        <w:spacing w:line="240" w:lineRule="auto"/>
        <w:ind w:firstLine="708"/>
        <w:jc w:val="both"/>
        <w:rPr>
          <w:rFonts w:ascii="Times New Roman" w:hAnsi="Times New Roman" w:cs="Times New Roman"/>
          <w:sz w:val="24"/>
          <w:szCs w:val="24"/>
        </w:rPr>
      </w:pPr>
      <w:proofErr w:type="gramStart"/>
      <w:r w:rsidRPr="00E35667">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w:t>
      </w:r>
      <w:proofErr w:type="gramEnd"/>
      <w:r w:rsidRPr="00E35667">
        <w:rPr>
          <w:rFonts w:ascii="Times New Roman" w:hAnsi="Times New Roman" w:cs="Times New Roman"/>
          <w:sz w:val="24"/>
          <w:szCs w:val="24"/>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E35667">
        <w:rPr>
          <w:rFonts w:ascii="Times New Roman" w:hAnsi="Times New Roman" w:cs="Times New Roman"/>
          <w:sz w:val="24"/>
          <w:szCs w:val="24"/>
        </w:rPr>
        <w:t>прямой</w:t>
      </w:r>
      <w:proofErr w:type="gramEnd"/>
      <w:r w:rsidRPr="00E35667">
        <w:rPr>
          <w:rFonts w:ascii="Times New Roman" w:hAnsi="Times New Roman" w:cs="Times New Roman"/>
          <w:sz w:val="24"/>
          <w:szCs w:val="24"/>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E35667">
        <w:rPr>
          <w:rFonts w:ascii="Times New Roman" w:hAnsi="Times New Roman" w:cs="Times New Roman"/>
          <w:sz w:val="24"/>
          <w:szCs w:val="24"/>
        </w:rPr>
        <w:t>прямой</w:t>
      </w:r>
      <w:proofErr w:type="gramEnd"/>
      <w:r w:rsidRPr="00E35667">
        <w:rPr>
          <w:rFonts w:ascii="Times New Roman" w:hAnsi="Times New Roman" w:cs="Times New Roman"/>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i/>
          <w:sz w:val="24"/>
          <w:szCs w:val="24"/>
        </w:rPr>
        <w:t>Туризм</w:t>
      </w:r>
      <w:r w:rsidRPr="00E35667">
        <w:rPr>
          <w:rFonts w:ascii="Times New Roman" w:hAnsi="Times New Roman"/>
          <w:b/>
          <w:sz w:val="24"/>
          <w:szCs w:val="24"/>
        </w:rPr>
        <w:t>.</w:t>
      </w:r>
    </w:p>
    <w:p w:rsidR="00BC1A8E" w:rsidRPr="00E35667" w:rsidRDefault="00BC1A8E" w:rsidP="001156EC">
      <w:pPr>
        <w:spacing w:line="240" w:lineRule="auto"/>
        <w:ind w:firstLine="708"/>
        <w:jc w:val="both"/>
        <w:rPr>
          <w:rFonts w:ascii="Times New Roman" w:hAnsi="Times New Roman" w:cs="Times New Roman"/>
          <w:b/>
          <w:sz w:val="24"/>
          <w:szCs w:val="24"/>
        </w:rPr>
      </w:pPr>
      <w:proofErr w:type="gramStart"/>
      <w:r w:rsidRPr="00E35667">
        <w:rPr>
          <w:rFonts w:ascii="Times New Roman" w:hAnsi="Times New Roman" w:cs="Times New Roman"/>
          <w:sz w:val="24"/>
          <w:szCs w:val="24"/>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E35667">
        <w:rPr>
          <w:rFonts w:ascii="Times New Roman" w:hAnsi="Times New Roman" w:cs="Times New Roman"/>
          <w:sz w:val="24"/>
          <w:szCs w:val="24"/>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E35667">
        <w:rPr>
          <w:rFonts w:ascii="Times New Roman" w:hAnsi="Times New Roman" w:cs="Times New Roman"/>
          <w:sz w:val="24"/>
          <w:szCs w:val="24"/>
        </w:rPr>
        <w:t>расположение</w:t>
      </w:r>
      <w:proofErr w:type="gramEnd"/>
      <w:r w:rsidRPr="00E35667">
        <w:rPr>
          <w:rFonts w:ascii="Times New Roman" w:hAnsi="Times New Roman" w:cs="Times New Roman"/>
          <w:sz w:val="24"/>
          <w:szCs w:val="24"/>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E35667">
        <w:rPr>
          <w:rFonts w:ascii="Times New Roman" w:hAnsi="Times New Roman" w:cs="Times New Roman"/>
          <w:sz w:val="24"/>
          <w:szCs w:val="24"/>
        </w:rPr>
        <w:t>Узнавание (различение) составных частей палатки: днище, крыша, стены палатки, растяжки, стойка, колышки.</w:t>
      </w:r>
      <w:proofErr w:type="gramEnd"/>
      <w:r w:rsidRPr="00E35667">
        <w:rPr>
          <w:rFonts w:ascii="Times New Roman" w:hAnsi="Times New Roman" w:cs="Times New Roman"/>
          <w:sz w:val="24"/>
          <w:szCs w:val="24"/>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E35667" w:rsidRDefault="00BC1A8E" w:rsidP="001156EC">
      <w:pPr>
        <w:pStyle w:val="afe"/>
        <w:ind w:firstLine="708"/>
        <w:jc w:val="center"/>
        <w:rPr>
          <w:rFonts w:ascii="Times New Roman" w:hAnsi="Times New Roman"/>
          <w:b/>
          <w:i/>
          <w:sz w:val="24"/>
          <w:szCs w:val="24"/>
        </w:rPr>
      </w:pPr>
      <w:r w:rsidRPr="00E35667">
        <w:rPr>
          <w:rFonts w:ascii="Times New Roman" w:hAnsi="Times New Roman"/>
          <w:b/>
          <w:i/>
          <w:sz w:val="24"/>
          <w:szCs w:val="24"/>
        </w:rPr>
        <w:t>Физическая подготовка.</w:t>
      </w:r>
    </w:p>
    <w:p w:rsidR="00BC1A8E" w:rsidRPr="00E35667" w:rsidRDefault="00BC1A8E" w:rsidP="001156EC">
      <w:pPr>
        <w:pStyle w:val="aff2"/>
        <w:spacing w:line="240" w:lineRule="auto"/>
        <w:ind w:left="0" w:firstLine="708"/>
        <w:jc w:val="both"/>
        <w:rPr>
          <w:rFonts w:ascii="Times New Roman" w:hAnsi="Times New Roman"/>
          <w:spacing w:val="-2"/>
          <w:sz w:val="24"/>
          <w:szCs w:val="24"/>
        </w:rPr>
      </w:pPr>
      <w:r w:rsidRPr="00E35667">
        <w:rPr>
          <w:rFonts w:ascii="Times New Roman" w:hAnsi="Times New Roman"/>
          <w:i/>
          <w:iCs/>
          <w:sz w:val="24"/>
          <w:szCs w:val="24"/>
        </w:rPr>
        <w:t xml:space="preserve">Построения и перестроения. </w:t>
      </w:r>
      <w:r w:rsidRPr="00E35667">
        <w:rPr>
          <w:rFonts w:ascii="Times New Roman" w:hAnsi="Times New Roman"/>
          <w:iCs/>
          <w:sz w:val="24"/>
          <w:szCs w:val="24"/>
        </w:rPr>
        <w:t>П</w:t>
      </w:r>
      <w:r w:rsidRPr="00E35667">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E35667">
        <w:rPr>
          <w:rFonts w:ascii="Times New Roman" w:hAnsi="Times New Roman"/>
          <w:spacing w:val="-2"/>
          <w:sz w:val="24"/>
          <w:szCs w:val="24"/>
        </w:rPr>
        <w:t xml:space="preserve">в колонне.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i/>
          <w:iCs/>
          <w:sz w:val="24"/>
          <w:szCs w:val="24"/>
        </w:rPr>
        <w:t>Общеразвивающие и корригирующие упражнения.</w:t>
      </w:r>
      <w:r w:rsidRPr="00E35667">
        <w:rPr>
          <w:rFonts w:ascii="Times New Roman" w:hAnsi="Times New Roman"/>
          <w:iCs/>
          <w:sz w:val="24"/>
          <w:szCs w:val="24"/>
        </w:rPr>
        <w:t xml:space="preserve"> </w:t>
      </w:r>
      <w:proofErr w:type="gramStart"/>
      <w:r w:rsidRPr="00E35667">
        <w:rPr>
          <w:rFonts w:ascii="Times New Roman" w:hAnsi="Times New Roman"/>
          <w:iCs/>
          <w:sz w:val="24"/>
          <w:szCs w:val="24"/>
        </w:rPr>
        <w:t xml:space="preserve">Дыхательные упражнения: </w:t>
      </w:r>
      <w:r w:rsidRPr="00E35667">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E35667">
        <w:rPr>
          <w:rFonts w:ascii="Times New Roman" w:hAnsi="Times New Roman"/>
          <w:i/>
          <w:spacing w:val="-10"/>
          <w:sz w:val="24"/>
          <w:szCs w:val="24"/>
        </w:rPr>
        <w:t xml:space="preserve"> </w:t>
      </w:r>
      <w:r w:rsidRPr="00E35667">
        <w:rPr>
          <w:rFonts w:ascii="Times New Roman" w:hAnsi="Times New Roman"/>
          <w:spacing w:val="-10"/>
          <w:sz w:val="24"/>
          <w:szCs w:val="24"/>
        </w:rPr>
        <w:t>(нос).</w:t>
      </w:r>
      <w:proofErr w:type="gramEnd"/>
      <w:r w:rsidRPr="00E35667">
        <w:rPr>
          <w:rFonts w:ascii="Times New Roman" w:hAnsi="Times New Roman"/>
          <w:spacing w:val="-10"/>
          <w:sz w:val="24"/>
          <w:szCs w:val="24"/>
        </w:rPr>
        <w:t xml:space="preserve"> </w:t>
      </w:r>
      <w:r w:rsidRPr="00E35667">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E35667">
        <w:rPr>
          <w:rFonts w:ascii="Times New Roman" w:hAnsi="Times New Roman"/>
          <w:spacing w:val="-10"/>
          <w:sz w:val="24"/>
          <w:szCs w:val="24"/>
        </w:rPr>
        <w:t>К</w:t>
      </w:r>
      <w:r w:rsidRPr="00E35667">
        <w:rPr>
          <w:rFonts w:ascii="Times New Roman" w:hAnsi="Times New Roman"/>
          <w:sz w:val="24"/>
          <w:szCs w:val="24"/>
        </w:rPr>
        <w:t xml:space="preserve">руговые движения кистью. Сгибание фаланг пальцев. </w:t>
      </w:r>
      <w:proofErr w:type="gramStart"/>
      <w:r w:rsidRPr="00E35667">
        <w:rPr>
          <w:rFonts w:ascii="Times New Roman" w:hAnsi="Times New Roman"/>
          <w:sz w:val="24"/>
          <w:szCs w:val="24"/>
        </w:rPr>
        <w:t xml:space="preserve">Одновременные (поочередные) движения руками </w:t>
      </w:r>
      <w:r w:rsidRPr="00E35667">
        <w:rPr>
          <w:rFonts w:ascii="Times New Roman" w:hAnsi="Times New Roman"/>
          <w:spacing w:val="-3"/>
          <w:sz w:val="24"/>
          <w:szCs w:val="24"/>
        </w:rPr>
        <w:t>в исхо</w:t>
      </w:r>
      <w:r w:rsidRPr="00E35667">
        <w:rPr>
          <w:rFonts w:ascii="Times New Roman" w:hAnsi="Times New Roman"/>
          <w:spacing w:val="-1"/>
          <w:sz w:val="24"/>
          <w:szCs w:val="24"/>
        </w:rPr>
        <w:t xml:space="preserve">дных положениях «стоя», «сидя», «лежа» (на боку, на </w:t>
      </w:r>
      <w:r w:rsidRPr="00E35667">
        <w:rPr>
          <w:rFonts w:ascii="Times New Roman" w:hAnsi="Times New Roman"/>
          <w:spacing w:val="-3"/>
          <w:sz w:val="24"/>
          <w:szCs w:val="24"/>
        </w:rPr>
        <w:t>спине, на животе): вперед, назад, в стороны, вверх, вниз, круговые движения.</w:t>
      </w:r>
      <w:proofErr w:type="gramEnd"/>
      <w:r w:rsidRPr="00E35667">
        <w:rPr>
          <w:rFonts w:ascii="Times New Roman" w:hAnsi="Times New Roman"/>
          <w:spacing w:val="-3"/>
          <w:sz w:val="24"/>
          <w:szCs w:val="24"/>
        </w:rPr>
        <w:t xml:space="preserve"> </w:t>
      </w:r>
      <w:r w:rsidRPr="00E35667">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E35667">
        <w:rPr>
          <w:rFonts w:ascii="Times New Roman" w:hAnsi="Times New Roman"/>
          <w:spacing w:val="-10"/>
          <w:sz w:val="24"/>
          <w:szCs w:val="24"/>
        </w:rPr>
        <w:t>П</w:t>
      </w:r>
      <w:r w:rsidRPr="00E35667">
        <w:rPr>
          <w:rFonts w:ascii="Times New Roman" w:hAnsi="Times New Roman"/>
          <w:sz w:val="24"/>
          <w:szCs w:val="24"/>
        </w:rPr>
        <w:t xml:space="preserve">риседание. Ползание на четвереньках. </w:t>
      </w:r>
      <w:proofErr w:type="gramStart"/>
      <w:r w:rsidRPr="00E35667">
        <w:rPr>
          <w:rFonts w:ascii="Times New Roman" w:hAnsi="Times New Roman"/>
          <w:sz w:val="24"/>
          <w:szCs w:val="24"/>
        </w:rPr>
        <w:t>Поочередные (одновременные) движения ногами: поднимание (отведение) прямых (согнутых) ног, круговые движения.</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Переход из положения «лежа» в положение «сидя» (из положения «сидя» в положение «лежа»).</w:t>
      </w:r>
      <w:proofErr w:type="gramEnd"/>
      <w:r w:rsidRPr="00E35667">
        <w:rPr>
          <w:rFonts w:ascii="Times New Roman" w:hAnsi="Times New Roman"/>
          <w:sz w:val="24"/>
          <w:szCs w:val="24"/>
        </w:rPr>
        <w:t xml:space="preserve"> Ходьба по доске, лежащей на полу. </w:t>
      </w:r>
      <w:proofErr w:type="gramStart"/>
      <w:r w:rsidRPr="00E35667">
        <w:rPr>
          <w:rFonts w:ascii="Times New Roman" w:hAnsi="Times New Roman"/>
          <w:sz w:val="24"/>
          <w:szCs w:val="24"/>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E35667">
        <w:rPr>
          <w:rFonts w:ascii="Times New Roman" w:hAnsi="Times New Roman"/>
          <w:spacing w:val="-7"/>
          <w:sz w:val="24"/>
          <w:szCs w:val="24"/>
        </w:rPr>
        <w:t xml:space="preserve"> </w:t>
      </w:r>
      <w:r w:rsidRPr="00E35667">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i/>
          <w:sz w:val="24"/>
          <w:szCs w:val="24"/>
        </w:rPr>
        <w:t>Ходьба и бег</w:t>
      </w:r>
      <w:r w:rsidRPr="00E35667">
        <w:rPr>
          <w:rFonts w:ascii="Times New Roman" w:hAnsi="Times New Roman"/>
          <w:sz w:val="24"/>
          <w:szCs w:val="24"/>
        </w:rPr>
        <w:t>. Ходьба с удержанием рук за спиной (на поясе, на голове, в стороны). Движения руками при ходьбе</w:t>
      </w:r>
      <w:r w:rsidRPr="00E35667">
        <w:rPr>
          <w:rFonts w:ascii="Times New Roman" w:hAnsi="Times New Roman"/>
          <w:spacing w:val="-6"/>
          <w:sz w:val="24"/>
          <w:szCs w:val="24"/>
        </w:rPr>
        <w:t xml:space="preserve">: взмахи, вращения, отведение рук назад, в стороны, подъем вверх. Ходьба </w:t>
      </w:r>
      <w:r w:rsidRPr="00E35667">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E35667">
        <w:rPr>
          <w:rFonts w:ascii="Times New Roman" w:hAnsi="Times New Roman"/>
          <w:sz w:val="24"/>
          <w:szCs w:val="24"/>
        </w:rPr>
        <w:t>полуприседе</w:t>
      </w:r>
      <w:proofErr w:type="spellEnd"/>
      <w:r w:rsidRPr="00E35667">
        <w:rPr>
          <w:rFonts w:ascii="Times New Roman" w:hAnsi="Times New Roman"/>
          <w:sz w:val="24"/>
          <w:szCs w:val="24"/>
        </w:rPr>
        <w:t xml:space="preserve">, приседе. </w:t>
      </w:r>
      <w:r w:rsidRPr="00E35667">
        <w:rPr>
          <w:rFonts w:ascii="Times New Roman" w:hAnsi="Times New Roman"/>
          <w:spacing w:val="-10"/>
          <w:sz w:val="24"/>
          <w:szCs w:val="24"/>
        </w:rPr>
        <w:t>Х</w:t>
      </w:r>
      <w:r w:rsidRPr="00E35667">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E35667">
        <w:rPr>
          <w:rFonts w:ascii="Times New Roman" w:hAnsi="Times New Roman"/>
          <w:spacing w:val="-10"/>
          <w:sz w:val="24"/>
          <w:szCs w:val="24"/>
        </w:rPr>
        <w:t>Бег</w:t>
      </w:r>
      <w:r w:rsidRPr="00E35667">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i/>
          <w:sz w:val="24"/>
          <w:szCs w:val="24"/>
        </w:rPr>
        <w:t>Прыжки.</w:t>
      </w:r>
      <w:r w:rsidRPr="00E35667">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w:t>
      </w:r>
      <w:proofErr w:type="gramStart"/>
      <w:r w:rsidRPr="00E35667">
        <w:rPr>
          <w:rFonts w:ascii="Times New Roman" w:hAnsi="Times New Roman"/>
          <w:sz w:val="24"/>
          <w:szCs w:val="24"/>
        </w:rPr>
        <w:t>Прыжки на одной ноге на месте, с продвижением вперед (назад, вправо, влево)).</w:t>
      </w:r>
      <w:proofErr w:type="gramEnd"/>
      <w:r w:rsidRPr="00E35667">
        <w:rPr>
          <w:rFonts w:ascii="Times New Roman" w:hAnsi="Times New Roman"/>
          <w:sz w:val="24"/>
          <w:szCs w:val="24"/>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Pr="00E35667" w:rsidRDefault="00BC1A8E" w:rsidP="001156EC">
      <w:pPr>
        <w:pStyle w:val="aff2"/>
        <w:spacing w:line="240" w:lineRule="auto"/>
        <w:ind w:left="0" w:firstLine="708"/>
        <w:jc w:val="both"/>
        <w:rPr>
          <w:rFonts w:ascii="Times New Roman" w:hAnsi="Times New Roman"/>
          <w:spacing w:val="-10"/>
          <w:sz w:val="24"/>
          <w:szCs w:val="24"/>
        </w:rPr>
      </w:pPr>
      <w:r w:rsidRPr="00E35667">
        <w:rPr>
          <w:rFonts w:ascii="Times New Roman" w:hAnsi="Times New Roman"/>
          <w:i/>
          <w:sz w:val="24"/>
          <w:szCs w:val="24"/>
        </w:rPr>
        <w:t xml:space="preserve">Ползание, </w:t>
      </w:r>
      <w:proofErr w:type="spellStart"/>
      <w:r w:rsidRPr="00E35667">
        <w:rPr>
          <w:rFonts w:ascii="Times New Roman" w:hAnsi="Times New Roman"/>
          <w:i/>
          <w:sz w:val="24"/>
          <w:szCs w:val="24"/>
        </w:rPr>
        <w:t>подлезание</w:t>
      </w:r>
      <w:proofErr w:type="spellEnd"/>
      <w:r w:rsidRPr="00E35667">
        <w:rPr>
          <w:rFonts w:ascii="Times New Roman" w:hAnsi="Times New Roman"/>
          <w:i/>
          <w:sz w:val="24"/>
          <w:szCs w:val="24"/>
        </w:rPr>
        <w:t xml:space="preserve">, лазание, </w:t>
      </w:r>
      <w:proofErr w:type="spellStart"/>
      <w:r w:rsidRPr="00E35667">
        <w:rPr>
          <w:rFonts w:ascii="Times New Roman" w:hAnsi="Times New Roman"/>
          <w:i/>
          <w:sz w:val="24"/>
          <w:szCs w:val="24"/>
        </w:rPr>
        <w:t>перелезание</w:t>
      </w:r>
      <w:proofErr w:type="spellEnd"/>
      <w:r w:rsidRPr="00E35667">
        <w:rPr>
          <w:rFonts w:ascii="Times New Roman" w:hAnsi="Times New Roman"/>
          <w:i/>
          <w:sz w:val="24"/>
          <w:szCs w:val="24"/>
        </w:rPr>
        <w:t xml:space="preserve">. </w:t>
      </w:r>
      <w:r w:rsidRPr="00E35667">
        <w:rPr>
          <w:rFonts w:ascii="Times New Roman" w:hAnsi="Times New Roman"/>
          <w:spacing w:val="-10"/>
          <w:sz w:val="24"/>
          <w:szCs w:val="24"/>
        </w:rPr>
        <w:t xml:space="preserve">Ползание на животе, на четвереньках. </w:t>
      </w:r>
      <w:proofErr w:type="spellStart"/>
      <w:r w:rsidRPr="00E35667">
        <w:rPr>
          <w:rFonts w:ascii="Times New Roman" w:hAnsi="Times New Roman"/>
          <w:spacing w:val="-10"/>
          <w:sz w:val="24"/>
          <w:szCs w:val="24"/>
        </w:rPr>
        <w:t>Подлезание</w:t>
      </w:r>
      <w:proofErr w:type="spellEnd"/>
      <w:r w:rsidRPr="00E35667">
        <w:rPr>
          <w:rFonts w:ascii="Times New Roman" w:hAnsi="Times New Roman"/>
          <w:spacing w:val="-10"/>
          <w:sz w:val="24"/>
          <w:szCs w:val="24"/>
        </w:rPr>
        <w:t xml:space="preserve"> под препятствия на животе, на четвереньках. Лазание</w:t>
      </w:r>
      <w:r w:rsidRPr="00E35667">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E35667">
        <w:rPr>
          <w:rFonts w:ascii="Times New Roman" w:hAnsi="Times New Roman"/>
          <w:spacing w:val="-10"/>
          <w:sz w:val="24"/>
          <w:szCs w:val="24"/>
        </w:rPr>
        <w:t xml:space="preserve">ис на канате, рейке. </w:t>
      </w:r>
      <w:proofErr w:type="spellStart"/>
      <w:r w:rsidRPr="00E35667">
        <w:rPr>
          <w:rFonts w:ascii="Times New Roman" w:hAnsi="Times New Roman"/>
          <w:spacing w:val="-10"/>
          <w:sz w:val="24"/>
          <w:szCs w:val="24"/>
        </w:rPr>
        <w:t>Перелезание</w:t>
      </w:r>
      <w:proofErr w:type="spellEnd"/>
      <w:r w:rsidRPr="00E35667">
        <w:rPr>
          <w:rFonts w:ascii="Times New Roman" w:hAnsi="Times New Roman"/>
          <w:spacing w:val="-10"/>
          <w:sz w:val="24"/>
          <w:szCs w:val="24"/>
        </w:rPr>
        <w:t xml:space="preserve"> через препятствия. </w:t>
      </w:r>
    </w:p>
    <w:p w:rsidR="00BC1A8E" w:rsidRPr="00E35667" w:rsidRDefault="00BC1A8E" w:rsidP="001156EC">
      <w:pPr>
        <w:pStyle w:val="aff2"/>
        <w:spacing w:line="240" w:lineRule="auto"/>
        <w:ind w:left="0" w:firstLine="708"/>
        <w:jc w:val="both"/>
        <w:rPr>
          <w:rFonts w:ascii="Times New Roman" w:hAnsi="Times New Roman"/>
          <w:sz w:val="24"/>
          <w:szCs w:val="24"/>
        </w:rPr>
      </w:pPr>
      <w:r w:rsidRPr="00E35667">
        <w:rPr>
          <w:rFonts w:ascii="Times New Roman" w:hAnsi="Times New Roman"/>
          <w:i/>
          <w:sz w:val="24"/>
          <w:szCs w:val="24"/>
        </w:rPr>
        <w:t>Броски, ловля, метание, передача предметов и перенос груза.</w:t>
      </w:r>
      <w:r w:rsidRPr="00E35667">
        <w:rPr>
          <w:rFonts w:ascii="Times New Roman" w:hAnsi="Times New Roman"/>
          <w:sz w:val="24"/>
          <w:szCs w:val="24"/>
        </w:rPr>
        <w:t xml:space="preserve"> П</w:t>
      </w:r>
      <w:r w:rsidRPr="00E35667">
        <w:rPr>
          <w:rFonts w:ascii="Times New Roman" w:hAnsi="Times New Roman"/>
          <w:spacing w:val="-10"/>
          <w:sz w:val="24"/>
          <w:szCs w:val="24"/>
        </w:rPr>
        <w:t>ередача предметов</w:t>
      </w:r>
      <w:r w:rsidRPr="00E35667">
        <w:rPr>
          <w:rFonts w:ascii="Times New Roman" w:hAnsi="Times New Roman"/>
          <w:sz w:val="24"/>
          <w:szCs w:val="24"/>
        </w:rPr>
        <w:t xml:space="preserve"> в шеренге (по кругу, в колонне).</w:t>
      </w:r>
      <w:r w:rsidRPr="00E35667">
        <w:rPr>
          <w:rFonts w:ascii="Times New Roman" w:hAnsi="Times New Roman"/>
          <w:spacing w:val="-10"/>
          <w:sz w:val="24"/>
          <w:szCs w:val="24"/>
        </w:rPr>
        <w:t xml:space="preserve"> Броски среднего (маленького) мяча двумя руками </w:t>
      </w:r>
      <w:r w:rsidRPr="00E35667">
        <w:rPr>
          <w:rFonts w:ascii="Times New Roman" w:hAnsi="Times New Roman"/>
          <w:sz w:val="24"/>
          <w:szCs w:val="24"/>
        </w:rPr>
        <w:t xml:space="preserve">вверх (о пол, о стенку). </w:t>
      </w:r>
      <w:r w:rsidRPr="00E35667">
        <w:rPr>
          <w:rFonts w:ascii="Times New Roman" w:hAnsi="Times New Roman"/>
          <w:spacing w:val="-10"/>
          <w:sz w:val="24"/>
          <w:szCs w:val="24"/>
        </w:rPr>
        <w:t xml:space="preserve">Ловля среднего (маленького) мяча </w:t>
      </w:r>
      <w:r w:rsidRPr="00E35667">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E35667">
        <w:rPr>
          <w:rFonts w:ascii="Times New Roman" w:hAnsi="Times New Roman"/>
          <w:spacing w:val="-10"/>
          <w:sz w:val="24"/>
          <w:szCs w:val="24"/>
        </w:rPr>
        <w:t xml:space="preserve">Метание в цель (на дальность). Перенос груза. </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X</w:t>
      </w:r>
      <w:r w:rsidRPr="00E35667">
        <w:rPr>
          <w:rFonts w:ascii="Times New Roman" w:hAnsi="Times New Roman"/>
          <w:b/>
          <w:sz w:val="24"/>
          <w:szCs w:val="24"/>
        </w:rPr>
        <w:t>. ПРОФИЛЬНЫЙ ТРУД</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Целью</w:t>
      </w:r>
      <w:r w:rsidRPr="00E35667">
        <w:rPr>
          <w:rFonts w:ascii="Times New Roman" w:hAnsi="Times New Roman"/>
          <w:i/>
          <w:sz w:val="24"/>
          <w:szCs w:val="24"/>
        </w:rPr>
        <w:t xml:space="preserve"> </w:t>
      </w:r>
      <w:r w:rsidRPr="00E35667">
        <w:rPr>
          <w:rFonts w:ascii="Times New Roman" w:hAnsi="Times New Roman"/>
          <w:sz w:val="24"/>
          <w:szCs w:val="24"/>
        </w:rPr>
        <w:t>трудового обучения</w:t>
      </w:r>
      <w:r w:rsidRPr="00E35667">
        <w:rPr>
          <w:rFonts w:ascii="Times New Roman" w:hAnsi="Times New Roman"/>
          <w:i/>
          <w:sz w:val="24"/>
          <w:szCs w:val="24"/>
        </w:rPr>
        <w:t xml:space="preserve"> </w:t>
      </w:r>
      <w:r w:rsidRPr="00E35667">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E35667">
        <w:rPr>
          <w:rFonts w:ascii="Times New Roman" w:hAnsi="Times New Roman"/>
          <w:bCs/>
          <w:sz w:val="24"/>
          <w:szCs w:val="24"/>
        </w:rPr>
        <w:t>Основные задачи:</w:t>
      </w:r>
      <w:r w:rsidRPr="00E35667">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E35667">
        <w:rPr>
          <w:rFonts w:ascii="Times New Roman" w:hAnsi="Times New Roman"/>
          <w:sz w:val="24"/>
          <w:szCs w:val="24"/>
        </w:rPr>
        <w:t>с</w:t>
      </w:r>
      <w:proofErr w:type="gramEnd"/>
      <w:r w:rsidRPr="00E35667">
        <w:rPr>
          <w:rFonts w:ascii="Times New Roman" w:hAnsi="Times New Roman"/>
          <w:sz w:val="24"/>
          <w:szCs w:val="24"/>
        </w:rPr>
        <w:t xml:space="preserve"> растениям и т.д.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E35667">
        <w:rPr>
          <w:rFonts w:ascii="Times New Roman" w:hAnsi="Times New Roman"/>
          <w:bCs/>
          <w:sz w:val="24"/>
          <w:szCs w:val="24"/>
        </w:rPr>
        <w:t xml:space="preserve">формирование </w:t>
      </w:r>
      <w:r w:rsidRPr="00E35667">
        <w:rPr>
          <w:rFonts w:ascii="Times New Roman" w:hAnsi="Times New Roman"/>
          <w:sz w:val="24"/>
          <w:szCs w:val="24"/>
        </w:rPr>
        <w:t xml:space="preserve">мотивации </w:t>
      </w:r>
      <w:r w:rsidRPr="00E35667">
        <w:rPr>
          <w:rFonts w:ascii="Times New Roman" w:hAnsi="Times New Roman"/>
          <w:bCs/>
          <w:sz w:val="24"/>
          <w:szCs w:val="24"/>
        </w:rPr>
        <w:t>трудовой</w:t>
      </w:r>
      <w:r w:rsidRPr="00E35667">
        <w:rPr>
          <w:rFonts w:ascii="Times New Roman" w:hAnsi="Times New Roman"/>
          <w:sz w:val="24"/>
          <w:szCs w:val="24"/>
        </w:rPr>
        <w:t xml:space="preserve"> </w:t>
      </w:r>
      <w:r w:rsidRPr="00E35667">
        <w:rPr>
          <w:rFonts w:ascii="Times New Roman" w:hAnsi="Times New Roman"/>
          <w:bCs/>
          <w:sz w:val="24"/>
          <w:szCs w:val="24"/>
        </w:rPr>
        <w:t>деятельности</w:t>
      </w:r>
      <w:r w:rsidRPr="00E35667">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35667">
        <w:rPr>
          <w:rFonts w:ascii="Times New Roman" w:eastAsia="MS Gothic" w:hAnsi="Times New Roman"/>
          <w:sz w:val="24"/>
          <w:szCs w:val="24"/>
        </w:rPr>
        <w:t xml:space="preserve">создает эскиз изделия, </w:t>
      </w:r>
      <w:r w:rsidRPr="00E35667">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35667">
        <w:rPr>
          <w:rFonts w:ascii="Times New Roman" w:eastAsia="MS Gothic" w:hAnsi="Times New Roman"/>
          <w:sz w:val="24"/>
          <w:szCs w:val="24"/>
        </w:rPr>
        <w:t xml:space="preserve">соответствии </w:t>
      </w:r>
      <w:proofErr w:type="gramStart"/>
      <w:r w:rsidRPr="00E35667">
        <w:rPr>
          <w:rFonts w:ascii="Times New Roman" w:eastAsia="MS Gothic" w:hAnsi="Times New Roman"/>
          <w:sz w:val="24"/>
          <w:szCs w:val="24"/>
        </w:rPr>
        <w:t>с</w:t>
      </w:r>
      <w:proofErr w:type="gramEnd"/>
      <w:r w:rsidRPr="00E35667">
        <w:rPr>
          <w:rFonts w:ascii="Times New Roman" w:eastAsia="MS Gothic" w:hAnsi="Times New Roman"/>
          <w:sz w:val="24"/>
          <w:szCs w:val="24"/>
        </w:rPr>
        <w:t xml:space="preserve"> своими представлениями.</w:t>
      </w:r>
      <w:r w:rsidRPr="00E35667">
        <w:rPr>
          <w:rFonts w:ascii="Times New Roman" w:hAnsi="Times New Roman"/>
          <w:sz w:val="24"/>
          <w:szCs w:val="24"/>
        </w:rPr>
        <w:t xml:space="preserve"> </w:t>
      </w:r>
      <w:proofErr w:type="gramStart"/>
      <w:r w:rsidRPr="00E35667">
        <w:rPr>
          <w:rFonts w:ascii="Times New Roman" w:hAnsi="Times New Roman"/>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E35667">
        <w:rPr>
          <w:rFonts w:ascii="Times New Roman" w:hAnsi="Times New Roman"/>
          <w:sz w:val="24"/>
          <w:szCs w:val="24"/>
          <w:lang w:eastAsia="ru-RU"/>
        </w:rPr>
        <w:t xml:space="preserve">дидактический материал: </w:t>
      </w:r>
      <w:r w:rsidRPr="00E35667">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E35667">
        <w:rPr>
          <w:rFonts w:ascii="Times New Roman" w:hAnsi="Times New Roman"/>
          <w:sz w:val="24"/>
          <w:szCs w:val="24"/>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предмета.</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Батик</w:t>
      </w:r>
    </w:p>
    <w:p w:rsidR="00BC1A8E" w:rsidRPr="00E35667" w:rsidRDefault="00BC1A8E" w:rsidP="001156EC">
      <w:pPr>
        <w:pStyle w:val="Standard"/>
        <w:ind w:firstLine="708"/>
        <w:jc w:val="both"/>
        <w:rPr>
          <w:rFonts w:ascii="Times New Roman" w:hAnsi="Times New Roman" w:cs="Times New Roman"/>
        </w:rPr>
      </w:pPr>
      <w:r w:rsidRPr="00E35667">
        <w:rPr>
          <w:rFonts w:ascii="Times New Roman" w:hAnsi="Times New Roman"/>
          <w:bCs/>
        </w:rPr>
        <w:t>П</w:t>
      </w:r>
      <w:r w:rsidRPr="00E35667">
        <w:rPr>
          <w:rFonts w:ascii="Times New Roman" w:hAnsi="Times New Roman"/>
        </w:rPr>
        <w:t xml:space="preserve">одготовка рабочего места. Подготовка ткани к работе. </w:t>
      </w:r>
      <w:r w:rsidRPr="00E35667">
        <w:rPr>
          <w:rFonts w:ascii="Times New Roman" w:hAnsi="Times New Roman"/>
          <w:bCs/>
        </w:rPr>
        <w:t>Н</w:t>
      </w:r>
      <w:r w:rsidRPr="00E35667">
        <w:rPr>
          <w:rFonts w:ascii="Times New Roman" w:hAnsi="Times New Roman"/>
        </w:rPr>
        <w:t>анесение контура рисунка на ткань</w:t>
      </w:r>
      <w:r w:rsidRPr="00E35667">
        <w:rPr>
          <w:rFonts w:ascii="Times New Roman" w:hAnsi="Times New Roman"/>
          <w:bCs/>
        </w:rPr>
        <w:t>. В</w:t>
      </w:r>
      <w:r w:rsidRPr="00E35667">
        <w:rPr>
          <w:rFonts w:ascii="Times New Roman" w:hAnsi="Times New Roman"/>
        </w:rPr>
        <w:t>ыделение контура рисунка резервирующим составом (воск</w:t>
      </w:r>
      <w:r w:rsidRPr="00E35667">
        <w:rPr>
          <w:rFonts w:ascii="Times New Roman" w:hAnsi="Times New Roman"/>
          <w:bCs/>
        </w:rPr>
        <w:t xml:space="preserve">, </w:t>
      </w:r>
      <w:r w:rsidRPr="00E35667">
        <w:rPr>
          <w:rFonts w:ascii="Times New Roman" w:hAnsi="Times New Roman"/>
        </w:rPr>
        <w:t xml:space="preserve">контур). </w:t>
      </w:r>
      <w:r w:rsidRPr="00E35667">
        <w:rPr>
          <w:rFonts w:ascii="Times New Roman" w:hAnsi="Times New Roman"/>
          <w:bCs/>
        </w:rPr>
        <w:t>П</w:t>
      </w:r>
      <w:r w:rsidRPr="00E35667">
        <w:rPr>
          <w:rFonts w:ascii="Times New Roman" w:hAnsi="Times New Roman"/>
        </w:rPr>
        <w:t>одготовка красок.</w:t>
      </w:r>
      <w:r w:rsidRPr="00E35667">
        <w:rPr>
          <w:rFonts w:ascii="Times New Roman" w:hAnsi="Times New Roman"/>
          <w:bCs/>
        </w:rPr>
        <w:t xml:space="preserve"> Р</w:t>
      </w:r>
      <w:r w:rsidRPr="00E35667">
        <w:rPr>
          <w:rFonts w:ascii="Times New Roman" w:hAnsi="Times New Roman"/>
        </w:rPr>
        <w:t xml:space="preserve">аскрашивание внутри контура. </w:t>
      </w:r>
      <w:r w:rsidRPr="00E35667">
        <w:rPr>
          <w:rFonts w:ascii="Times New Roman" w:hAnsi="Times New Roman"/>
          <w:bCs/>
        </w:rPr>
        <w:t>У</w:t>
      </w:r>
      <w:r w:rsidRPr="00E35667">
        <w:rPr>
          <w:rFonts w:ascii="Times New Roman" w:hAnsi="Times New Roman"/>
        </w:rPr>
        <w:t xml:space="preserve">даление воска с ткани. </w:t>
      </w:r>
      <w:r w:rsidRPr="00E35667">
        <w:rPr>
          <w:rFonts w:ascii="Times New Roman" w:hAnsi="Times New Roman"/>
          <w:bCs/>
        </w:rPr>
        <w:t xml:space="preserve">Уборка рабочего места. </w:t>
      </w:r>
      <w:r w:rsidRPr="00E35667">
        <w:rPr>
          <w:rFonts w:ascii="Times New Roman" w:hAnsi="Times New Roman" w:cs="Times New Roman"/>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E35667">
        <w:rPr>
          <w:rFonts w:ascii="Times New Roman" w:hAnsi="Times New Roman" w:cs="Times New Roman"/>
        </w:rPr>
        <w:t>сминание</w:t>
      </w:r>
      <w:proofErr w:type="spellEnd"/>
      <w:r w:rsidRPr="00E35667">
        <w:rPr>
          <w:rFonts w:ascii="Times New Roman" w:hAnsi="Times New Roman" w:cs="Times New Roman"/>
        </w:rPr>
        <w:t xml:space="preserve"> ткани, опускание ткани в краситель, полоскание и сушка ткани, глаженье изделия.</w:t>
      </w:r>
    </w:p>
    <w:p w:rsidR="007E7ABF" w:rsidRPr="00E35667" w:rsidRDefault="007E7ABF" w:rsidP="001156EC">
      <w:pPr>
        <w:pStyle w:val="afe"/>
        <w:jc w:val="center"/>
        <w:rPr>
          <w:rFonts w:ascii="Times New Roman" w:hAnsi="Times New Roman"/>
          <w:b/>
          <w:bCs/>
          <w:i/>
          <w:sz w:val="24"/>
          <w:szCs w:val="24"/>
        </w:rPr>
      </w:pPr>
    </w:p>
    <w:p w:rsidR="00BC1A8E" w:rsidRPr="00E35667" w:rsidRDefault="00BC1A8E" w:rsidP="001156EC">
      <w:pPr>
        <w:pStyle w:val="afe"/>
        <w:jc w:val="center"/>
        <w:rPr>
          <w:rFonts w:ascii="Times New Roman" w:hAnsi="Times New Roman"/>
          <w:b/>
          <w:bCs/>
          <w:i/>
          <w:sz w:val="24"/>
          <w:szCs w:val="24"/>
        </w:rPr>
      </w:pPr>
      <w:r w:rsidRPr="00E35667">
        <w:rPr>
          <w:rFonts w:ascii="Times New Roman" w:hAnsi="Times New Roman"/>
          <w:b/>
          <w:bCs/>
          <w:i/>
          <w:sz w:val="24"/>
          <w:szCs w:val="24"/>
        </w:rPr>
        <w:t>Керамика</w:t>
      </w:r>
    </w:p>
    <w:p w:rsidR="00BC1A8E" w:rsidRPr="00E35667" w:rsidRDefault="00BC1A8E" w:rsidP="001156EC">
      <w:pPr>
        <w:pStyle w:val="Standard"/>
        <w:ind w:firstLine="708"/>
        <w:jc w:val="both"/>
        <w:rPr>
          <w:rFonts w:ascii="Times New Roman" w:hAnsi="Times New Roman" w:cs="Times New Roman"/>
        </w:rPr>
      </w:pPr>
      <w:r w:rsidRPr="00E35667">
        <w:rPr>
          <w:rFonts w:ascii="Times New Roman" w:hAnsi="Times New Roman"/>
          <w:bCs/>
        </w:rPr>
        <w:t>Различение</w:t>
      </w:r>
      <w:r w:rsidRPr="00E35667">
        <w:rPr>
          <w:rFonts w:ascii="Times New Roman" w:hAnsi="Times New Roman"/>
        </w:rPr>
        <w:t xml:space="preserve"> свой</w:t>
      </w:r>
      <w:proofErr w:type="gramStart"/>
      <w:r w:rsidRPr="00E35667">
        <w:rPr>
          <w:rFonts w:ascii="Times New Roman" w:hAnsi="Times New Roman"/>
        </w:rPr>
        <w:t>ств гл</w:t>
      </w:r>
      <w:proofErr w:type="gramEnd"/>
      <w:r w:rsidRPr="00E35667">
        <w:rPr>
          <w:rFonts w:ascii="Times New Roman" w:hAnsi="Times New Roman"/>
        </w:rPr>
        <w:t>ины.</w:t>
      </w:r>
      <w:r w:rsidRPr="00E35667">
        <w:rPr>
          <w:rFonts w:ascii="Times New Roman" w:hAnsi="Times New Roman"/>
          <w:bCs/>
        </w:rPr>
        <w:t xml:space="preserve"> </w:t>
      </w:r>
      <w:r w:rsidRPr="00E35667">
        <w:rPr>
          <w:rFonts w:ascii="Times New Roman" w:hAnsi="Times New Roman"/>
        </w:rPr>
        <w:t xml:space="preserve">Подготовка рабочего места. </w:t>
      </w:r>
      <w:r w:rsidRPr="00E35667">
        <w:rPr>
          <w:rFonts w:ascii="Times New Roman" w:hAnsi="Times New Roman"/>
          <w:bCs/>
        </w:rPr>
        <w:t>О</w:t>
      </w:r>
      <w:r w:rsidRPr="00E35667">
        <w:rPr>
          <w:rFonts w:ascii="Times New Roman" w:hAnsi="Times New Roman"/>
        </w:rPr>
        <w:t xml:space="preserve">трезание куска глины. </w:t>
      </w:r>
      <w:proofErr w:type="spellStart"/>
      <w:r w:rsidRPr="00E35667">
        <w:rPr>
          <w:rFonts w:ascii="Times New Roman" w:hAnsi="Times New Roman"/>
        </w:rPr>
        <w:t>Отщипывание</w:t>
      </w:r>
      <w:proofErr w:type="spellEnd"/>
      <w:r w:rsidRPr="00E35667">
        <w:rPr>
          <w:rFonts w:ascii="Times New Roman" w:hAnsi="Times New Roman"/>
        </w:rPr>
        <w:t xml:space="preserve"> кусочка глины.</w:t>
      </w:r>
      <w:r w:rsidRPr="00E35667">
        <w:rPr>
          <w:rFonts w:ascii="Times New Roman" w:hAnsi="Times New Roman"/>
          <w:bCs/>
        </w:rPr>
        <w:t xml:space="preserve"> Р</w:t>
      </w:r>
      <w:r w:rsidRPr="00E35667">
        <w:rPr>
          <w:rFonts w:ascii="Times New Roman" w:hAnsi="Times New Roman"/>
          <w:shd w:val="clear" w:color="auto" w:fill="FFFFFF"/>
        </w:rPr>
        <w:t xml:space="preserve">азминание глины. Отбивание глины. </w:t>
      </w:r>
      <w:r w:rsidRPr="00E35667">
        <w:rPr>
          <w:rFonts w:ascii="Times New Roman" w:hAnsi="Times New Roman"/>
          <w:bCs/>
          <w:shd w:val="clear" w:color="auto" w:fill="FFFFFF"/>
        </w:rPr>
        <w:t>Р</w:t>
      </w:r>
      <w:r w:rsidRPr="00E35667">
        <w:rPr>
          <w:rFonts w:ascii="Times New Roman" w:hAnsi="Times New Roman"/>
        </w:rPr>
        <w:t xml:space="preserve">аскатывание глины скалкой. Вырезание формы по шаблону </w:t>
      </w:r>
      <w:r w:rsidRPr="00E35667">
        <w:rPr>
          <w:rFonts w:ascii="Times New Roman" w:hAnsi="Times New Roman" w:cs="Times New Roman"/>
        </w:rPr>
        <w:t xml:space="preserve">(шило, стека и др.). </w:t>
      </w:r>
      <w:r w:rsidRPr="00E35667">
        <w:rPr>
          <w:rFonts w:ascii="Times New Roman" w:hAnsi="Times New Roman"/>
        </w:rPr>
        <w:t xml:space="preserve">Обработка краев изделия. Катание колбаски. Катание шарика. Набивка формы. </w:t>
      </w:r>
      <w:r w:rsidRPr="00E35667">
        <w:rPr>
          <w:rFonts w:ascii="Times New Roman" w:hAnsi="Times New Roman"/>
          <w:bCs/>
        </w:rPr>
        <w:t>Д</w:t>
      </w:r>
      <w:r w:rsidRPr="00E35667">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35667">
        <w:rPr>
          <w:rFonts w:ascii="Times New Roman" w:hAnsi="Times New Roman"/>
          <w:bCs/>
        </w:rPr>
        <w:t>П</w:t>
      </w:r>
      <w:r w:rsidRPr="00E35667">
        <w:rPr>
          <w:rFonts w:ascii="Times New Roman" w:hAnsi="Times New Roman"/>
        </w:rPr>
        <w:t xml:space="preserve">окрытие изделия глазурью (краской) способом погружения (с помощью кисти). </w:t>
      </w:r>
      <w:r w:rsidRPr="00E35667">
        <w:rPr>
          <w:rFonts w:ascii="Times New Roman" w:hAnsi="Times New Roman"/>
          <w:bCs/>
          <w:shd w:val="clear" w:color="auto" w:fill="FFFFFF"/>
        </w:rPr>
        <w:t>У</w:t>
      </w:r>
      <w:r w:rsidRPr="00E35667">
        <w:rPr>
          <w:rFonts w:ascii="Times New Roman" w:hAnsi="Times New Roman"/>
        </w:rPr>
        <w:t xml:space="preserve">борка рабочего места. </w:t>
      </w:r>
      <w:r w:rsidRPr="00E35667">
        <w:rPr>
          <w:rFonts w:ascii="Times New Roman" w:hAnsi="Times New Roman" w:cs="Times New Roma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Pr="00E35667" w:rsidRDefault="007E7ABF"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Ткачество.</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bCs/>
          <w:sz w:val="24"/>
          <w:szCs w:val="24"/>
        </w:rPr>
        <w:t>Узнавание (р</w:t>
      </w:r>
      <w:r w:rsidRPr="00E35667">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Pr="00E35667">
        <w:rPr>
          <w:rFonts w:ascii="Times New Roman" w:hAnsi="Times New Roman" w:cs="Times New Roman"/>
          <w:i/>
          <w:sz w:val="24"/>
          <w:szCs w:val="24"/>
        </w:rPr>
        <w:t xml:space="preserve"> </w:t>
      </w:r>
      <w:r w:rsidRPr="00E35667">
        <w:rPr>
          <w:rFonts w:ascii="Times New Roman" w:hAnsi="Times New Roman" w:cs="Times New Roman"/>
          <w:sz w:val="24"/>
          <w:szCs w:val="24"/>
        </w:rPr>
        <w:t xml:space="preserve">Подготовка станка к работе. </w:t>
      </w:r>
      <w:r w:rsidRPr="00E35667">
        <w:rPr>
          <w:rFonts w:ascii="Times New Roman" w:hAnsi="Times New Roman" w:cs="Times New Roman"/>
          <w:bCs/>
          <w:sz w:val="24"/>
          <w:szCs w:val="24"/>
        </w:rPr>
        <w:t>Р</w:t>
      </w:r>
      <w:r w:rsidRPr="00E35667">
        <w:rPr>
          <w:rFonts w:ascii="Times New Roman" w:hAnsi="Times New Roman" w:cs="Times New Roman"/>
          <w:sz w:val="24"/>
          <w:szCs w:val="24"/>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E35667">
        <w:rPr>
          <w:rFonts w:ascii="Times New Roman" w:hAnsi="Times New Roman" w:cs="Times New Roman"/>
          <w:sz w:val="24"/>
          <w:szCs w:val="24"/>
        </w:rPr>
        <w:t>бердой</w:t>
      </w:r>
      <w:proofErr w:type="spellEnd"/>
      <w:r w:rsidRPr="00E35667">
        <w:rPr>
          <w:rFonts w:ascii="Times New Roman" w:hAnsi="Times New Roman" w:cs="Times New Roman"/>
          <w:sz w:val="24"/>
          <w:szCs w:val="24"/>
        </w:rPr>
        <w:t xml:space="preserve">. Движение челноком через одну нить без </w:t>
      </w:r>
      <w:proofErr w:type="spellStart"/>
      <w:r w:rsidRPr="00E35667">
        <w:rPr>
          <w:rFonts w:ascii="Times New Roman" w:hAnsi="Times New Roman" w:cs="Times New Roman"/>
          <w:sz w:val="24"/>
          <w:szCs w:val="24"/>
        </w:rPr>
        <w:t>берды</w:t>
      </w:r>
      <w:proofErr w:type="spellEnd"/>
      <w:r w:rsidRPr="00E35667">
        <w:rPr>
          <w:rFonts w:ascii="Times New Roman" w:hAnsi="Times New Roman" w:cs="Times New Roman"/>
          <w:sz w:val="24"/>
          <w:szCs w:val="24"/>
        </w:rPr>
        <w:t>. Выполнение полотняного (саржевого, атласного) плетения. Плетение по схеме. Снятие полотна со станка.</w:t>
      </w:r>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Деревообработка.</w:t>
      </w:r>
    </w:p>
    <w:p w:rsidR="00BC1A8E" w:rsidRPr="00E35667" w:rsidRDefault="00BC1A8E" w:rsidP="001156EC">
      <w:pPr>
        <w:pStyle w:val="Standard"/>
        <w:ind w:firstLine="708"/>
        <w:jc w:val="both"/>
        <w:rPr>
          <w:b/>
        </w:rPr>
      </w:pPr>
      <w:r w:rsidRPr="00E35667">
        <w:rPr>
          <w:rFonts w:ascii="Times New Roman" w:hAnsi="Times New Roman"/>
          <w:bCs/>
        </w:rPr>
        <w:t>Узнавание (р</w:t>
      </w:r>
      <w:r w:rsidRPr="00E35667">
        <w:rPr>
          <w:rFonts w:ascii="Times New Roman" w:hAnsi="Times New Roman"/>
        </w:rPr>
        <w:t>азличение) материалов (</w:t>
      </w:r>
      <w:proofErr w:type="gramStart"/>
      <w:r w:rsidRPr="00E35667">
        <w:rPr>
          <w:rFonts w:ascii="Times New Roman" w:hAnsi="Times New Roman"/>
        </w:rPr>
        <w:t>древесный</w:t>
      </w:r>
      <w:proofErr w:type="gramEnd"/>
      <w:r w:rsidRPr="00E35667">
        <w:rPr>
          <w:rFonts w:ascii="Times New Roman" w:hAnsi="Times New Roman"/>
        </w:rPr>
        <w:t xml:space="preserve"> (сырье)</w:t>
      </w:r>
      <w:r w:rsidRPr="00E35667">
        <w:rPr>
          <w:rFonts w:ascii="Times New Roman" w:hAnsi="Times New Roman"/>
          <w:bCs/>
        </w:rPr>
        <w:t xml:space="preserve">, </w:t>
      </w:r>
      <w:r w:rsidRPr="00E35667">
        <w:rPr>
          <w:rFonts w:ascii="Times New Roman" w:hAnsi="Times New Roman"/>
        </w:rPr>
        <w:t>крепёжный</w:t>
      </w:r>
      <w:r w:rsidRPr="00E35667">
        <w:rPr>
          <w:rFonts w:ascii="Times New Roman" w:hAnsi="Times New Roman"/>
          <w:bCs/>
        </w:rPr>
        <w:t xml:space="preserve">, </w:t>
      </w:r>
      <w:r w:rsidRPr="00E35667">
        <w:rPr>
          <w:rFonts w:ascii="Times New Roman" w:hAnsi="Times New Roman"/>
        </w:rPr>
        <w:t>покрасочный). Узнавание (различение) инструментов для разметки</w:t>
      </w:r>
      <w:r w:rsidRPr="00E35667">
        <w:rPr>
          <w:rFonts w:ascii="Times New Roman" w:hAnsi="Times New Roman"/>
          <w:bCs/>
        </w:rPr>
        <w:t xml:space="preserve"> (</w:t>
      </w:r>
      <w:r w:rsidRPr="00E35667">
        <w:rPr>
          <w:rFonts w:ascii="Times New Roman" w:hAnsi="Times New Roman"/>
        </w:rPr>
        <w:t xml:space="preserve">для обработки дерева, для соединения деталей). </w:t>
      </w:r>
      <w:r w:rsidRPr="00E35667">
        <w:rPr>
          <w:rFonts w:ascii="Times New Roman" w:hAnsi="Times New Roman"/>
          <w:bCs/>
        </w:rPr>
        <w:t>П</w:t>
      </w:r>
      <w:r w:rsidRPr="00E35667">
        <w:rPr>
          <w:rFonts w:ascii="Times New Roman" w:hAnsi="Times New Roman"/>
        </w:rPr>
        <w:t xml:space="preserve">одготовка рабочего места. Уборка рабочего места. </w:t>
      </w:r>
      <w:r w:rsidRPr="00E35667">
        <w:rPr>
          <w:rFonts w:ascii="Times New Roman" w:hAnsi="Times New Roman"/>
          <w:bCs/>
        </w:rPr>
        <w:t>Подготовительная работа с заготовкой.</w:t>
      </w:r>
      <w:r w:rsidRPr="00E35667">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E35667">
        <w:rPr>
          <w:rFonts w:ascii="Times New Roman" w:hAnsi="Times New Roman"/>
          <w:bCs/>
        </w:rPr>
        <w:t>Склеивание</w:t>
      </w:r>
      <w:r w:rsidRPr="00E35667">
        <w:rPr>
          <w:rFonts w:ascii="Times New Roman" w:hAnsi="Times New Roman"/>
        </w:rPr>
        <w:t xml:space="preserve"> деревянных деталей. Соединение деревянных деталей гвоздями (шурупами). </w:t>
      </w:r>
      <w:r w:rsidRPr="00E35667">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Полиграфия.</w:t>
      </w:r>
    </w:p>
    <w:p w:rsidR="00BC1A8E" w:rsidRPr="00E35667" w:rsidRDefault="00BC1A8E" w:rsidP="001156EC">
      <w:pPr>
        <w:pStyle w:val="afe"/>
        <w:ind w:firstLine="708"/>
        <w:jc w:val="both"/>
        <w:rPr>
          <w:rFonts w:ascii="Times New Roman" w:hAnsi="Times New Roman"/>
          <w:bCs/>
          <w:sz w:val="24"/>
          <w:szCs w:val="24"/>
        </w:rPr>
      </w:pPr>
      <w:r w:rsidRPr="00E35667">
        <w:rPr>
          <w:rFonts w:ascii="Times New Roman" w:hAnsi="Times New Roman"/>
          <w:bCs/>
          <w:i/>
          <w:sz w:val="24"/>
          <w:szCs w:val="24"/>
        </w:rPr>
        <w:t>Фотографирование</w:t>
      </w:r>
      <w:r w:rsidRPr="00E35667">
        <w:rPr>
          <w:rFonts w:ascii="Times New Roman" w:hAnsi="Times New Roman"/>
          <w:bCs/>
          <w:sz w:val="24"/>
          <w:szCs w:val="24"/>
        </w:rPr>
        <w:t>. Различение</w:t>
      </w:r>
      <w:r w:rsidRPr="00E35667">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35667">
        <w:rPr>
          <w:rFonts w:ascii="Times New Roman" w:hAnsi="Times New Roman"/>
          <w:bCs/>
          <w:i/>
          <w:sz w:val="24"/>
          <w:szCs w:val="24"/>
        </w:rPr>
        <w:t xml:space="preserve"> </w:t>
      </w:r>
    </w:p>
    <w:p w:rsidR="00BC1A8E" w:rsidRPr="00E35667" w:rsidRDefault="00BC1A8E" w:rsidP="001156EC">
      <w:pPr>
        <w:pStyle w:val="afe"/>
        <w:ind w:firstLine="708"/>
        <w:jc w:val="both"/>
        <w:rPr>
          <w:rFonts w:ascii="Times New Roman" w:hAnsi="Times New Roman"/>
          <w:bCs/>
          <w:i/>
          <w:sz w:val="24"/>
          <w:szCs w:val="24"/>
        </w:rPr>
      </w:pPr>
      <w:proofErr w:type="spellStart"/>
      <w:r w:rsidRPr="00E35667">
        <w:rPr>
          <w:rFonts w:ascii="Times New Roman" w:hAnsi="Times New Roman"/>
          <w:i/>
          <w:sz w:val="24"/>
          <w:szCs w:val="24"/>
        </w:rPr>
        <w:t>Ламинирование</w:t>
      </w:r>
      <w:proofErr w:type="spellEnd"/>
      <w:r w:rsidRPr="00E35667">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35667">
        <w:rPr>
          <w:rFonts w:ascii="Times New Roman" w:hAnsi="Times New Roman"/>
          <w:bCs/>
          <w:i/>
          <w:sz w:val="24"/>
          <w:szCs w:val="24"/>
        </w:rPr>
        <w:t xml:space="preserve"> </w:t>
      </w:r>
    </w:p>
    <w:p w:rsidR="00BC1A8E" w:rsidRPr="00E35667" w:rsidRDefault="00BC1A8E" w:rsidP="001156EC">
      <w:pPr>
        <w:pStyle w:val="Standard"/>
        <w:ind w:firstLine="708"/>
        <w:jc w:val="both"/>
      </w:pPr>
      <w:r w:rsidRPr="00E35667">
        <w:rPr>
          <w:rFonts w:ascii="Times New Roman" w:hAnsi="Times New Roman"/>
          <w:i/>
        </w:rPr>
        <w:t>Выполнение копировальных работ.</w:t>
      </w:r>
      <w:r w:rsidRPr="00E35667">
        <w:rPr>
          <w:rFonts w:ascii="Times New Roman" w:hAnsi="Times New Roman"/>
        </w:rPr>
        <w:t xml:space="preserve"> Различение составных частей копировального аппарата. </w:t>
      </w:r>
      <w:r w:rsidRPr="00E35667">
        <w:rPr>
          <w:rFonts w:ascii="Times New Roman" w:hAnsi="Times New Roman" w:cs="Times New Roman"/>
        </w:rPr>
        <w:t xml:space="preserve">Размещение листа бумаги на стекле планшета. </w:t>
      </w:r>
      <w:r w:rsidRPr="00E35667">
        <w:rPr>
          <w:rFonts w:ascii="Times New Roman" w:hAnsi="Times New Roma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35667">
        <w:rPr>
          <w:rFonts w:ascii="Times New Roman" w:hAnsi="Times New Roman"/>
          <w:bCs/>
          <w:i/>
        </w:rPr>
        <w:t xml:space="preserve"> </w:t>
      </w:r>
    </w:p>
    <w:p w:rsidR="00BC1A8E" w:rsidRPr="00E35667" w:rsidRDefault="00BC1A8E" w:rsidP="001156EC">
      <w:pPr>
        <w:pStyle w:val="Standard"/>
        <w:ind w:firstLine="708"/>
        <w:jc w:val="both"/>
      </w:pPr>
      <w:r w:rsidRPr="00E35667">
        <w:rPr>
          <w:rFonts w:ascii="Times New Roman" w:hAnsi="Times New Roman"/>
          <w:i/>
        </w:rPr>
        <w:t>Резка</w:t>
      </w:r>
      <w:r w:rsidRPr="00E35667">
        <w:rPr>
          <w:rFonts w:ascii="Times New Roman" w:hAnsi="Times New Roman"/>
        </w:rPr>
        <w:t>. Р</w:t>
      </w:r>
      <w:r w:rsidRPr="00E35667">
        <w:rPr>
          <w:rFonts w:ascii="Times New Roman" w:hAnsi="Times New Roman"/>
          <w:bCs/>
        </w:rPr>
        <w:t>азличение</w:t>
      </w:r>
      <w:r w:rsidRPr="00E35667">
        <w:rPr>
          <w:rFonts w:ascii="Times New Roman" w:hAnsi="Times New Roman"/>
        </w:rPr>
        <w:t xml:space="preserve"> составных частей резака. </w:t>
      </w:r>
      <w:r w:rsidRPr="00E35667">
        <w:rPr>
          <w:rFonts w:ascii="Times New Roman" w:hAnsi="Times New Roman" w:cs="Times New Roman"/>
        </w:rPr>
        <w:t>Размещение листа на панели корпуса.</w:t>
      </w:r>
      <w:r w:rsidRPr="00E35667">
        <w:t xml:space="preserve"> </w:t>
      </w:r>
      <w:r w:rsidRPr="00E35667">
        <w:rPr>
          <w:rFonts w:ascii="Times New Roman" w:hAnsi="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E35667" w:rsidRDefault="00BC1A8E" w:rsidP="001156EC">
      <w:pPr>
        <w:pStyle w:val="Standard"/>
        <w:ind w:firstLine="708"/>
        <w:jc w:val="both"/>
        <w:rPr>
          <w:rFonts w:ascii="Times New Roman" w:hAnsi="Times New Roman" w:cs="Times New Roman"/>
        </w:rPr>
      </w:pPr>
      <w:r w:rsidRPr="00E35667">
        <w:rPr>
          <w:rFonts w:ascii="Times New Roman" w:hAnsi="Times New Roman"/>
          <w:i/>
        </w:rPr>
        <w:t>Брошюрование.</w:t>
      </w:r>
      <w:r w:rsidRPr="00E35667">
        <w:rPr>
          <w:rFonts w:ascii="Times New Roman" w:hAnsi="Times New Roman"/>
        </w:rPr>
        <w:t xml:space="preserve"> Различение составных частей брошюровщика. </w:t>
      </w:r>
      <w:r w:rsidRPr="00E35667">
        <w:rPr>
          <w:rFonts w:ascii="Times New Roman" w:hAnsi="Times New Roman" w:cs="Times New Roman"/>
        </w:rPr>
        <w:t xml:space="preserve">Установка пружины на гребень. </w:t>
      </w:r>
      <w:r w:rsidRPr="00E35667">
        <w:rPr>
          <w:rFonts w:ascii="Times New Roman" w:hAnsi="Times New Roman"/>
        </w:rPr>
        <w:t xml:space="preserve">Вставление листа в перфорационное отверстие брошюровщика. Нанизывание листа на пружину. </w:t>
      </w:r>
      <w:r w:rsidRPr="00E35667">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DB630D" w:rsidRPr="00E35667" w:rsidRDefault="00DB630D" w:rsidP="001156EC">
      <w:pPr>
        <w:pStyle w:val="Standard"/>
        <w:ind w:firstLine="708"/>
        <w:jc w:val="both"/>
        <w:rPr>
          <w:rFonts w:ascii="Times New Roman" w:hAnsi="Times New Roman"/>
        </w:rPr>
      </w:pPr>
    </w:p>
    <w:p w:rsidR="00BC1A8E" w:rsidRPr="00E35667" w:rsidRDefault="00DB630D" w:rsidP="001156EC">
      <w:pPr>
        <w:pStyle w:val="Standard"/>
        <w:ind w:firstLine="708"/>
        <w:jc w:val="both"/>
        <w:rPr>
          <w:rFonts w:ascii="Times New Roman" w:hAnsi="Times New Roman" w:cs="Times New Roman"/>
        </w:rPr>
      </w:pPr>
      <w:r w:rsidRPr="00E35667">
        <w:rPr>
          <w:rFonts w:ascii="Times New Roman" w:hAnsi="Times New Roman"/>
          <w:i/>
        </w:rPr>
        <w:t>Выполнение операций</w:t>
      </w:r>
      <w:r w:rsidR="00BC1A8E" w:rsidRPr="00E35667">
        <w:rPr>
          <w:rFonts w:ascii="Times New Roman" w:hAnsi="Times New Roman"/>
          <w:i/>
        </w:rPr>
        <w:t xml:space="preserve"> на компьютере.</w:t>
      </w:r>
      <w:r w:rsidR="00BC1A8E" w:rsidRPr="00E35667">
        <w:rPr>
          <w:rFonts w:ascii="Times New Roman" w:hAnsi="Times New Roman"/>
        </w:rPr>
        <w:t xml:space="preserve"> Р</w:t>
      </w:r>
      <w:r w:rsidR="00BC1A8E" w:rsidRPr="00E35667">
        <w:rPr>
          <w:rFonts w:ascii="Times New Roman" w:hAnsi="Times New Roman"/>
          <w:bCs/>
        </w:rPr>
        <w:t>азличение</w:t>
      </w:r>
      <w:r w:rsidR="00BC1A8E" w:rsidRPr="00E35667">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E35667">
        <w:rPr>
          <w:rFonts w:ascii="Times New Roman" w:hAnsi="Times New Roman"/>
          <w:bCs/>
          <w:i/>
        </w:rPr>
        <w:t xml:space="preserve"> </w:t>
      </w:r>
      <w:proofErr w:type="gramStart"/>
      <w:r w:rsidR="00BC1A8E" w:rsidRPr="00E35667">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00BC1A8E" w:rsidRPr="00E35667">
        <w:rPr>
          <w:rFonts w:ascii="Times New Roman" w:hAnsi="Times New Roman" w:cs="Times New Roman"/>
        </w:rPr>
        <w:t xml:space="preserve"> </w:t>
      </w:r>
      <w:r w:rsidR="00BC1A8E" w:rsidRPr="00E35667">
        <w:rPr>
          <w:rFonts w:ascii="Times New Roman" w:hAnsi="Times New Roman"/>
        </w:rPr>
        <w:t>Создание текстового файла (папки).</w:t>
      </w:r>
      <w:r w:rsidR="00BC1A8E" w:rsidRPr="00E35667">
        <w:rPr>
          <w:rFonts w:ascii="Times New Roman" w:hAnsi="Times New Roman"/>
          <w:bCs/>
          <w:i/>
        </w:rPr>
        <w:t xml:space="preserve"> </w:t>
      </w:r>
      <w:r w:rsidR="00BC1A8E" w:rsidRPr="00E35667">
        <w:rPr>
          <w:rFonts w:ascii="Times New Roman" w:hAnsi="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i/>
          <w:sz w:val="24"/>
          <w:szCs w:val="24"/>
        </w:rPr>
        <w:t>Печать на принтере</w:t>
      </w:r>
      <w:r w:rsidRPr="00E35667">
        <w:rPr>
          <w:rFonts w:ascii="Times New Roman" w:hAnsi="Times New Roman"/>
          <w:sz w:val="24"/>
          <w:szCs w:val="24"/>
        </w:rPr>
        <w:t xml:space="preserve">. </w:t>
      </w:r>
      <w:r w:rsidRPr="00E35667">
        <w:rPr>
          <w:rFonts w:ascii="Times New Roman" w:hAnsi="Times New Roman"/>
          <w:bCs/>
          <w:sz w:val="24"/>
          <w:szCs w:val="24"/>
        </w:rPr>
        <w:t>Различение</w:t>
      </w:r>
      <w:r w:rsidRPr="00E35667">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E35667">
        <w:rPr>
          <w:rFonts w:ascii="Times New Roman" w:hAnsi="Times New Roman"/>
          <w:sz w:val="24"/>
          <w:szCs w:val="24"/>
        </w:rPr>
        <w:t>заправление</w:t>
      </w:r>
      <w:proofErr w:type="spellEnd"/>
      <w:r w:rsidRPr="00E35667">
        <w:rPr>
          <w:rFonts w:ascii="Times New Roman" w:hAnsi="Times New Roman"/>
          <w:sz w:val="24"/>
          <w:szCs w:val="24"/>
        </w:rPr>
        <w:t xml:space="preserve"> бумаги в лоток, запуск программы печать, вынимание распечатанных листов, выключение принтера. </w:t>
      </w:r>
    </w:p>
    <w:p w:rsidR="00BC1A8E" w:rsidRPr="00E35667" w:rsidRDefault="00BC1A8E" w:rsidP="001156EC">
      <w:pPr>
        <w:pStyle w:val="Standard"/>
        <w:ind w:firstLine="708"/>
        <w:jc w:val="both"/>
        <w:rPr>
          <w:rFonts w:ascii="Times New Roman" w:hAnsi="Times New Roman" w:cs="Times New Roman"/>
        </w:rPr>
      </w:pPr>
      <w:r w:rsidRPr="00E35667">
        <w:rPr>
          <w:rFonts w:ascii="Times New Roman" w:hAnsi="Times New Roman" w:cs="Times New Roman"/>
        </w:rPr>
        <w:t xml:space="preserve">Соблюдение последовательности действий при изготовлении блокнота: изготовление обложки, </w:t>
      </w:r>
      <w:proofErr w:type="spellStart"/>
      <w:r w:rsidRPr="00E35667">
        <w:rPr>
          <w:rFonts w:ascii="Times New Roman" w:hAnsi="Times New Roman" w:cs="Times New Roman"/>
        </w:rPr>
        <w:t>ламинирование</w:t>
      </w:r>
      <w:proofErr w:type="spellEnd"/>
      <w:r w:rsidRPr="00E35667">
        <w:rPr>
          <w:rFonts w:ascii="Times New Roman" w:hAnsi="Times New Roman" w:cs="Times New Roman"/>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5667">
        <w:rPr>
          <w:rFonts w:ascii="Times New Roman" w:hAnsi="Times New Roman" w:cs="Times New Roman"/>
        </w:rPr>
        <w:t>ламинирование</w:t>
      </w:r>
      <w:proofErr w:type="spellEnd"/>
      <w:r w:rsidRPr="00E35667">
        <w:rPr>
          <w:rFonts w:ascii="Times New Roman" w:hAnsi="Times New Roman" w:cs="Times New Roman"/>
        </w:rPr>
        <w:t xml:space="preserve">  заготовки, нарезка календарей, обрезка углов.</w:t>
      </w:r>
    </w:p>
    <w:p w:rsidR="007E7ABF" w:rsidRPr="00E35667" w:rsidRDefault="007E7ABF" w:rsidP="001156EC">
      <w:pPr>
        <w:pStyle w:val="afe"/>
        <w:rPr>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Растениеводство.</w:t>
      </w:r>
    </w:p>
    <w:p w:rsidR="00BC1A8E" w:rsidRPr="00E35667" w:rsidRDefault="00BC1A8E" w:rsidP="001156EC">
      <w:pPr>
        <w:pStyle w:val="Standard"/>
        <w:ind w:firstLine="708"/>
        <w:jc w:val="both"/>
        <w:rPr>
          <w:rFonts w:ascii="Times New Roman" w:hAnsi="Times New Roman"/>
          <w:bCs/>
          <w:i/>
        </w:rPr>
      </w:pPr>
      <w:r w:rsidRPr="00E35667">
        <w:rPr>
          <w:rFonts w:ascii="Times New Roman" w:hAnsi="Times New Roman"/>
          <w:bCs/>
          <w:i/>
        </w:rPr>
        <w:t>Выращивание комнатных растений</w:t>
      </w:r>
      <w:r w:rsidRPr="00E35667">
        <w:rPr>
          <w:rFonts w:ascii="Times New Roman" w:hAnsi="Times New Roman"/>
          <w:bCs/>
        </w:rPr>
        <w:t xml:space="preserve">. </w:t>
      </w:r>
      <w:r w:rsidRPr="00E35667">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E35667">
        <w:rPr>
          <w:rFonts w:ascii="Times New Roman" w:hAnsi="Times New Roman"/>
        </w:rPr>
        <w:t>.</w:t>
      </w:r>
      <w:r w:rsidRPr="00E35667">
        <w:rPr>
          <w:rFonts w:ascii="Times New Roman" w:hAnsi="Times New Roman"/>
          <w:bCs/>
          <w:i/>
        </w:rPr>
        <w:t xml:space="preserve"> </w:t>
      </w:r>
    </w:p>
    <w:p w:rsidR="00BC1A8E" w:rsidRPr="00E35667" w:rsidRDefault="00BC1A8E" w:rsidP="001156EC">
      <w:pPr>
        <w:pStyle w:val="Standard"/>
        <w:ind w:firstLine="708"/>
        <w:jc w:val="both"/>
      </w:pPr>
      <w:r w:rsidRPr="00E35667">
        <w:rPr>
          <w:rFonts w:ascii="Times New Roman" w:hAnsi="Times New Roman"/>
          <w:bCs/>
          <w:i/>
        </w:rPr>
        <w:t>Выращивание растений в открытом грунте</w:t>
      </w:r>
      <w:r w:rsidRPr="00E35667">
        <w:rPr>
          <w:rFonts w:ascii="Times New Roman" w:hAnsi="Times New Roman"/>
          <w:bCs/>
        </w:rPr>
        <w:t>. П</w:t>
      </w:r>
      <w:r w:rsidRPr="00E35667">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E35667">
        <w:rPr>
          <w:rFonts w:ascii="Times New Roman" w:hAnsi="Times New Roman"/>
          <w:bCs/>
        </w:rPr>
        <w:t>П</w:t>
      </w:r>
      <w:r w:rsidRPr="00E35667">
        <w:rPr>
          <w:rFonts w:ascii="Times New Roman" w:hAnsi="Times New Roman"/>
        </w:rPr>
        <w:t>одготовка семян к посадке.</w:t>
      </w:r>
      <w:r w:rsidRPr="00E35667">
        <w:rPr>
          <w:rFonts w:ascii="Times New Roman" w:hAnsi="Times New Roman"/>
          <w:bCs/>
        </w:rPr>
        <w:t xml:space="preserve"> </w:t>
      </w:r>
      <w:r w:rsidRPr="00E35667">
        <w:rPr>
          <w:rFonts w:ascii="Times New Roman" w:hAnsi="Times New Roman"/>
        </w:rPr>
        <w:t xml:space="preserve">Посев семян. Высаживание рассады в открытый грунт. </w:t>
      </w:r>
      <w:r w:rsidRPr="00E35667">
        <w:rPr>
          <w:rFonts w:ascii="Times New Roman" w:hAnsi="Times New Roman"/>
          <w:bCs/>
        </w:rPr>
        <w:t>П</w:t>
      </w:r>
      <w:r w:rsidRPr="00E35667">
        <w:rPr>
          <w:rFonts w:ascii="Times New Roman" w:hAnsi="Times New Roman"/>
        </w:rPr>
        <w:t xml:space="preserve">олив растений. Удаление сорняков. Обрезка веток. </w:t>
      </w:r>
      <w:r w:rsidRPr="00E35667">
        <w:rPr>
          <w:rFonts w:ascii="Times New Roman" w:hAnsi="Times New Roman"/>
          <w:bCs/>
        </w:rPr>
        <w:t>В</w:t>
      </w:r>
      <w:r w:rsidRPr="00E35667">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E35667">
        <w:rPr>
          <w:rFonts w:ascii="Times New Roman" w:hAnsi="Times New Roman"/>
          <w:bCs/>
          <w:i/>
        </w:rPr>
        <w:t xml:space="preserve"> </w:t>
      </w:r>
      <w:r w:rsidRPr="00E35667">
        <w:rPr>
          <w:rFonts w:ascii="Times New Roman" w:hAnsi="Times New Roman"/>
          <w:bCs/>
        </w:rPr>
        <w:t>Чистка и мытье</w:t>
      </w:r>
      <w:r w:rsidRPr="00E35667">
        <w:rPr>
          <w:rFonts w:ascii="Times New Roman" w:hAnsi="Times New Roman"/>
        </w:rPr>
        <w:t xml:space="preserve"> садового инвентаря.</w:t>
      </w:r>
    </w:p>
    <w:p w:rsidR="007E7ABF" w:rsidRPr="00E35667" w:rsidRDefault="007E7ABF" w:rsidP="001156EC">
      <w:pPr>
        <w:pStyle w:val="afe"/>
        <w:rPr>
          <w:sz w:val="24"/>
          <w:szCs w:val="24"/>
        </w:rPr>
      </w:pPr>
    </w:p>
    <w:p w:rsidR="00BC1A8E" w:rsidRPr="00E35667" w:rsidRDefault="00BC1A8E" w:rsidP="001156EC">
      <w:pPr>
        <w:pStyle w:val="afe"/>
        <w:jc w:val="center"/>
        <w:rPr>
          <w:rFonts w:ascii="Times New Roman" w:hAnsi="Times New Roman"/>
          <w:b/>
          <w:bCs/>
          <w:i/>
          <w:sz w:val="24"/>
          <w:szCs w:val="24"/>
        </w:rPr>
      </w:pPr>
      <w:r w:rsidRPr="00E35667">
        <w:rPr>
          <w:rFonts w:ascii="Times New Roman" w:hAnsi="Times New Roman"/>
          <w:b/>
          <w:bCs/>
          <w:i/>
          <w:sz w:val="24"/>
          <w:szCs w:val="24"/>
        </w:rPr>
        <w:t>Швейное дело.</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i/>
          <w:sz w:val="24"/>
          <w:szCs w:val="24"/>
        </w:rPr>
        <w:t>Ручное шитье</w:t>
      </w:r>
      <w:r w:rsidRPr="00E35667">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35667">
        <w:rPr>
          <w:rFonts w:ascii="Times New Roman" w:hAnsi="Times New Roman"/>
          <w:i/>
          <w:sz w:val="24"/>
          <w:szCs w:val="24"/>
        </w:rPr>
        <w:t xml:space="preserve"> </w:t>
      </w:r>
      <w:r w:rsidRPr="00E35667">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Шитье на электрической машинке.</w:t>
      </w:r>
      <w:r w:rsidRPr="00E35667">
        <w:rPr>
          <w:rFonts w:ascii="Times New Roman" w:hAnsi="Times New Roman"/>
          <w:i/>
          <w:sz w:val="24"/>
          <w:szCs w:val="24"/>
        </w:rPr>
        <w:t xml:space="preserve"> </w:t>
      </w:r>
      <w:r w:rsidRPr="00E35667">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E35667">
        <w:rPr>
          <w:rFonts w:ascii="Times New Roman" w:hAnsi="Times New Roman"/>
          <w:bCs/>
          <w:sz w:val="24"/>
          <w:szCs w:val="24"/>
        </w:rPr>
        <w:t>Н</w:t>
      </w:r>
      <w:r w:rsidRPr="00E35667">
        <w:rPr>
          <w:rFonts w:ascii="Times New Roman" w:hAnsi="Times New Roman"/>
          <w:sz w:val="24"/>
          <w:szCs w:val="24"/>
        </w:rPr>
        <w:t xml:space="preserve">аматывание нити на шпульку. Вставление шпульки с ниткой в шпульный колпачок. </w:t>
      </w:r>
      <w:r w:rsidRPr="00E35667">
        <w:rPr>
          <w:rFonts w:ascii="Times New Roman" w:hAnsi="Times New Roman"/>
          <w:bCs/>
          <w:sz w:val="24"/>
          <w:szCs w:val="24"/>
        </w:rPr>
        <w:t xml:space="preserve"> В</w:t>
      </w:r>
      <w:r w:rsidRPr="00E35667">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35667">
        <w:rPr>
          <w:rFonts w:ascii="Times New Roman" w:hAnsi="Times New Roman"/>
          <w:bCs/>
          <w:sz w:val="24"/>
          <w:szCs w:val="24"/>
        </w:rPr>
        <w:t xml:space="preserve">, </w:t>
      </w:r>
      <w:r w:rsidRPr="00E35667">
        <w:rPr>
          <w:rFonts w:ascii="Times New Roman" w:hAnsi="Times New Roman"/>
          <w:sz w:val="24"/>
          <w:szCs w:val="24"/>
        </w:rPr>
        <w:t>наматывание нити на шпульку</w:t>
      </w:r>
      <w:r w:rsidRPr="00E35667">
        <w:rPr>
          <w:rFonts w:ascii="Times New Roman" w:hAnsi="Times New Roman"/>
          <w:bCs/>
          <w:sz w:val="24"/>
          <w:szCs w:val="24"/>
        </w:rPr>
        <w:t xml:space="preserve">, </w:t>
      </w:r>
      <w:r w:rsidRPr="00E35667">
        <w:rPr>
          <w:rFonts w:ascii="Times New Roman" w:hAnsi="Times New Roman"/>
          <w:sz w:val="24"/>
          <w:szCs w:val="24"/>
        </w:rPr>
        <w:t>вставление шпульки с ниткой в шпульный колпачок</w:t>
      </w:r>
      <w:r w:rsidRPr="00E35667">
        <w:rPr>
          <w:rFonts w:ascii="Times New Roman" w:hAnsi="Times New Roman"/>
          <w:bCs/>
          <w:sz w:val="24"/>
          <w:szCs w:val="24"/>
        </w:rPr>
        <w:t xml:space="preserve">, </w:t>
      </w:r>
      <w:r w:rsidRPr="00E35667">
        <w:rPr>
          <w:rFonts w:ascii="Times New Roman" w:hAnsi="Times New Roman"/>
          <w:sz w:val="24"/>
          <w:szCs w:val="24"/>
        </w:rPr>
        <w:t>вставление шпульного колпачка в челнок</w:t>
      </w:r>
      <w:r w:rsidRPr="00E35667">
        <w:rPr>
          <w:rFonts w:ascii="Times New Roman" w:hAnsi="Times New Roman"/>
          <w:bCs/>
          <w:sz w:val="24"/>
          <w:szCs w:val="24"/>
        </w:rPr>
        <w:t xml:space="preserve">, </w:t>
      </w:r>
      <w:r w:rsidRPr="00E35667">
        <w:rPr>
          <w:rFonts w:ascii="Times New Roman" w:hAnsi="Times New Roman"/>
          <w:sz w:val="24"/>
          <w:szCs w:val="24"/>
        </w:rPr>
        <w:t>заправка верхней нити</w:t>
      </w:r>
      <w:r w:rsidRPr="00E35667">
        <w:rPr>
          <w:rFonts w:ascii="Times New Roman" w:hAnsi="Times New Roman"/>
          <w:bCs/>
          <w:sz w:val="24"/>
          <w:szCs w:val="24"/>
        </w:rPr>
        <w:t xml:space="preserve">, </w:t>
      </w:r>
      <w:r w:rsidRPr="00E35667">
        <w:rPr>
          <w:rFonts w:ascii="Times New Roman" w:hAnsi="Times New Roman"/>
          <w:sz w:val="24"/>
          <w:szCs w:val="24"/>
        </w:rPr>
        <w:t>вывод нижней нити наверх.</w:t>
      </w:r>
      <w:r w:rsidRPr="00E35667">
        <w:rPr>
          <w:rFonts w:ascii="Times New Roman" w:hAnsi="Times New Roman"/>
          <w:i/>
          <w:sz w:val="24"/>
          <w:szCs w:val="24"/>
        </w:rPr>
        <w:t xml:space="preserve"> </w:t>
      </w:r>
      <w:r w:rsidRPr="00E35667">
        <w:rPr>
          <w:rFonts w:ascii="Times New Roman" w:hAnsi="Times New Roman"/>
          <w:bCs/>
          <w:sz w:val="24"/>
          <w:szCs w:val="24"/>
        </w:rPr>
        <w:t>П</w:t>
      </w:r>
      <w:r w:rsidRPr="00E35667">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E35667">
        <w:rPr>
          <w:rFonts w:ascii="Times New Roman" w:hAnsi="Times New Roman"/>
          <w:bCs/>
          <w:sz w:val="24"/>
          <w:szCs w:val="24"/>
        </w:rPr>
        <w:t xml:space="preserve">, </w:t>
      </w:r>
      <w:r w:rsidRPr="00E35667">
        <w:rPr>
          <w:rFonts w:ascii="Times New Roman" w:hAnsi="Times New Roman"/>
          <w:sz w:val="24"/>
          <w:szCs w:val="24"/>
        </w:rPr>
        <w:t>подведение ткани под лапку</w:t>
      </w:r>
      <w:r w:rsidRPr="00E35667">
        <w:rPr>
          <w:rFonts w:ascii="Times New Roman" w:hAnsi="Times New Roman"/>
          <w:bCs/>
          <w:sz w:val="24"/>
          <w:szCs w:val="24"/>
        </w:rPr>
        <w:t xml:space="preserve">, </w:t>
      </w:r>
      <w:r w:rsidRPr="00E35667">
        <w:rPr>
          <w:rFonts w:ascii="Times New Roman" w:hAnsi="Times New Roman"/>
          <w:sz w:val="24"/>
          <w:szCs w:val="24"/>
        </w:rPr>
        <w:t>опускание иголки</w:t>
      </w:r>
      <w:r w:rsidRPr="00E35667">
        <w:rPr>
          <w:rFonts w:ascii="Times New Roman" w:hAnsi="Times New Roman"/>
          <w:bCs/>
          <w:sz w:val="24"/>
          <w:szCs w:val="24"/>
        </w:rPr>
        <w:t xml:space="preserve">, </w:t>
      </w:r>
      <w:r w:rsidRPr="00E35667">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E35667">
        <w:rPr>
          <w:rFonts w:ascii="Times New Roman" w:hAnsi="Times New Roman"/>
          <w:bCs/>
          <w:sz w:val="24"/>
          <w:szCs w:val="24"/>
        </w:rPr>
        <w:t xml:space="preserve">, </w:t>
      </w:r>
      <w:r w:rsidRPr="00E35667">
        <w:rPr>
          <w:rFonts w:ascii="Times New Roman" w:hAnsi="Times New Roman"/>
          <w:sz w:val="24"/>
          <w:szCs w:val="24"/>
        </w:rPr>
        <w:t>регулировка ткани во время строчки</w:t>
      </w:r>
      <w:r w:rsidRPr="00E35667">
        <w:rPr>
          <w:rFonts w:ascii="Times New Roman" w:hAnsi="Times New Roman"/>
          <w:bCs/>
          <w:sz w:val="24"/>
          <w:szCs w:val="24"/>
        </w:rPr>
        <w:t xml:space="preserve">, </w:t>
      </w:r>
      <w:r w:rsidRPr="00E35667">
        <w:rPr>
          <w:rFonts w:ascii="Times New Roman" w:hAnsi="Times New Roman"/>
          <w:sz w:val="24"/>
          <w:szCs w:val="24"/>
        </w:rPr>
        <w:t>отпускание педали. Соблюдение последовательности действий по окончании шитья: поднятие лапки</w:t>
      </w:r>
      <w:r w:rsidRPr="00E35667">
        <w:rPr>
          <w:rFonts w:ascii="Times New Roman" w:hAnsi="Times New Roman"/>
          <w:bCs/>
          <w:sz w:val="24"/>
          <w:szCs w:val="24"/>
        </w:rPr>
        <w:t xml:space="preserve">, </w:t>
      </w:r>
      <w:r w:rsidRPr="00E35667">
        <w:rPr>
          <w:rFonts w:ascii="Times New Roman" w:hAnsi="Times New Roman"/>
          <w:sz w:val="24"/>
          <w:szCs w:val="24"/>
        </w:rPr>
        <w:t>поднятие иголки</w:t>
      </w:r>
      <w:r w:rsidRPr="00E35667">
        <w:rPr>
          <w:rFonts w:ascii="Times New Roman" w:hAnsi="Times New Roman"/>
          <w:bCs/>
          <w:sz w:val="24"/>
          <w:szCs w:val="24"/>
        </w:rPr>
        <w:t xml:space="preserve">, </w:t>
      </w:r>
      <w:r w:rsidRPr="00E35667">
        <w:rPr>
          <w:rFonts w:ascii="Times New Roman" w:hAnsi="Times New Roman"/>
          <w:sz w:val="24"/>
          <w:szCs w:val="24"/>
        </w:rPr>
        <w:t>вынимание ткани из-под лапки</w:t>
      </w:r>
      <w:r w:rsidRPr="00E35667">
        <w:rPr>
          <w:rFonts w:ascii="Times New Roman" w:hAnsi="Times New Roman"/>
          <w:bCs/>
          <w:sz w:val="24"/>
          <w:szCs w:val="24"/>
        </w:rPr>
        <w:t xml:space="preserve">, </w:t>
      </w:r>
      <w:r w:rsidRPr="00E35667">
        <w:rPr>
          <w:rFonts w:ascii="Times New Roman" w:hAnsi="Times New Roman"/>
          <w:sz w:val="24"/>
          <w:szCs w:val="24"/>
        </w:rPr>
        <w:t xml:space="preserve">обрезание нити. Уборка рабочего места.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i/>
          <w:sz w:val="24"/>
          <w:szCs w:val="24"/>
        </w:rPr>
        <w:t>Кройка и сборка изделия.</w:t>
      </w:r>
      <w:r w:rsidRPr="00E35667">
        <w:rPr>
          <w:rFonts w:ascii="Times New Roman" w:hAnsi="Times New Roman"/>
          <w:bCs/>
          <w:sz w:val="24"/>
          <w:szCs w:val="24"/>
        </w:rPr>
        <w:t xml:space="preserve"> С</w:t>
      </w:r>
      <w:r w:rsidRPr="00E35667">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35667">
        <w:rPr>
          <w:rFonts w:ascii="Times New Roman" w:hAnsi="Times New Roman"/>
          <w:bCs/>
          <w:i/>
          <w:sz w:val="24"/>
          <w:szCs w:val="24"/>
        </w:rPr>
        <w:t xml:space="preserve">, </w:t>
      </w:r>
      <w:r w:rsidRPr="00E35667">
        <w:rPr>
          <w:rFonts w:ascii="Times New Roman" w:hAnsi="Times New Roman"/>
          <w:sz w:val="24"/>
          <w:szCs w:val="24"/>
        </w:rPr>
        <w:t>выполнение припуска на шов</w:t>
      </w:r>
      <w:r w:rsidRPr="00E35667">
        <w:rPr>
          <w:rFonts w:ascii="Times New Roman" w:hAnsi="Times New Roman"/>
          <w:bCs/>
          <w:i/>
          <w:sz w:val="24"/>
          <w:szCs w:val="24"/>
        </w:rPr>
        <w:t xml:space="preserve">, </w:t>
      </w:r>
      <w:r w:rsidRPr="00E35667">
        <w:rPr>
          <w:rFonts w:ascii="Times New Roman" w:hAnsi="Times New Roman"/>
          <w:sz w:val="24"/>
          <w:szCs w:val="24"/>
        </w:rPr>
        <w:t>снятие выкройки с ткани</w:t>
      </w:r>
      <w:r w:rsidRPr="00E35667">
        <w:rPr>
          <w:rFonts w:ascii="Times New Roman" w:hAnsi="Times New Roman"/>
          <w:bCs/>
          <w:i/>
          <w:sz w:val="24"/>
          <w:szCs w:val="24"/>
        </w:rPr>
        <w:t xml:space="preserve">, </w:t>
      </w:r>
      <w:r w:rsidRPr="00E35667">
        <w:rPr>
          <w:rFonts w:ascii="Times New Roman" w:hAnsi="Times New Roman"/>
          <w:sz w:val="24"/>
          <w:szCs w:val="24"/>
        </w:rPr>
        <w:t xml:space="preserve">вырезание детали изделия. Соединение деталей изделия.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5667">
        <w:rPr>
          <w:rFonts w:ascii="Times New Roman" w:hAnsi="Times New Roman"/>
          <w:sz w:val="24"/>
          <w:szCs w:val="24"/>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E35667">
        <w:rPr>
          <w:rFonts w:ascii="Times New Roman" w:hAnsi="Times New Roman"/>
          <w:sz w:val="24"/>
          <w:szCs w:val="24"/>
        </w:rPr>
        <w:t>пристрачивание</w:t>
      </w:r>
      <w:proofErr w:type="spellEnd"/>
      <w:r w:rsidRPr="00E35667">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  </w:t>
      </w:r>
    </w:p>
    <w:p w:rsidR="00BC1A8E" w:rsidRPr="00E35667" w:rsidRDefault="00BC1A8E" w:rsidP="001156EC">
      <w:pPr>
        <w:pStyle w:val="afe"/>
        <w:jc w:val="both"/>
        <w:rPr>
          <w:rFonts w:ascii="Times New Roman" w:hAnsi="Times New Roman"/>
          <w:i/>
          <w:sz w:val="24"/>
          <w:szCs w:val="24"/>
        </w:rPr>
      </w:pPr>
    </w:p>
    <w:p w:rsidR="00BC1A8E" w:rsidRPr="00E35667" w:rsidRDefault="00BC1A8E" w:rsidP="001156EC">
      <w:pPr>
        <w:pStyle w:val="afe"/>
        <w:jc w:val="center"/>
        <w:rPr>
          <w:rFonts w:ascii="Times New Roman" w:hAnsi="Times New Roman"/>
          <w:b/>
          <w:spacing w:val="2"/>
          <w:sz w:val="24"/>
          <w:szCs w:val="24"/>
        </w:rPr>
      </w:pPr>
      <w:r w:rsidRPr="00E35667">
        <w:rPr>
          <w:rFonts w:ascii="Times New Roman" w:hAnsi="Times New Roman"/>
          <w:b/>
          <w:spacing w:val="2"/>
          <w:sz w:val="24"/>
          <w:szCs w:val="24"/>
        </w:rPr>
        <w:t>ПРОГРАММЫ КОРРЕКЦИОННЫХ КУРСОВ</w:t>
      </w:r>
    </w:p>
    <w:p w:rsidR="00BC1A8E" w:rsidRPr="00E35667" w:rsidRDefault="00BC1A8E" w:rsidP="001156EC">
      <w:pPr>
        <w:pStyle w:val="afe"/>
        <w:jc w:val="center"/>
        <w:rPr>
          <w:rFonts w:ascii="Times New Roman" w:hAnsi="Times New Roman"/>
          <w:b/>
          <w:i/>
          <w:sz w:val="24"/>
          <w:szCs w:val="24"/>
        </w:rPr>
      </w:pPr>
      <w:proofErr w:type="gramStart"/>
      <w:r w:rsidRPr="00E35667">
        <w:rPr>
          <w:rFonts w:ascii="Times New Roman" w:hAnsi="Times New Roman"/>
          <w:b/>
          <w:sz w:val="24"/>
          <w:szCs w:val="24"/>
          <w:lang w:val="en-US"/>
        </w:rPr>
        <w:t>I</w:t>
      </w:r>
      <w:r w:rsidRPr="00E35667">
        <w:rPr>
          <w:rFonts w:ascii="Times New Roman" w:hAnsi="Times New Roman"/>
          <w:b/>
          <w:sz w:val="24"/>
          <w:szCs w:val="24"/>
        </w:rPr>
        <w:t>. СЕНСОРНОЕ РАЗВИТИЕ</w:t>
      </w:r>
      <w:r w:rsidRPr="00E35667">
        <w:rPr>
          <w:rFonts w:ascii="Times New Roman" w:hAnsi="Times New Roman"/>
          <w:b/>
          <w:i/>
          <w:sz w:val="24"/>
          <w:szCs w:val="24"/>
        </w:rPr>
        <w:t>.</w:t>
      </w:r>
      <w:proofErr w:type="gramEnd"/>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Программно-методический материал включает </w:t>
      </w:r>
      <w:r w:rsidRPr="00E35667">
        <w:rPr>
          <w:rFonts w:ascii="Times New Roman" w:hAnsi="Times New Roman"/>
          <w:bCs/>
          <w:sz w:val="24"/>
          <w:szCs w:val="24"/>
        </w:rPr>
        <w:t>5 разделов</w:t>
      </w:r>
      <w:r w:rsidRPr="00E35667">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Содержание каждого раздела представлено по принципу </w:t>
      </w:r>
      <w:proofErr w:type="gramStart"/>
      <w:r w:rsidRPr="00E35667">
        <w:rPr>
          <w:rFonts w:ascii="Times New Roman" w:hAnsi="Times New Roman"/>
          <w:sz w:val="24"/>
          <w:szCs w:val="24"/>
        </w:rPr>
        <w:t>от</w:t>
      </w:r>
      <w:proofErr w:type="gramEnd"/>
      <w:r w:rsidRPr="00E35667">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r>
      <w:proofErr w:type="gramStart"/>
      <w:r w:rsidRPr="00E35667">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E35667">
        <w:rPr>
          <w:rFonts w:ascii="Times New Roman" w:hAnsi="Times New Roman"/>
          <w:sz w:val="24"/>
          <w:szCs w:val="24"/>
        </w:rPr>
        <w:t>аромобаночек</w:t>
      </w:r>
      <w:proofErr w:type="spellEnd"/>
      <w:r w:rsidRPr="00E35667">
        <w:rPr>
          <w:rFonts w:ascii="Times New Roman" w:hAnsi="Times New Roman"/>
          <w:sz w:val="24"/>
          <w:szCs w:val="24"/>
        </w:rPr>
        <w:t xml:space="preserve">, </w:t>
      </w:r>
      <w:proofErr w:type="spellStart"/>
      <w:r w:rsidRPr="00E35667">
        <w:rPr>
          <w:rFonts w:ascii="Times New Roman" w:hAnsi="Times New Roman"/>
          <w:sz w:val="24"/>
          <w:szCs w:val="24"/>
        </w:rPr>
        <w:t>вибромассажеры</w:t>
      </w:r>
      <w:proofErr w:type="spellEnd"/>
      <w:r w:rsidRPr="00E35667">
        <w:rPr>
          <w:rFonts w:ascii="Times New Roman" w:hAnsi="Times New Roman"/>
          <w:sz w:val="24"/>
          <w:szCs w:val="24"/>
        </w:rPr>
        <w:t xml:space="preserve"> и т.д.</w:t>
      </w:r>
      <w:proofErr w:type="gramEnd"/>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коррекционных занятий</w:t>
      </w:r>
    </w:p>
    <w:p w:rsidR="00BC1A8E" w:rsidRPr="00E35667" w:rsidRDefault="00BC1A8E" w:rsidP="001156EC">
      <w:pPr>
        <w:spacing w:line="240" w:lineRule="auto"/>
        <w:jc w:val="center"/>
        <w:rPr>
          <w:rFonts w:ascii="Times New Roman" w:hAnsi="Times New Roman" w:cs="Times New Roman"/>
          <w:bCs/>
          <w:sz w:val="24"/>
          <w:szCs w:val="24"/>
        </w:rPr>
      </w:pPr>
      <w:r w:rsidRPr="00E35667">
        <w:rPr>
          <w:rFonts w:ascii="Times New Roman" w:hAnsi="Times New Roman" w:cs="Times New Roman"/>
          <w:b/>
          <w:bCs/>
          <w:i/>
          <w:sz w:val="24"/>
          <w:szCs w:val="24"/>
        </w:rPr>
        <w:t>Зрительное восприятие</w:t>
      </w:r>
      <w:r w:rsidRPr="00E35667">
        <w:rPr>
          <w:rFonts w:ascii="Times New Roman" w:hAnsi="Times New Roman" w:cs="Times New Roman"/>
          <w:bCs/>
          <w:sz w:val="24"/>
          <w:szCs w:val="24"/>
        </w:rPr>
        <w:t>.</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bCs/>
          <w:sz w:val="24"/>
          <w:szCs w:val="24"/>
        </w:rPr>
        <w:t>Ф</w:t>
      </w:r>
      <w:r w:rsidRPr="00E35667">
        <w:rPr>
          <w:rFonts w:ascii="Times New Roman" w:hAnsi="Times New Roman" w:cs="Times New Roman"/>
          <w:sz w:val="24"/>
          <w:szCs w:val="24"/>
        </w:rPr>
        <w:t>иксация взгляда на лице человека.</w:t>
      </w:r>
      <w:r w:rsidRPr="00E35667">
        <w:rPr>
          <w:rFonts w:ascii="Times New Roman" w:hAnsi="Times New Roman" w:cs="Times New Roman"/>
          <w:i/>
          <w:iCs/>
          <w:sz w:val="24"/>
          <w:szCs w:val="24"/>
        </w:rPr>
        <w:t xml:space="preserve"> </w:t>
      </w:r>
      <w:r w:rsidRPr="00E35667">
        <w:rPr>
          <w:rFonts w:ascii="Times New Roman" w:hAnsi="Times New Roman" w:cs="Times New Roman"/>
          <w:iCs/>
          <w:sz w:val="24"/>
          <w:szCs w:val="24"/>
        </w:rPr>
        <w:t>Ф</w:t>
      </w:r>
      <w:r w:rsidRPr="00E35667">
        <w:rPr>
          <w:rFonts w:ascii="Times New Roman" w:hAnsi="Times New Roman" w:cs="Times New Roman"/>
          <w:sz w:val="24"/>
          <w:szCs w:val="24"/>
        </w:rPr>
        <w:t xml:space="preserve">иксация взгляда на </w:t>
      </w:r>
      <w:r w:rsidRPr="00E35667">
        <w:rPr>
          <w:rFonts w:ascii="Times New Roman" w:hAnsi="Times New Roman" w:cs="Times New Roman"/>
          <w:bCs/>
          <w:sz w:val="24"/>
          <w:szCs w:val="24"/>
        </w:rPr>
        <w:t>неподвижном с</w:t>
      </w:r>
      <w:r w:rsidRPr="00E35667">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E35667">
        <w:rPr>
          <w:rFonts w:ascii="Times New Roman" w:hAnsi="Times New Roman" w:cs="Times New Roman"/>
          <w:iCs/>
          <w:sz w:val="24"/>
          <w:szCs w:val="24"/>
        </w:rPr>
        <w:t>П</w:t>
      </w:r>
      <w:r w:rsidRPr="00E35667">
        <w:rPr>
          <w:rFonts w:ascii="Times New Roman" w:hAnsi="Times New Roman" w:cs="Times New Roman"/>
          <w:sz w:val="24"/>
          <w:szCs w:val="24"/>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E35667">
        <w:rPr>
          <w:rFonts w:ascii="Times New Roman" w:hAnsi="Times New Roman" w:cs="Times New Roman"/>
          <w:sz w:val="24"/>
          <w:szCs w:val="24"/>
        </w:rPr>
        <w:t>Узнавание (различение) цвета объектов (красный, синий, желтый, зеленый, черный и др.).</w:t>
      </w:r>
      <w:proofErr w:type="gramEnd"/>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Слуховое восприятие</w:t>
      </w:r>
      <w:r w:rsidRPr="00E35667">
        <w:rPr>
          <w:rFonts w:ascii="Times New Roman" w:hAnsi="Times New Roman" w:cs="Times New Roman"/>
          <w:b/>
          <w:sz w:val="24"/>
          <w:szCs w:val="24"/>
        </w:rPr>
        <w:t>.</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E35667">
        <w:rPr>
          <w:rFonts w:ascii="Times New Roman" w:hAnsi="Times New Roman" w:cs="Times New Roman"/>
          <w:i/>
          <w:iCs/>
          <w:sz w:val="24"/>
          <w:szCs w:val="24"/>
        </w:rPr>
        <w:t xml:space="preserve"> </w:t>
      </w:r>
      <w:r w:rsidRPr="00E35667">
        <w:rPr>
          <w:rFonts w:ascii="Times New Roman" w:hAnsi="Times New Roman" w:cs="Times New Roman"/>
          <w:iCs/>
          <w:sz w:val="24"/>
          <w:szCs w:val="24"/>
        </w:rPr>
        <w:t>Л</w:t>
      </w:r>
      <w:r w:rsidRPr="00E35667">
        <w:rPr>
          <w:rFonts w:ascii="Times New Roman" w:hAnsi="Times New Roman" w:cs="Times New Roman"/>
          <w:sz w:val="24"/>
          <w:szCs w:val="24"/>
        </w:rPr>
        <w:t>окализация неподвижного удаленного источника звука.</w:t>
      </w:r>
      <w:r w:rsidRPr="00E35667">
        <w:rPr>
          <w:rFonts w:ascii="Times New Roman" w:hAnsi="Times New Roman" w:cs="Times New Roman"/>
          <w:i/>
          <w:iCs/>
          <w:sz w:val="24"/>
          <w:szCs w:val="24"/>
        </w:rPr>
        <w:t xml:space="preserve"> </w:t>
      </w:r>
      <w:r w:rsidRPr="00E35667">
        <w:rPr>
          <w:rFonts w:ascii="Times New Roman" w:hAnsi="Times New Roman" w:cs="Times New Roman"/>
          <w:iCs/>
          <w:sz w:val="24"/>
          <w:szCs w:val="24"/>
        </w:rPr>
        <w:t>С</w:t>
      </w:r>
      <w:r w:rsidRPr="00E35667">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Кинестетическое восприятие</w:t>
      </w:r>
      <w:r w:rsidRPr="00E35667">
        <w:rPr>
          <w:rFonts w:ascii="Times New Roman" w:hAnsi="Times New Roman" w:cs="Times New Roman"/>
          <w:b/>
          <w:sz w:val="24"/>
          <w:szCs w:val="24"/>
        </w:rPr>
        <w:t>.</w:t>
      </w:r>
    </w:p>
    <w:p w:rsidR="00BC1A8E" w:rsidRPr="00E35667" w:rsidRDefault="00BC1A8E" w:rsidP="001156EC">
      <w:pPr>
        <w:spacing w:line="240" w:lineRule="auto"/>
        <w:ind w:firstLine="708"/>
        <w:jc w:val="both"/>
        <w:rPr>
          <w:rFonts w:ascii="Times New Roman" w:hAnsi="Times New Roman" w:cs="Times New Roman"/>
          <w:b/>
          <w:sz w:val="24"/>
          <w:szCs w:val="24"/>
        </w:rPr>
      </w:pPr>
      <w:r w:rsidRPr="00E35667">
        <w:rPr>
          <w:rFonts w:ascii="Times New Roman" w:hAnsi="Times New Roman" w:cs="Times New Roman"/>
          <w:bCs/>
          <w:sz w:val="24"/>
          <w:szCs w:val="24"/>
        </w:rPr>
        <w:t>Эмоционально-двигательная</w:t>
      </w:r>
      <w:r w:rsidRPr="00E35667">
        <w:rPr>
          <w:rFonts w:ascii="Times New Roman" w:hAnsi="Times New Roman" w:cs="Times New Roman"/>
          <w:sz w:val="24"/>
          <w:szCs w:val="24"/>
        </w:rPr>
        <w:t xml:space="preserve"> реакция на прикосновения человека. </w:t>
      </w:r>
      <w:proofErr w:type="gramStart"/>
      <w:r w:rsidRPr="00E35667">
        <w:rPr>
          <w:rFonts w:ascii="Times New Roman" w:hAnsi="Times New Roman" w:cs="Times New Roman"/>
          <w:sz w:val="24"/>
          <w:szCs w:val="24"/>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вязкости (жидкий, густой, сыпучий).</w:t>
      </w:r>
      <w:proofErr w:type="gramEnd"/>
      <w:r w:rsidRPr="00E35667">
        <w:rPr>
          <w:rFonts w:ascii="Times New Roman" w:hAnsi="Times New Roman" w:cs="Times New Roman"/>
          <w:i/>
          <w:iCs/>
          <w:sz w:val="24"/>
          <w:szCs w:val="24"/>
        </w:rPr>
        <w:t xml:space="preserve"> </w:t>
      </w:r>
      <w:r w:rsidRPr="00E35667">
        <w:rPr>
          <w:rFonts w:ascii="Times New Roman" w:hAnsi="Times New Roman" w:cs="Times New Roman"/>
          <w:sz w:val="24"/>
          <w:szCs w:val="24"/>
        </w:rPr>
        <w:t>Реакция на вибрацию, исходящую от объектов.</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Реакция на давление на поверхность тела.</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Реакция на горизонтальное</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 xml:space="preserve">вертикальное) положение тела. </w:t>
      </w:r>
      <w:r w:rsidRPr="00E35667">
        <w:rPr>
          <w:rFonts w:ascii="Times New Roman" w:hAnsi="Times New Roman" w:cs="Times New Roman"/>
          <w:bCs/>
          <w:sz w:val="24"/>
          <w:szCs w:val="24"/>
        </w:rPr>
        <w:t xml:space="preserve">Реакция на положение </w:t>
      </w:r>
      <w:r w:rsidRPr="00E35667">
        <w:rPr>
          <w:rFonts w:ascii="Times New Roman" w:hAnsi="Times New Roman" w:cs="Times New Roman"/>
          <w:sz w:val="24"/>
          <w:szCs w:val="24"/>
        </w:rPr>
        <w:t>частей тела</w:t>
      </w:r>
      <w:r w:rsidRPr="00E35667">
        <w:rPr>
          <w:rFonts w:ascii="Times New Roman" w:hAnsi="Times New Roman" w:cs="Times New Roman"/>
          <w:iCs/>
          <w:sz w:val="24"/>
          <w:szCs w:val="24"/>
        </w:rPr>
        <w:t xml:space="preserve">. </w:t>
      </w:r>
      <w:r w:rsidRPr="00E35667">
        <w:rPr>
          <w:rFonts w:ascii="Times New Roman" w:hAnsi="Times New Roman" w:cs="Times New Roman"/>
          <w:sz w:val="24"/>
          <w:szCs w:val="24"/>
        </w:rPr>
        <w:t>Реакция на соприкосновение тела с разными видами поверхностей.</w:t>
      </w:r>
      <w:r w:rsidRPr="00E35667">
        <w:rPr>
          <w:rFonts w:ascii="Times New Roman" w:hAnsi="Times New Roman" w:cs="Times New Roman"/>
          <w:i/>
          <w:iCs/>
          <w:sz w:val="24"/>
          <w:szCs w:val="24"/>
        </w:rPr>
        <w:t xml:space="preserve"> </w:t>
      </w:r>
      <w:proofErr w:type="gramStart"/>
      <w:r w:rsidRPr="00E35667">
        <w:rPr>
          <w:rFonts w:ascii="Times New Roman" w:hAnsi="Times New Roman" w:cs="Times New Roman"/>
          <w:sz w:val="24"/>
          <w:szCs w:val="24"/>
        </w:rPr>
        <w:t>Различение материалов (дерево, металл, клейстер, крупа, вода и др.) по</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температуре (холодный,  горячий)</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фактуре (гладкий, шероховатый)</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влажности (мокрый, сухой)</w:t>
      </w:r>
      <w:r w:rsidRPr="00E35667">
        <w:rPr>
          <w:rFonts w:ascii="Times New Roman" w:hAnsi="Times New Roman" w:cs="Times New Roman"/>
          <w:b/>
          <w:sz w:val="24"/>
          <w:szCs w:val="24"/>
        </w:rPr>
        <w:t xml:space="preserve">, </w:t>
      </w:r>
      <w:r w:rsidRPr="00E35667">
        <w:rPr>
          <w:rFonts w:ascii="Times New Roman" w:hAnsi="Times New Roman" w:cs="Times New Roman"/>
          <w:sz w:val="24"/>
          <w:szCs w:val="24"/>
        </w:rPr>
        <w:t xml:space="preserve">вязкости (жидкий, густой).  </w:t>
      </w:r>
      <w:proofErr w:type="gramEnd"/>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Восприятие запаха</w:t>
      </w:r>
      <w:r w:rsidRPr="00E35667">
        <w:rPr>
          <w:rFonts w:ascii="Times New Roman" w:hAnsi="Times New Roman" w:cs="Times New Roman"/>
          <w:b/>
          <w:sz w:val="24"/>
          <w:szCs w:val="24"/>
        </w:rPr>
        <w:t>.</w:t>
      </w:r>
    </w:p>
    <w:p w:rsidR="00BC1A8E" w:rsidRPr="00E35667" w:rsidRDefault="00BC1A8E" w:rsidP="001156EC">
      <w:pPr>
        <w:spacing w:line="240" w:lineRule="auto"/>
        <w:ind w:firstLine="708"/>
        <w:rPr>
          <w:rFonts w:ascii="Times New Roman" w:hAnsi="Times New Roman" w:cs="Times New Roman"/>
          <w:sz w:val="24"/>
          <w:szCs w:val="24"/>
        </w:rPr>
      </w:pPr>
      <w:r w:rsidRPr="00E35667">
        <w:rPr>
          <w:rFonts w:ascii="Times New Roman" w:hAnsi="Times New Roman" w:cs="Times New Roman"/>
          <w:sz w:val="24"/>
          <w:szCs w:val="24"/>
        </w:rPr>
        <w:t xml:space="preserve">Реакция на запахи. </w:t>
      </w:r>
      <w:proofErr w:type="gramStart"/>
      <w:r w:rsidRPr="00E35667">
        <w:rPr>
          <w:rFonts w:ascii="Times New Roman" w:hAnsi="Times New Roman" w:cs="Times New Roman"/>
          <w:sz w:val="24"/>
          <w:szCs w:val="24"/>
        </w:rPr>
        <w:t>Узнавание (различение) объектов по запаху (</w:t>
      </w:r>
      <w:r w:rsidR="00DA4904" w:rsidRPr="00E35667">
        <w:rPr>
          <w:rFonts w:ascii="Times New Roman" w:hAnsi="Times New Roman" w:cs="Times New Roman"/>
          <w:sz w:val="24"/>
          <w:szCs w:val="24"/>
        </w:rPr>
        <w:t>лимон, банан, хвоя, кофе и др.)</w:t>
      </w:r>
      <w:r w:rsidRPr="00E35667">
        <w:rPr>
          <w:rFonts w:ascii="Times New Roman" w:hAnsi="Times New Roman" w:cs="Times New Roman"/>
          <w:sz w:val="24"/>
          <w:szCs w:val="24"/>
        </w:rPr>
        <w:t xml:space="preserve"> </w:t>
      </w:r>
      <w:proofErr w:type="gramEnd"/>
    </w:p>
    <w:p w:rsidR="00DA4904" w:rsidRPr="00E35667" w:rsidRDefault="00DA4904" w:rsidP="001156EC">
      <w:pPr>
        <w:spacing w:line="240" w:lineRule="auto"/>
        <w:jc w:val="center"/>
        <w:rPr>
          <w:rFonts w:ascii="Times New Roman" w:hAnsi="Times New Roman" w:cs="Times New Roman"/>
          <w:b/>
          <w:i/>
          <w:sz w:val="24"/>
          <w:szCs w:val="24"/>
        </w:rPr>
      </w:pP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Восприятие вкуса</w:t>
      </w:r>
      <w:r w:rsidRPr="00E35667">
        <w:rPr>
          <w:rFonts w:ascii="Times New Roman" w:hAnsi="Times New Roman" w:cs="Times New Roman"/>
          <w:b/>
          <w:sz w:val="24"/>
          <w:szCs w:val="24"/>
        </w:rPr>
        <w:t>.</w:t>
      </w:r>
    </w:p>
    <w:p w:rsidR="00BC1A8E" w:rsidRPr="00E35667" w:rsidRDefault="00BC1A8E" w:rsidP="001156EC">
      <w:pPr>
        <w:spacing w:line="240" w:lineRule="auto"/>
        <w:ind w:firstLine="708"/>
        <w:jc w:val="both"/>
        <w:rPr>
          <w:rFonts w:ascii="Times New Roman" w:hAnsi="Times New Roman" w:cs="Times New Roman"/>
          <w:sz w:val="24"/>
          <w:szCs w:val="24"/>
        </w:rPr>
      </w:pPr>
      <w:proofErr w:type="gramStart"/>
      <w:r w:rsidRPr="00E35667">
        <w:rPr>
          <w:rFonts w:ascii="Times New Roman" w:hAnsi="Times New Roman" w:cs="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E35667">
        <w:rPr>
          <w:rFonts w:ascii="Times New Roman" w:hAnsi="Times New Roman" w:cs="Times New Roman"/>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E35667">
        <w:rPr>
          <w:rFonts w:ascii="Times New Roman" w:hAnsi="Times New Roman" w:cs="Times New Roman"/>
          <w:sz w:val="24"/>
          <w:szCs w:val="24"/>
        </w:rPr>
        <w:t>горький</w:t>
      </w:r>
      <w:proofErr w:type="gramEnd"/>
      <w:r w:rsidRPr="00E35667">
        <w:rPr>
          <w:rFonts w:ascii="Times New Roman" w:hAnsi="Times New Roman" w:cs="Times New Roman"/>
          <w:sz w:val="24"/>
          <w:szCs w:val="24"/>
        </w:rPr>
        <w:t xml:space="preserve">, сладкий, кислый, соленый). </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II</w:t>
      </w:r>
      <w:r w:rsidRPr="00E35667">
        <w:rPr>
          <w:rFonts w:ascii="Times New Roman" w:hAnsi="Times New Roman"/>
          <w:b/>
          <w:sz w:val="24"/>
          <w:szCs w:val="24"/>
        </w:rPr>
        <w:t>. ПРЕДМЕТНО-ПРАКТИЧЕСКИЕ ДЕЙСТВИЯ</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 xml:space="preserve">Программно-методический материал включает </w:t>
      </w:r>
      <w:r w:rsidRPr="00E35667">
        <w:rPr>
          <w:rFonts w:ascii="Times New Roman" w:hAnsi="Times New Roman"/>
          <w:bCs/>
          <w:sz w:val="24"/>
          <w:szCs w:val="24"/>
        </w:rPr>
        <w:t>2 раздела</w:t>
      </w:r>
      <w:r w:rsidRPr="00E35667">
        <w:rPr>
          <w:rFonts w:ascii="Times New Roman" w:hAnsi="Times New Roman"/>
          <w:sz w:val="24"/>
          <w:szCs w:val="24"/>
        </w:rPr>
        <w:t>: «Действия с материалами», «Действия с предметами».</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Материально-техническое оснащение учебного предмета </w:t>
      </w:r>
      <w:r w:rsidRPr="00E35667">
        <w:rPr>
          <w:rFonts w:ascii="Times New Roman" w:hAnsi="Times New Roman"/>
          <w:bCs/>
          <w:sz w:val="24"/>
          <w:szCs w:val="24"/>
        </w:rPr>
        <w:t xml:space="preserve">«Предметно-практические действия» </w:t>
      </w:r>
      <w:r w:rsidRPr="00E35667">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E35667" w:rsidRDefault="00BC1A8E" w:rsidP="001156EC">
      <w:pPr>
        <w:pStyle w:val="afe"/>
        <w:ind w:firstLine="708"/>
        <w:jc w:val="both"/>
        <w:rPr>
          <w:rFonts w:ascii="Times New Roman" w:hAnsi="Times New Roman"/>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коррекционных занятий</w:t>
      </w: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Действия с материалами</w:t>
      </w:r>
      <w:r w:rsidRPr="00E35667">
        <w:rPr>
          <w:rFonts w:ascii="Times New Roman" w:hAnsi="Times New Roman" w:cs="Times New Roman"/>
          <w:b/>
          <w:sz w:val="24"/>
          <w:szCs w:val="24"/>
        </w:rPr>
        <w:t>.</w:t>
      </w:r>
    </w:p>
    <w:p w:rsidR="00BC1A8E" w:rsidRPr="00E35667" w:rsidRDefault="00BC1A8E" w:rsidP="001156EC">
      <w:pPr>
        <w:spacing w:line="240" w:lineRule="auto"/>
        <w:ind w:firstLine="708"/>
        <w:jc w:val="both"/>
        <w:rPr>
          <w:rFonts w:ascii="Times New Roman" w:hAnsi="Times New Roman" w:cs="Times New Roman"/>
          <w:sz w:val="24"/>
          <w:szCs w:val="24"/>
        </w:rPr>
      </w:pPr>
      <w:proofErr w:type="spellStart"/>
      <w:proofErr w:type="gramStart"/>
      <w:r w:rsidRPr="00E35667">
        <w:rPr>
          <w:rFonts w:ascii="Times New Roman" w:hAnsi="Times New Roman" w:cs="Times New Roman"/>
          <w:sz w:val="24"/>
          <w:szCs w:val="24"/>
        </w:rPr>
        <w:t>Сминание</w:t>
      </w:r>
      <w:proofErr w:type="spellEnd"/>
      <w:r w:rsidRPr="00E35667">
        <w:rPr>
          <w:rFonts w:ascii="Times New Roman" w:hAnsi="Times New Roman" w:cs="Times New Roman"/>
          <w:sz w:val="24"/>
          <w:szCs w:val="24"/>
        </w:rPr>
        <w:t xml:space="preserve"> материала </w:t>
      </w:r>
      <w:r w:rsidRPr="00E35667">
        <w:rPr>
          <w:rFonts w:ascii="Times New Roman" w:hAnsi="Times New Roman" w:cs="Times New Roman"/>
          <w:bCs/>
          <w:sz w:val="24"/>
          <w:szCs w:val="24"/>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E35667">
        <w:rPr>
          <w:rFonts w:ascii="Times New Roman" w:hAnsi="Times New Roman" w:cs="Times New Roman"/>
          <w:bCs/>
          <w:sz w:val="24"/>
          <w:szCs w:val="24"/>
        </w:rPr>
        <w:t xml:space="preserve"> </w:t>
      </w:r>
      <w:r w:rsidRPr="00E35667">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E35667">
        <w:rPr>
          <w:rFonts w:ascii="Times New Roman" w:hAnsi="Times New Roman" w:cs="Times New Roman"/>
          <w:sz w:val="24"/>
          <w:szCs w:val="24"/>
        </w:rPr>
        <w:t>Разминание материала (тесто, пластилин, глина, пластичная масса) двумя руками (одной рукой).</w:t>
      </w:r>
      <w:proofErr w:type="gramEnd"/>
      <w:r w:rsidRPr="00E35667">
        <w:rPr>
          <w:rFonts w:ascii="Times New Roman" w:hAnsi="Times New Roman" w:cs="Times New Roman"/>
          <w:sz w:val="24"/>
          <w:szCs w:val="24"/>
        </w:rPr>
        <w:t xml:space="preserve"> </w:t>
      </w:r>
      <w:proofErr w:type="gramStart"/>
      <w:r w:rsidRPr="00E35667">
        <w:rPr>
          <w:rFonts w:ascii="Times New Roman" w:hAnsi="Times New Roman" w:cs="Times New Roman"/>
          <w:sz w:val="24"/>
          <w:szCs w:val="24"/>
        </w:rPr>
        <w:t>Пересыпание материала (крупа, песок, земля, мелкие предметы) двумя руками, с использованием инструмента (лопатка, стаканчик и др.).</w:t>
      </w:r>
      <w:proofErr w:type="gramEnd"/>
      <w:r w:rsidRPr="00E35667">
        <w:rPr>
          <w:rFonts w:ascii="Times New Roman" w:hAnsi="Times New Roman" w:cs="Times New Roman"/>
          <w:sz w:val="24"/>
          <w:szCs w:val="24"/>
        </w:rPr>
        <w:t xml:space="preserve"> Переливание материала (вода) двумя руками (с использованием инструмента (стаканчик, ложка и др.)). </w:t>
      </w:r>
      <w:r w:rsidRPr="00E35667">
        <w:rPr>
          <w:rFonts w:ascii="Times New Roman" w:hAnsi="Times New Roman" w:cs="Times New Roman"/>
          <w:bCs/>
          <w:sz w:val="24"/>
          <w:szCs w:val="24"/>
        </w:rPr>
        <w:t>Наматывание материала</w:t>
      </w:r>
      <w:r w:rsidRPr="00E35667">
        <w:rPr>
          <w:rFonts w:ascii="Times New Roman" w:hAnsi="Times New Roman" w:cs="Times New Roman"/>
          <w:sz w:val="24"/>
          <w:szCs w:val="24"/>
        </w:rPr>
        <w:t xml:space="preserve"> (бельевая веревка, шпагат, шерстяные нитки, шнур и др.). </w:t>
      </w:r>
    </w:p>
    <w:p w:rsidR="00BC1A8E" w:rsidRPr="00E35667" w:rsidRDefault="00BC1A8E" w:rsidP="001156EC">
      <w:pPr>
        <w:spacing w:line="240" w:lineRule="auto"/>
        <w:jc w:val="center"/>
        <w:rPr>
          <w:rFonts w:ascii="Times New Roman" w:hAnsi="Times New Roman" w:cs="Times New Roman"/>
          <w:sz w:val="24"/>
          <w:szCs w:val="24"/>
        </w:rPr>
      </w:pPr>
      <w:r w:rsidRPr="00E35667">
        <w:rPr>
          <w:rFonts w:ascii="Times New Roman" w:hAnsi="Times New Roman" w:cs="Times New Roman"/>
          <w:b/>
          <w:i/>
          <w:sz w:val="24"/>
          <w:szCs w:val="24"/>
        </w:rPr>
        <w:t>Действия с предметами.</w:t>
      </w:r>
    </w:p>
    <w:p w:rsidR="00BC1A8E" w:rsidRPr="00E35667" w:rsidRDefault="00BC1A8E" w:rsidP="001156EC">
      <w:pPr>
        <w:spacing w:line="240" w:lineRule="auto"/>
        <w:ind w:firstLine="708"/>
        <w:jc w:val="both"/>
        <w:rPr>
          <w:rFonts w:ascii="Times New Roman" w:hAnsi="Times New Roman" w:cs="Times New Roman"/>
          <w:sz w:val="24"/>
          <w:szCs w:val="24"/>
        </w:rPr>
      </w:pPr>
      <w:proofErr w:type="gramStart"/>
      <w:r w:rsidRPr="00E35667">
        <w:rPr>
          <w:rFonts w:ascii="Times New Roman" w:hAnsi="Times New Roman" w:cs="Times New Roman"/>
          <w:sz w:val="24"/>
          <w:szCs w:val="24"/>
        </w:rPr>
        <w:t>Захватывание, удержание, отпускание предмета (шарики, кубики, мелкие игрушки, шишки и др.).</w:t>
      </w:r>
      <w:proofErr w:type="gramEnd"/>
      <w:r w:rsidRPr="00E35667">
        <w:rPr>
          <w:rFonts w:ascii="Times New Roman" w:hAnsi="Times New Roman" w:cs="Times New Roman"/>
          <w:sz w:val="24"/>
          <w:szCs w:val="24"/>
        </w:rPr>
        <w:t xml:space="preserve"> Встряхивание предмета, издающего звук (бутылочки с бусинками или крупой и др.). </w:t>
      </w:r>
      <w:r w:rsidRPr="00E35667">
        <w:rPr>
          <w:rFonts w:ascii="Times New Roman" w:hAnsi="Times New Roman" w:cs="Times New Roman"/>
          <w:bCs/>
          <w:sz w:val="24"/>
          <w:szCs w:val="24"/>
        </w:rPr>
        <w:t>Толкание предмета от себя (</w:t>
      </w:r>
      <w:r w:rsidRPr="00E35667">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III</w:t>
      </w:r>
      <w:r w:rsidRPr="00E35667">
        <w:rPr>
          <w:rFonts w:ascii="Times New Roman" w:hAnsi="Times New Roman"/>
          <w:b/>
          <w:sz w:val="24"/>
          <w:szCs w:val="24"/>
        </w:rPr>
        <w:t>. ДВИГАТЕЛЬНОЕ РАЗВИТИЕ</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E35667">
        <w:rPr>
          <w:rFonts w:ascii="Times New Roman" w:hAnsi="Times New Roman"/>
          <w:sz w:val="24"/>
          <w:szCs w:val="24"/>
        </w:rPr>
        <w:t>вертикализаторы</w:t>
      </w:r>
      <w:proofErr w:type="spellEnd"/>
      <w:r w:rsidRPr="00E35667">
        <w:rPr>
          <w:rFonts w:ascii="Times New Roman" w:hAnsi="Times New Roman"/>
          <w:sz w:val="24"/>
          <w:szCs w:val="24"/>
        </w:rPr>
        <w:t xml:space="preserve">); средства для фиксации ног, груди, таза; мягкие формы и приспособления для придания </w:t>
      </w:r>
      <w:proofErr w:type="gramStart"/>
      <w:r w:rsidRPr="00E35667">
        <w:rPr>
          <w:rFonts w:ascii="Times New Roman" w:hAnsi="Times New Roman"/>
          <w:sz w:val="24"/>
          <w:szCs w:val="24"/>
        </w:rPr>
        <w:t>положения</w:t>
      </w:r>
      <w:proofErr w:type="gramEnd"/>
      <w:r w:rsidRPr="00E35667">
        <w:rPr>
          <w:rFonts w:ascii="Times New Roman" w:hAnsi="Times New Roman"/>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E35667">
        <w:rPr>
          <w:rFonts w:ascii="Times New Roman" w:hAnsi="Times New Roman"/>
          <w:sz w:val="24"/>
          <w:szCs w:val="24"/>
        </w:rPr>
        <w:t>Мотомед</w:t>
      </w:r>
      <w:proofErr w:type="spellEnd"/>
      <w:r w:rsidRPr="00E35667">
        <w:rPr>
          <w:rFonts w:ascii="Times New Roman" w:hAnsi="Times New Roman"/>
          <w:sz w:val="24"/>
          <w:szCs w:val="24"/>
        </w:rPr>
        <w:t>» и др.), подъемники и др.</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коррекционных занятий</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Удержание головы в положении лежа на спине (на животе, на боку (правом, левом), в положении сидя.</w:t>
      </w:r>
      <w:proofErr w:type="gramEnd"/>
      <w:r w:rsidRPr="00E35667">
        <w:rPr>
          <w:rFonts w:ascii="Times New Roman" w:hAnsi="Times New Roman"/>
          <w:sz w:val="24"/>
          <w:szCs w:val="24"/>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E35667">
        <w:rPr>
          <w:rFonts w:ascii="Times New Roman" w:hAnsi="Times New Roman"/>
          <w:b/>
          <w:sz w:val="24"/>
          <w:szCs w:val="24"/>
        </w:rPr>
        <w:t xml:space="preserve">, </w:t>
      </w:r>
      <w:r w:rsidRPr="00E35667">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E35667">
        <w:rPr>
          <w:rFonts w:ascii="Times New Roman" w:hAnsi="Times New Roman"/>
          <w:sz w:val="24"/>
          <w:szCs w:val="24"/>
        </w:rPr>
        <w:t>позы</w:t>
      </w:r>
      <w:proofErr w:type="gramEnd"/>
      <w:r w:rsidRPr="00E35667">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E35667">
        <w:rPr>
          <w:rFonts w:ascii="Times New Roman" w:hAnsi="Times New Roman"/>
          <w:sz w:val="24"/>
          <w:szCs w:val="24"/>
        </w:rPr>
        <w:t>позы</w:t>
      </w:r>
      <w:proofErr w:type="gramEnd"/>
      <w:r w:rsidRPr="00E35667">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E35667">
        <w:rPr>
          <w:rFonts w:ascii="Times New Roman" w:hAnsi="Times New Roman"/>
          <w:sz w:val="24"/>
          <w:szCs w:val="24"/>
        </w:rPr>
        <w:t>позы</w:t>
      </w:r>
      <w:proofErr w:type="gramEnd"/>
      <w:r w:rsidRPr="00E35667">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E35667" w:rsidRDefault="00BC1A8E" w:rsidP="001156EC">
      <w:pPr>
        <w:spacing w:line="240" w:lineRule="auto"/>
        <w:ind w:firstLine="708"/>
        <w:jc w:val="both"/>
        <w:rPr>
          <w:rFonts w:ascii="Times New Roman" w:hAnsi="Times New Roman" w:cs="Times New Roman"/>
          <w:sz w:val="24"/>
          <w:szCs w:val="24"/>
        </w:rPr>
      </w:pPr>
      <w:r w:rsidRPr="00E35667">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E35667">
        <w:rPr>
          <w:rFonts w:ascii="Times New Roman" w:hAnsi="Times New Roman" w:cs="Times New Roman"/>
          <w:sz w:val="24"/>
          <w:szCs w:val="24"/>
        </w:rPr>
        <w:t>вертикализатор</w:t>
      </w:r>
      <w:proofErr w:type="spellEnd"/>
      <w:r w:rsidRPr="00E35667">
        <w:rPr>
          <w:rFonts w:ascii="Times New Roman" w:hAnsi="Times New Roman" w:cs="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E35667">
        <w:rPr>
          <w:rFonts w:ascii="Times New Roman" w:hAnsi="Times New Roman" w:cs="Times New Roman"/>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E35667">
        <w:rPr>
          <w:rFonts w:ascii="Times New Roman" w:hAnsi="Times New Roman" w:cs="Times New Roman"/>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E35667">
        <w:rPr>
          <w:rFonts w:ascii="Times New Roman" w:hAnsi="Times New Roman" w:cs="Times New Roman"/>
          <w:sz w:val="24"/>
          <w:szCs w:val="24"/>
        </w:rPr>
        <w:t>полуприседе</w:t>
      </w:r>
      <w:proofErr w:type="spellEnd"/>
      <w:r w:rsidRPr="00E35667">
        <w:rPr>
          <w:rFonts w:ascii="Times New Roman" w:hAnsi="Times New Roman" w:cs="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IV</w:t>
      </w:r>
      <w:r w:rsidRPr="00E35667">
        <w:rPr>
          <w:rFonts w:ascii="Times New Roman" w:hAnsi="Times New Roman"/>
          <w:b/>
          <w:sz w:val="24"/>
          <w:szCs w:val="24"/>
        </w:rPr>
        <w:t>. АЛЬТЕРНАТИВНАЯ И ДОПОЛНИТЕЛЬНАЯ КОММУНИКАЦИЯ</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Техническое оснащение включает: предметы, графические изображения, знаковые системы,  </w:t>
      </w:r>
      <w:r w:rsidRPr="00E35667">
        <w:rPr>
          <w:rFonts w:ascii="Times New Roman" w:eastAsia="ArialMT" w:hAnsi="Times New Roman"/>
          <w:sz w:val="24"/>
          <w:szCs w:val="24"/>
        </w:rPr>
        <w:t xml:space="preserve">таблицы букв, </w:t>
      </w:r>
      <w:r w:rsidRPr="00E35667">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E35667">
        <w:rPr>
          <w:rFonts w:ascii="Times New Roman" w:hAnsi="Times New Roman"/>
          <w:sz w:val="24"/>
          <w:szCs w:val="24"/>
        </w:rPr>
        <w:t xml:space="preserve"> </w:t>
      </w:r>
      <w:proofErr w:type="spellStart"/>
      <w:proofErr w:type="gramStart"/>
      <w:r w:rsidRPr="00E35667">
        <w:rPr>
          <w:rFonts w:ascii="Times New Roman" w:hAnsi="Times New Roman"/>
          <w:sz w:val="24"/>
          <w:szCs w:val="24"/>
        </w:rPr>
        <w:t>Language</w:t>
      </w:r>
      <w:proofErr w:type="spellEnd"/>
      <w:r w:rsidRPr="00E35667">
        <w:rPr>
          <w:rFonts w:ascii="Times New Roman" w:hAnsi="Times New Roman"/>
          <w:sz w:val="24"/>
          <w:szCs w:val="24"/>
        </w:rPr>
        <w:t xml:space="preserve"> </w:t>
      </w:r>
      <w:proofErr w:type="spellStart"/>
      <w:r w:rsidRPr="00E35667">
        <w:rPr>
          <w:rFonts w:ascii="Times New Roman" w:hAnsi="Times New Roman"/>
          <w:sz w:val="24"/>
          <w:szCs w:val="24"/>
        </w:rPr>
        <w:t>Master</w:t>
      </w:r>
      <w:proofErr w:type="spellEnd"/>
      <w:r w:rsidRPr="00E35667">
        <w:rPr>
          <w:rFonts w:ascii="Times New Roman" w:hAnsi="Times New Roman"/>
          <w:sz w:val="24"/>
          <w:szCs w:val="24"/>
        </w:rPr>
        <w:t xml:space="preserve"> </w:t>
      </w:r>
      <w:r w:rsidRPr="00E35667">
        <w:rPr>
          <w:rFonts w:ascii="Times New Roman" w:hAnsi="Times New Roman"/>
          <w:bCs/>
          <w:sz w:val="24"/>
          <w:szCs w:val="24"/>
        </w:rPr>
        <w:t>“</w:t>
      </w:r>
      <w:proofErr w:type="spellStart"/>
      <w:r w:rsidRPr="00E35667">
        <w:rPr>
          <w:rFonts w:ascii="Times New Roman" w:hAnsi="Times New Roman"/>
          <w:bCs/>
          <w:sz w:val="24"/>
          <w:szCs w:val="24"/>
        </w:rPr>
        <w:t>Big</w:t>
      </w:r>
      <w:proofErr w:type="spellEnd"/>
      <w:r w:rsidRPr="00E35667">
        <w:rPr>
          <w:rFonts w:ascii="Times New Roman" w:hAnsi="Times New Roman"/>
          <w:bCs/>
          <w:sz w:val="24"/>
          <w:szCs w:val="24"/>
        </w:rPr>
        <w:t xml:space="preserve"> </w:t>
      </w:r>
      <w:proofErr w:type="spellStart"/>
      <w:r w:rsidRPr="00E35667">
        <w:rPr>
          <w:rFonts w:ascii="Times New Roman" w:hAnsi="Times New Roman"/>
          <w:bCs/>
          <w:sz w:val="24"/>
          <w:szCs w:val="24"/>
        </w:rPr>
        <w:t>Mac</w:t>
      </w:r>
      <w:proofErr w:type="spellEnd"/>
      <w:r w:rsidRPr="00E35667">
        <w:rPr>
          <w:rFonts w:ascii="Times New Roman" w:hAnsi="Times New Roman"/>
          <w:bCs/>
          <w:sz w:val="24"/>
          <w:szCs w:val="24"/>
        </w:rPr>
        <w:t>”</w:t>
      </w:r>
      <w:r w:rsidRPr="00E35667">
        <w:rPr>
          <w:rFonts w:ascii="Times New Roman" w:hAnsi="Times New Roman"/>
          <w:sz w:val="24"/>
          <w:szCs w:val="24"/>
        </w:rPr>
        <w:t xml:space="preserve">, </w:t>
      </w:r>
      <w:r w:rsidRPr="00E35667">
        <w:rPr>
          <w:rFonts w:ascii="Times New Roman" w:hAnsi="Times New Roman"/>
          <w:bCs/>
          <w:sz w:val="24"/>
          <w:szCs w:val="24"/>
        </w:rPr>
        <w:t>“</w:t>
      </w:r>
      <w:proofErr w:type="spellStart"/>
      <w:r w:rsidRPr="00E35667">
        <w:rPr>
          <w:rFonts w:ascii="Times New Roman" w:hAnsi="Times New Roman"/>
          <w:bCs/>
          <w:sz w:val="24"/>
          <w:szCs w:val="24"/>
        </w:rPr>
        <w:t>Step</w:t>
      </w:r>
      <w:proofErr w:type="spellEnd"/>
      <w:r w:rsidRPr="00E35667">
        <w:rPr>
          <w:rFonts w:ascii="Times New Roman" w:hAnsi="Times New Roman"/>
          <w:bCs/>
          <w:sz w:val="24"/>
          <w:szCs w:val="24"/>
        </w:rPr>
        <w:t xml:space="preserve"> </w:t>
      </w:r>
      <w:proofErr w:type="spellStart"/>
      <w:r w:rsidRPr="00E35667">
        <w:rPr>
          <w:rFonts w:ascii="Times New Roman" w:hAnsi="Times New Roman"/>
          <w:bCs/>
          <w:sz w:val="24"/>
          <w:szCs w:val="24"/>
        </w:rPr>
        <w:t>by</w:t>
      </w:r>
      <w:proofErr w:type="spellEnd"/>
      <w:r w:rsidRPr="00E35667">
        <w:rPr>
          <w:rFonts w:ascii="Times New Roman" w:hAnsi="Times New Roman"/>
          <w:bCs/>
          <w:sz w:val="24"/>
          <w:szCs w:val="24"/>
        </w:rPr>
        <w:t xml:space="preserve"> </w:t>
      </w:r>
      <w:proofErr w:type="spellStart"/>
      <w:r w:rsidRPr="00E35667">
        <w:rPr>
          <w:rFonts w:ascii="Times New Roman" w:hAnsi="Times New Roman"/>
          <w:bCs/>
          <w:sz w:val="24"/>
          <w:szCs w:val="24"/>
        </w:rPr>
        <w:t>step</w:t>
      </w:r>
      <w:proofErr w:type="spellEnd"/>
      <w:r w:rsidRPr="00E35667">
        <w:rPr>
          <w:rFonts w:ascii="Times New Roman" w:hAnsi="Times New Roman"/>
          <w:bCs/>
          <w:sz w:val="24"/>
          <w:szCs w:val="24"/>
        </w:rPr>
        <w:t>”, “</w:t>
      </w:r>
      <w:proofErr w:type="spellStart"/>
      <w:r w:rsidRPr="00E35667">
        <w:rPr>
          <w:rFonts w:ascii="Times New Roman" w:hAnsi="Times New Roman"/>
          <w:bCs/>
          <w:sz w:val="24"/>
          <w:szCs w:val="24"/>
        </w:rPr>
        <w:t>GoTalk</w:t>
      </w:r>
      <w:proofErr w:type="spellEnd"/>
      <w:r w:rsidRPr="00E35667">
        <w:rPr>
          <w:rFonts w:ascii="Times New Roman" w:hAnsi="Times New Roman"/>
          <w:bCs/>
          <w:sz w:val="24"/>
          <w:szCs w:val="24"/>
        </w:rPr>
        <w:t>”, “</w:t>
      </w:r>
      <w:proofErr w:type="spellStart"/>
      <w:r w:rsidRPr="00E35667">
        <w:rPr>
          <w:rFonts w:ascii="Times New Roman" w:hAnsi="Times New Roman"/>
          <w:bCs/>
          <w:sz w:val="24"/>
          <w:szCs w:val="24"/>
        </w:rPr>
        <w:t>MinTalker</w:t>
      </w:r>
      <w:proofErr w:type="spellEnd"/>
      <w:r w:rsidRPr="00E35667">
        <w:rPr>
          <w:rFonts w:ascii="Times New Roman" w:hAnsi="Times New Roman"/>
          <w:bCs/>
          <w:sz w:val="24"/>
          <w:szCs w:val="24"/>
        </w:rPr>
        <w:t>” и др.), а также компьютерные программы, например:</w:t>
      </w:r>
      <w:proofErr w:type="gramEnd"/>
      <w:r w:rsidRPr="00E35667">
        <w:rPr>
          <w:rFonts w:ascii="Times New Roman" w:hAnsi="Times New Roman"/>
          <w:bCs/>
          <w:sz w:val="24"/>
          <w:szCs w:val="24"/>
        </w:rPr>
        <w:t xml:space="preserve"> </w:t>
      </w:r>
      <w:proofErr w:type="spellStart"/>
      <w:proofErr w:type="gramStart"/>
      <w:r w:rsidRPr="00E35667">
        <w:rPr>
          <w:rFonts w:ascii="Times New Roman" w:hAnsi="Times New Roman"/>
          <w:bCs/>
          <w:sz w:val="24"/>
          <w:szCs w:val="24"/>
          <w:lang w:val="en-US"/>
        </w:rPr>
        <w:t>PicTop</w:t>
      </w:r>
      <w:proofErr w:type="spellEnd"/>
      <w:r w:rsidRPr="00E35667">
        <w:rPr>
          <w:rFonts w:ascii="Times New Roman" w:hAnsi="Times New Roman"/>
          <w:bCs/>
          <w:sz w:val="24"/>
          <w:szCs w:val="24"/>
        </w:rPr>
        <w:t xml:space="preserve"> и синтезирующие речь устройства </w:t>
      </w:r>
      <w:r w:rsidRPr="00E35667">
        <w:rPr>
          <w:rFonts w:ascii="Times New Roman" w:eastAsia="ArialMT" w:hAnsi="Times New Roman"/>
          <w:sz w:val="24"/>
          <w:szCs w:val="24"/>
        </w:rPr>
        <w:t>(планшетный компьютер) и др.</w:t>
      </w:r>
      <w:proofErr w:type="gramEnd"/>
    </w:p>
    <w:p w:rsidR="007E7ABF" w:rsidRPr="00E35667" w:rsidRDefault="007E7ABF" w:rsidP="001156EC">
      <w:pPr>
        <w:pStyle w:val="afe"/>
        <w:jc w:val="center"/>
        <w:rPr>
          <w:rFonts w:ascii="Times New Roman" w:hAnsi="Times New Roman"/>
          <w:b/>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Примерное содержание коррекционных занятий</w:t>
      </w: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Коммуникация с использованием невербальных средств</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E35667">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E35667">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E3566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E35667" w:rsidRDefault="00BC1A8E" w:rsidP="001156EC">
      <w:pPr>
        <w:pStyle w:val="211"/>
        <w:ind w:left="0" w:firstLine="708"/>
        <w:jc w:val="both"/>
        <w:rPr>
          <w:i/>
          <w:u w:val="single"/>
        </w:rPr>
      </w:pPr>
      <w:proofErr w:type="gramStart"/>
      <w:r w:rsidRPr="00E35667">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E35667">
        <w:rPr>
          <w:color w:val="000000"/>
        </w:rPr>
        <w:t xml:space="preserve">устройства </w:t>
      </w:r>
      <w:r w:rsidRPr="00E35667">
        <w:t>«</w:t>
      </w:r>
      <w:r w:rsidRPr="00E35667">
        <w:rPr>
          <w:lang w:val="en-US"/>
        </w:rPr>
        <w:t>Language</w:t>
      </w:r>
      <w:r w:rsidRPr="00E35667">
        <w:t xml:space="preserve"> </w:t>
      </w:r>
      <w:r w:rsidRPr="00E35667">
        <w:rPr>
          <w:lang w:val="en-US"/>
        </w:rPr>
        <w:t>Master</w:t>
      </w:r>
      <w:r w:rsidRPr="00E35667">
        <w:t>”</w:t>
      </w:r>
      <w:r w:rsidRPr="00E35667">
        <w:rPr>
          <w:b/>
        </w:rPr>
        <w:t>.</w:t>
      </w:r>
      <w:proofErr w:type="gramEnd"/>
      <w:r w:rsidRPr="00E35667">
        <w:rPr>
          <w:b/>
        </w:rPr>
        <w:t xml:space="preserve"> </w:t>
      </w:r>
      <w:r w:rsidRPr="00E35667">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E35667">
        <w:rPr>
          <w:bCs/>
        </w:rPr>
        <w:t>коммуникативной кнопки  (“</w:t>
      </w:r>
      <w:r w:rsidRPr="00E35667">
        <w:rPr>
          <w:bCs/>
          <w:lang w:val="en-US"/>
        </w:rPr>
        <w:t>Big</w:t>
      </w:r>
      <w:r w:rsidRPr="00E35667">
        <w:rPr>
          <w:bCs/>
        </w:rPr>
        <w:t xml:space="preserve"> </w:t>
      </w:r>
      <w:r w:rsidRPr="00E35667">
        <w:rPr>
          <w:bCs/>
          <w:lang w:val="en-US"/>
        </w:rPr>
        <w:t>Mac</w:t>
      </w:r>
      <w:r w:rsidRPr="00E35667">
        <w:rPr>
          <w:bCs/>
        </w:rPr>
        <w:t>””, «</w:t>
      </w:r>
      <w:r w:rsidRPr="00E35667">
        <w:rPr>
          <w:color w:val="000000"/>
          <w:lang w:val="en-US"/>
        </w:rPr>
        <w:t>Talk</w:t>
      </w:r>
      <w:r w:rsidRPr="00E35667">
        <w:rPr>
          <w:color w:val="000000"/>
        </w:rPr>
        <w:t xml:space="preserve"> </w:t>
      </w:r>
      <w:r w:rsidRPr="00E35667">
        <w:rPr>
          <w:color w:val="000000"/>
          <w:lang w:val="en-US"/>
        </w:rPr>
        <w:t>Block</w:t>
      </w:r>
      <w:r w:rsidRPr="00E35667">
        <w:rPr>
          <w:color w:val="000000"/>
        </w:rPr>
        <w:t>», «</w:t>
      </w:r>
      <w:r w:rsidRPr="00E35667">
        <w:rPr>
          <w:color w:val="000000"/>
          <w:lang w:val="en-US"/>
        </w:rPr>
        <w:t>Go</w:t>
      </w:r>
      <w:r w:rsidRPr="00E35667">
        <w:rPr>
          <w:color w:val="000000"/>
        </w:rPr>
        <w:t xml:space="preserve"> </w:t>
      </w:r>
      <w:r w:rsidRPr="00E35667">
        <w:rPr>
          <w:color w:val="000000"/>
          <w:lang w:val="en-US"/>
        </w:rPr>
        <w:t>Talk</w:t>
      </w:r>
      <w:r w:rsidRPr="00E35667">
        <w:rPr>
          <w:color w:val="000000"/>
        </w:rPr>
        <w:t xml:space="preserve"> </w:t>
      </w:r>
      <w:r w:rsidRPr="00E35667">
        <w:rPr>
          <w:color w:val="000000"/>
          <w:lang w:val="en-US"/>
        </w:rPr>
        <w:t>One</w:t>
      </w:r>
      <w:r w:rsidRPr="00E35667">
        <w:rPr>
          <w:color w:val="000000"/>
        </w:rPr>
        <w:t>»</w:t>
      </w:r>
      <w:r w:rsidRPr="00E35667">
        <w:rPr>
          <w:bCs/>
        </w:rPr>
        <w:t xml:space="preserve">). </w:t>
      </w:r>
      <w:proofErr w:type="gramStart"/>
      <w:r w:rsidRPr="00E35667">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E35667">
        <w:rPr>
          <w:color w:val="000000"/>
        </w:rPr>
        <w:t xml:space="preserve">пошагового </w:t>
      </w:r>
      <w:r w:rsidRPr="00E35667">
        <w:rPr>
          <w:bCs/>
        </w:rPr>
        <w:t>коммуникатора  “</w:t>
      </w:r>
      <w:r w:rsidRPr="00E35667">
        <w:rPr>
          <w:bCs/>
          <w:lang w:val="en-US"/>
        </w:rPr>
        <w:t>Step</w:t>
      </w:r>
      <w:r w:rsidRPr="00E35667">
        <w:rPr>
          <w:bCs/>
        </w:rPr>
        <w:t xml:space="preserve"> </w:t>
      </w:r>
      <w:r w:rsidRPr="00E35667">
        <w:rPr>
          <w:bCs/>
          <w:lang w:val="en-US"/>
        </w:rPr>
        <w:t>by</w:t>
      </w:r>
      <w:r w:rsidRPr="00E35667">
        <w:rPr>
          <w:bCs/>
        </w:rPr>
        <w:t xml:space="preserve"> </w:t>
      </w:r>
      <w:r w:rsidRPr="00E35667">
        <w:rPr>
          <w:bCs/>
          <w:lang w:val="en-US"/>
        </w:rPr>
        <w:t>step</w:t>
      </w:r>
      <w:r w:rsidRPr="00E35667">
        <w:rPr>
          <w:bCs/>
        </w:rPr>
        <w:t>”.</w:t>
      </w:r>
      <w:proofErr w:type="gramEnd"/>
      <w:r w:rsidRPr="00E35667">
        <w:rPr>
          <w:bCs/>
        </w:rPr>
        <w:t xml:space="preserve"> </w:t>
      </w:r>
      <w:r w:rsidRPr="00E35667">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35667">
        <w:rPr>
          <w:bCs/>
        </w:rPr>
        <w:t>коммуникатора  “</w:t>
      </w:r>
      <w:proofErr w:type="spellStart"/>
      <w:r w:rsidRPr="00E35667">
        <w:rPr>
          <w:bCs/>
          <w:lang w:val="en-US"/>
        </w:rPr>
        <w:t>GoTalk</w:t>
      </w:r>
      <w:proofErr w:type="spellEnd"/>
      <w:r w:rsidRPr="00E35667">
        <w:rPr>
          <w:bCs/>
        </w:rPr>
        <w:t>» (</w:t>
      </w:r>
      <w:r w:rsidRPr="00E35667">
        <w:t>«</w:t>
      </w:r>
      <w:proofErr w:type="spellStart"/>
      <w:r w:rsidRPr="00E35667">
        <w:rPr>
          <w:color w:val="000000"/>
          <w:lang w:val="en-US"/>
        </w:rPr>
        <w:t>MinTalker</w:t>
      </w:r>
      <w:proofErr w:type="spellEnd"/>
      <w:r w:rsidRPr="00E35667">
        <w:rPr>
          <w:color w:val="000000"/>
        </w:rPr>
        <w:t>»,     «</w:t>
      </w:r>
      <w:proofErr w:type="spellStart"/>
      <w:r w:rsidRPr="00E35667">
        <w:rPr>
          <w:color w:val="000000"/>
          <w:lang w:val="en-US"/>
        </w:rPr>
        <w:t>SmallTalker</w:t>
      </w:r>
      <w:proofErr w:type="spellEnd"/>
      <w:r w:rsidRPr="00E35667">
        <w:rPr>
          <w:color w:val="000000"/>
        </w:rPr>
        <w:t>», «</w:t>
      </w:r>
      <w:r w:rsidRPr="00E35667">
        <w:rPr>
          <w:color w:val="000000"/>
          <w:lang w:val="en-US"/>
        </w:rPr>
        <w:t>XL</w:t>
      </w:r>
      <w:r w:rsidRPr="00E35667">
        <w:rPr>
          <w:color w:val="000000"/>
        </w:rPr>
        <w:t>-</w:t>
      </w:r>
      <w:r w:rsidRPr="00E35667">
        <w:rPr>
          <w:color w:val="000000"/>
          <w:lang w:val="en-US"/>
        </w:rPr>
        <w:t>Talker</w:t>
      </w:r>
      <w:r w:rsidRPr="00E35667">
        <w:rPr>
          <w:color w:val="000000"/>
        </w:rPr>
        <w:t>», «</w:t>
      </w:r>
      <w:proofErr w:type="spellStart"/>
      <w:r w:rsidRPr="00E35667">
        <w:rPr>
          <w:color w:val="000000"/>
          <w:lang w:val="en-US"/>
        </w:rPr>
        <w:t>PowerTalker</w:t>
      </w:r>
      <w:proofErr w:type="spellEnd"/>
      <w:r w:rsidRPr="00E35667">
        <w:rPr>
          <w:color w:val="000000"/>
        </w:rPr>
        <w:t xml:space="preserve">»). </w:t>
      </w:r>
      <w:proofErr w:type="gramStart"/>
      <w:r w:rsidRPr="00E35667">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E35667">
        <w:rPr>
          <w:rFonts w:eastAsia="ArialMT"/>
        </w:rPr>
        <w:t>компьютера (планшетного компьютера).</w:t>
      </w:r>
      <w:proofErr w:type="gramEnd"/>
    </w:p>
    <w:p w:rsidR="007E7ABF" w:rsidRPr="00E35667" w:rsidRDefault="007E7ABF" w:rsidP="001156EC">
      <w:pPr>
        <w:pStyle w:val="afe"/>
        <w:jc w:val="center"/>
        <w:rPr>
          <w:rFonts w:ascii="Times New Roman" w:hAnsi="Times New Roman"/>
          <w:b/>
          <w:i/>
          <w:sz w:val="24"/>
          <w:szCs w:val="24"/>
        </w:rPr>
      </w:pPr>
    </w:p>
    <w:p w:rsidR="00BC1A8E" w:rsidRPr="00E35667" w:rsidRDefault="00BC1A8E" w:rsidP="001156EC">
      <w:pPr>
        <w:pStyle w:val="afe"/>
        <w:jc w:val="center"/>
        <w:rPr>
          <w:rFonts w:ascii="Times New Roman" w:hAnsi="Times New Roman"/>
          <w:b/>
          <w:i/>
          <w:sz w:val="24"/>
          <w:szCs w:val="24"/>
        </w:rPr>
      </w:pPr>
      <w:r w:rsidRPr="00E35667">
        <w:rPr>
          <w:rFonts w:ascii="Times New Roman" w:hAnsi="Times New Roman"/>
          <w:b/>
          <w:i/>
          <w:sz w:val="24"/>
          <w:szCs w:val="24"/>
        </w:rPr>
        <w:t>Развитие речи средствами невербальной коммуникации</w:t>
      </w:r>
    </w:p>
    <w:p w:rsidR="00BC1A8E" w:rsidRPr="00E35667" w:rsidRDefault="00BC1A8E" w:rsidP="001156EC">
      <w:pPr>
        <w:spacing w:line="240" w:lineRule="auto"/>
        <w:jc w:val="center"/>
        <w:rPr>
          <w:rFonts w:ascii="Times New Roman" w:hAnsi="Times New Roman"/>
          <w:i/>
          <w:sz w:val="24"/>
          <w:szCs w:val="24"/>
        </w:rPr>
      </w:pPr>
      <w:proofErr w:type="spellStart"/>
      <w:r w:rsidRPr="00E35667">
        <w:rPr>
          <w:rFonts w:ascii="Times New Roman" w:hAnsi="Times New Roman"/>
          <w:i/>
          <w:sz w:val="24"/>
          <w:szCs w:val="24"/>
        </w:rPr>
        <w:t>Импрессивная</w:t>
      </w:r>
      <w:proofErr w:type="spellEnd"/>
      <w:r w:rsidRPr="00E35667">
        <w:rPr>
          <w:rFonts w:ascii="Times New Roman" w:hAnsi="Times New Roman"/>
          <w:i/>
          <w:sz w:val="24"/>
          <w:szCs w:val="24"/>
        </w:rPr>
        <w:t xml:space="preserve"> речь</w:t>
      </w:r>
    </w:p>
    <w:p w:rsidR="00BC1A8E" w:rsidRPr="00E35667" w:rsidRDefault="00BC1A8E" w:rsidP="001156EC">
      <w:pPr>
        <w:spacing w:line="240" w:lineRule="auto"/>
        <w:ind w:firstLine="708"/>
        <w:jc w:val="both"/>
        <w:rPr>
          <w:rFonts w:ascii="Times New Roman" w:hAnsi="Times New Roman"/>
          <w:b/>
          <w:kern w:val="0"/>
          <w:sz w:val="24"/>
          <w:szCs w:val="24"/>
        </w:rPr>
      </w:pPr>
      <w:r w:rsidRPr="00E35667">
        <w:rPr>
          <w:rFonts w:ascii="Times New Roman" w:hAnsi="Times New Roman"/>
          <w:bCs/>
          <w:kern w:val="2"/>
          <w:sz w:val="24"/>
          <w:szCs w:val="24"/>
        </w:rPr>
        <w:t xml:space="preserve">Понимание простых по звуковому составу слов </w:t>
      </w:r>
      <w:r w:rsidRPr="00E35667">
        <w:rPr>
          <w:rFonts w:ascii="Times New Roman" w:hAnsi="Times New Roman"/>
          <w:color w:val="000000"/>
          <w:sz w:val="24"/>
          <w:szCs w:val="24"/>
        </w:rPr>
        <w:t>(мама, папа, дядя и др.).</w:t>
      </w:r>
      <w:r w:rsidRPr="00E35667">
        <w:rPr>
          <w:rFonts w:ascii="Times New Roman" w:hAnsi="Times New Roman"/>
          <w:b/>
          <w:kern w:val="0"/>
          <w:sz w:val="24"/>
          <w:szCs w:val="24"/>
        </w:rPr>
        <w:t xml:space="preserve"> </w:t>
      </w:r>
      <w:r w:rsidRPr="00E35667">
        <w:rPr>
          <w:rFonts w:ascii="Times New Roman" w:hAnsi="Times New Roman"/>
          <w:bCs/>
          <w:kern w:val="2"/>
          <w:sz w:val="24"/>
          <w:szCs w:val="24"/>
        </w:rPr>
        <w:t>Реагирование на собственное имя.</w:t>
      </w:r>
      <w:r w:rsidRPr="00E35667">
        <w:rPr>
          <w:rFonts w:ascii="Times New Roman" w:hAnsi="Times New Roman"/>
          <w:b/>
          <w:kern w:val="0"/>
          <w:sz w:val="24"/>
          <w:szCs w:val="24"/>
        </w:rPr>
        <w:t xml:space="preserve"> </w:t>
      </w:r>
      <w:r w:rsidRPr="00E35667">
        <w:rPr>
          <w:rFonts w:ascii="Times New Roman" w:hAnsi="Times New Roman"/>
          <w:bCs/>
          <w:kern w:val="2"/>
          <w:sz w:val="24"/>
          <w:szCs w:val="24"/>
        </w:rPr>
        <w:t>Узнавание (различение) имён членов семьи, учащихся класса, педагогов.</w:t>
      </w:r>
      <w:r w:rsidRPr="00E35667">
        <w:rPr>
          <w:rFonts w:ascii="Times New Roman" w:hAnsi="Times New Roman"/>
          <w:b/>
          <w:kern w:val="0"/>
          <w:sz w:val="24"/>
          <w:szCs w:val="24"/>
        </w:rPr>
        <w:t xml:space="preserve"> </w:t>
      </w:r>
      <w:proofErr w:type="gramStart"/>
      <w:r w:rsidRPr="00E35667">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35667">
        <w:rPr>
          <w:rFonts w:ascii="Times New Roman" w:hAnsi="Times New Roman"/>
          <w:b/>
          <w:kern w:val="0"/>
          <w:sz w:val="24"/>
          <w:szCs w:val="24"/>
        </w:rPr>
        <w:t xml:space="preserve"> </w:t>
      </w:r>
      <w:proofErr w:type="gramStart"/>
      <w:r w:rsidRPr="00E35667">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35667">
        <w:rPr>
          <w:rFonts w:ascii="Times New Roman" w:hAnsi="Times New Roman"/>
          <w:b/>
          <w:kern w:val="0"/>
          <w:sz w:val="24"/>
          <w:szCs w:val="24"/>
        </w:rPr>
        <w:t xml:space="preserve"> </w:t>
      </w:r>
      <w:proofErr w:type="gramStart"/>
      <w:r w:rsidRPr="00E35667">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E35667">
        <w:rPr>
          <w:rFonts w:ascii="Times New Roman" w:hAnsi="Times New Roman"/>
          <w:b/>
          <w:kern w:val="0"/>
          <w:sz w:val="24"/>
          <w:szCs w:val="24"/>
        </w:rPr>
        <w:t xml:space="preserve"> </w:t>
      </w:r>
      <w:r w:rsidRPr="00E35667">
        <w:rPr>
          <w:rFonts w:ascii="Times New Roman" w:hAnsi="Times New Roman"/>
          <w:bCs/>
          <w:kern w:val="2"/>
          <w:sz w:val="24"/>
          <w:szCs w:val="24"/>
        </w:rPr>
        <w:t xml:space="preserve">Понимание слов, обозначающих признак предмета (цвет, величина, форма и др.). </w:t>
      </w:r>
      <w:proofErr w:type="gramStart"/>
      <w:r w:rsidRPr="00E35667">
        <w:rPr>
          <w:rFonts w:ascii="Times New Roman" w:hAnsi="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E35667">
        <w:rPr>
          <w:rFonts w:ascii="Times New Roman" w:hAnsi="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E35667">
        <w:rPr>
          <w:rFonts w:ascii="Times New Roman" w:hAnsi="Times New Roman"/>
          <w:sz w:val="24"/>
          <w:szCs w:val="24"/>
        </w:rPr>
        <w:t>слов, обозначающих взаимосвязь слов в предложении</w:t>
      </w:r>
      <w:r w:rsidRPr="00E35667">
        <w:rPr>
          <w:rFonts w:ascii="Times New Roman" w:hAnsi="Times New Roman"/>
          <w:b/>
          <w:sz w:val="24"/>
          <w:szCs w:val="24"/>
        </w:rPr>
        <w:t xml:space="preserve"> </w:t>
      </w:r>
      <w:r w:rsidRPr="00E35667">
        <w:rPr>
          <w:rFonts w:ascii="Times New Roman" w:hAnsi="Times New Roman"/>
          <w:kern w:val="2"/>
          <w:sz w:val="24"/>
          <w:szCs w:val="24"/>
        </w:rPr>
        <w:t>(</w:t>
      </w:r>
      <w:proofErr w:type="gramStart"/>
      <w:r w:rsidRPr="00E35667">
        <w:rPr>
          <w:rFonts w:ascii="Times New Roman" w:hAnsi="Times New Roman"/>
          <w:kern w:val="2"/>
          <w:sz w:val="24"/>
          <w:szCs w:val="24"/>
        </w:rPr>
        <w:t>в</w:t>
      </w:r>
      <w:proofErr w:type="gramEnd"/>
      <w:r w:rsidRPr="00E35667">
        <w:rPr>
          <w:rFonts w:ascii="Times New Roman" w:hAnsi="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BC1A8E" w:rsidRPr="00E35667" w:rsidRDefault="00BC1A8E" w:rsidP="001156EC">
      <w:pPr>
        <w:pStyle w:val="afe"/>
        <w:jc w:val="center"/>
        <w:rPr>
          <w:rFonts w:ascii="Times New Roman" w:hAnsi="Times New Roman"/>
          <w:bCs/>
          <w:i/>
          <w:kern w:val="2"/>
          <w:sz w:val="24"/>
          <w:szCs w:val="24"/>
        </w:rPr>
      </w:pPr>
      <w:r w:rsidRPr="00E35667">
        <w:rPr>
          <w:rFonts w:ascii="Times New Roman" w:hAnsi="Times New Roman"/>
          <w:bCs/>
          <w:i/>
          <w:kern w:val="2"/>
          <w:sz w:val="24"/>
          <w:szCs w:val="24"/>
        </w:rPr>
        <w:t>Экспрессия с использованием средств невербальной коммуникации.</w:t>
      </w:r>
    </w:p>
    <w:p w:rsidR="00BC1A8E" w:rsidRPr="00E35667" w:rsidRDefault="00BC1A8E" w:rsidP="001156EC">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E35667">
        <w:rPr>
          <w:rFonts w:ascii="Times New Roman" w:hAnsi="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E35667">
        <w:rPr>
          <w:rFonts w:ascii="Times New Roman" w:hAnsi="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E35667">
        <w:rPr>
          <w:rFonts w:ascii="Times New Roman" w:hAnsi="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E35667" w:rsidRDefault="00BC1A8E" w:rsidP="001156EC">
      <w:pPr>
        <w:widowControl w:val="0"/>
        <w:tabs>
          <w:tab w:val="left" w:pos="-15"/>
        </w:tabs>
        <w:spacing w:after="0" w:line="240" w:lineRule="auto"/>
        <w:jc w:val="both"/>
        <w:rPr>
          <w:rFonts w:ascii="Times New Roman" w:hAnsi="Times New Roman"/>
          <w:bCs/>
          <w:kern w:val="2"/>
          <w:sz w:val="24"/>
          <w:szCs w:val="24"/>
        </w:rPr>
      </w:pPr>
      <w:r w:rsidRPr="00E35667">
        <w:rPr>
          <w:rFonts w:ascii="Times New Roman" w:hAnsi="Times New Roman"/>
          <w:bCs/>
          <w:kern w:val="2"/>
          <w:sz w:val="24"/>
          <w:szCs w:val="24"/>
        </w:rPr>
        <w:tab/>
      </w:r>
      <w:proofErr w:type="gramStart"/>
      <w:r w:rsidRPr="00E35667">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E35667">
        <w:rPr>
          <w:rFonts w:ascii="Times New Roman" w:hAnsi="Times New Roman"/>
          <w:bCs/>
          <w:kern w:val="2"/>
          <w:sz w:val="24"/>
          <w:szCs w:val="24"/>
        </w:rPr>
        <w:t xml:space="preserve"> </w:t>
      </w:r>
      <w:proofErr w:type="gramStart"/>
      <w:r w:rsidRPr="00E35667">
        <w:rPr>
          <w:rFonts w:ascii="Times New Roman" w:hAnsi="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E35667">
        <w:rPr>
          <w:rFonts w:ascii="Times New Roman" w:hAnsi="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E35667" w:rsidRDefault="00BC1A8E" w:rsidP="001156EC">
      <w:pPr>
        <w:pStyle w:val="afe"/>
        <w:jc w:val="both"/>
        <w:rPr>
          <w:rFonts w:ascii="Times New Roman" w:hAnsi="Times New Roman"/>
          <w:b/>
          <w:i/>
          <w:sz w:val="24"/>
          <w:szCs w:val="24"/>
        </w:rPr>
      </w:pPr>
      <w:r w:rsidRPr="00E35667">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E35667" w:rsidRDefault="00BC1A8E" w:rsidP="001156EC">
      <w:pPr>
        <w:pStyle w:val="afe"/>
        <w:jc w:val="center"/>
        <w:rPr>
          <w:rFonts w:ascii="Times New Roman" w:hAnsi="Times New Roman"/>
          <w:i/>
          <w:sz w:val="24"/>
          <w:szCs w:val="24"/>
        </w:rPr>
      </w:pPr>
      <w:r w:rsidRPr="00E35667">
        <w:rPr>
          <w:rFonts w:ascii="Times New Roman" w:hAnsi="Times New Roman"/>
          <w:i/>
          <w:sz w:val="24"/>
          <w:szCs w:val="24"/>
        </w:rPr>
        <w:t>Чтение и письмо</w:t>
      </w:r>
    </w:p>
    <w:p w:rsidR="00BC1A8E" w:rsidRPr="00E35667" w:rsidRDefault="00BC1A8E" w:rsidP="001156EC">
      <w:pPr>
        <w:pStyle w:val="afe"/>
        <w:jc w:val="both"/>
        <w:rPr>
          <w:rFonts w:ascii="Times New Roman" w:hAnsi="Times New Roman"/>
          <w:sz w:val="24"/>
          <w:szCs w:val="24"/>
          <w:u w:val="single"/>
        </w:rPr>
      </w:pPr>
      <w:r w:rsidRPr="00E35667">
        <w:rPr>
          <w:rFonts w:ascii="Times New Roman" w:hAnsi="Times New Roman"/>
          <w:sz w:val="24"/>
          <w:szCs w:val="24"/>
          <w:u w:val="single"/>
        </w:rPr>
        <w:t xml:space="preserve">Глобальное чтение. </w:t>
      </w:r>
    </w:p>
    <w:p w:rsidR="00BC1A8E" w:rsidRPr="00E35667" w:rsidRDefault="00BC1A8E" w:rsidP="001156EC">
      <w:pPr>
        <w:pStyle w:val="afe"/>
        <w:jc w:val="both"/>
        <w:rPr>
          <w:rFonts w:ascii="Times New Roman" w:hAnsi="Times New Roman"/>
          <w:sz w:val="24"/>
          <w:szCs w:val="24"/>
        </w:rPr>
      </w:pPr>
      <w:r w:rsidRPr="00E35667">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35667" w:rsidRDefault="00BC1A8E" w:rsidP="001156EC">
      <w:pPr>
        <w:widowControl w:val="0"/>
        <w:spacing w:after="0" w:line="240" w:lineRule="auto"/>
        <w:jc w:val="both"/>
        <w:rPr>
          <w:rFonts w:ascii="Times New Roman" w:hAnsi="Times New Roman" w:cs="Times New Roman"/>
          <w:sz w:val="24"/>
          <w:szCs w:val="24"/>
        </w:rPr>
      </w:pP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lang w:val="en-US"/>
        </w:rPr>
        <w:t>V</w:t>
      </w:r>
      <w:r w:rsidRPr="00E35667">
        <w:rPr>
          <w:rFonts w:ascii="Times New Roman" w:hAnsi="Times New Roman"/>
          <w:b/>
          <w:sz w:val="24"/>
          <w:szCs w:val="24"/>
        </w:rPr>
        <w:t>. КОРРЕКЦИОННО-РАЗВИВАЮЩИЕ ЗАНЯТИЯ</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Пояснительная записка.</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E35667">
        <w:rPr>
          <w:rFonts w:ascii="Times New Roman" w:hAnsi="Times New Roman"/>
          <w:sz w:val="24"/>
          <w:szCs w:val="24"/>
        </w:rPr>
        <w:t xml:space="preserve"> </w:t>
      </w:r>
      <w:proofErr w:type="gramStart"/>
      <w:r w:rsidRPr="00E35667">
        <w:rPr>
          <w:rFonts w:ascii="Times New Roman" w:hAnsi="Times New Roman"/>
          <w:sz w:val="24"/>
          <w:szCs w:val="24"/>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E7ABF" w:rsidRPr="00E35667" w:rsidRDefault="007E7ABF" w:rsidP="001156EC">
      <w:pPr>
        <w:pStyle w:val="afe"/>
        <w:rPr>
          <w:sz w:val="24"/>
          <w:szCs w:val="24"/>
        </w:rPr>
      </w:pPr>
    </w:p>
    <w:p w:rsidR="00BC1A8E"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.2.3.</w:t>
      </w:r>
      <w:r w:rsidR="00BC1A8E" w:rsidRPr="00E35667">
        <w:rPr>
          <w:rFonts w:ascii="Times New Roman" w:hAnsi="Times New Roman"/>
          <w:b/>
          <w:caps/>
          <w:spacing w:val="2"/>
          <w:sz w:val="24"/>
          <w:szCs w:val="24"/>
        </w:rPr>
        <w:t xml:space="preserve"> </w:t>
      </w:r>
      <w:r w:rsidR="00BC1A8E" w:rsidRPr="00E35667">
        <w:rPr>
          <w:rFonts w:ascii="Times New Roman" w:hAnsi="Times New Roman"/>
          <w:b/>
          <w:sz w:val="24"/>
          <w:szCs w:val="24"/>
        </w:rPr>
        <w:t>Программа нравственного развития</w:t>
      </w:r>
    </w:p>
    <w:p w:rsidR="00405712" w:rsidRPr="00405712" w:rsidRDefault="00405712" w:rsidP="00405712">
      <w:pPr>
        <w:widowControl w:val="0"/>
        <w:spacing w:after="0" w:line="240" w:lineRule="auto"/>
        <w:jc w:val="both"/>
        <w:rPr>
          <w:rFonts w:ascii="Times New Roman" w:eastAsia="SimSun" w:hAnsi="Times New Roman" w:cs="Mangal"/>
          <w:color w:val="auto"/>
          <w:sz w:val="24"/>
          <w:szCs w:val="24"/>
          <w:lang w:eastAsia="zh-CN" w:bidi="hi-IN"/>
        </w:rPr>
      </w:pP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Программа «Нравственное развитие» разработана в соответствии с требованиями ФГОС образования </w:t>
      </w:r>
      <w:proofErr w:type="gramStart"/>
      <w:r w:rsidRPr="00405712">
        <w:rPr>
          <w:rFonts w:ascii="Times New Roman" w:eastAsia="SimSun" w:hAnsi="Times New Roman" w:cs="Mangal"/>
          <w:color w:val="auto"/>
          <w:sz w:val="24"/>
          <w:szCs w:val="24"/>
          <w:lang w:eastAsia="zh-CN" w:bidi="hi-IN"/>
        </w:rPr>
        <w:t>обучающихся</w:t>
      </w:r>
      <w:proofErr w:type="gramEnd"/>
      <w:r w:rsidRPr="00405712">
        <w:rPr>
          <w:rFonts w:ascii="Times New Roman" w:eastAsia="SimSun" w:hAnsi="Times New Roman" w:cs="Mangal"/>
          <w:color w:val="auto"/>
          <w:sz w:val="24"/>
          <w:szCs w:val="24"/>
          <w:lang w:eastAsia="zh-CN" w:bidi="hi-IN"/>
        </w:rPr>
        <w:t xml:space="preserve"> с умственной отсталостью (интеллектуальными нарушениями).</w:t>
      </w:r>
    </w:p>
    <w:p w:rsidR="00405712" w:rsidRPr="00405712" w:rsidRDefault="00405712" w:rsidP="00405712">
      <w:pPr>
        <w:widowControl w:val="0"/>
        <w:spacing w:after="0" w:line="240" w:lineRule="auto"/>
        <w:ind w:firstLine="708"/>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bCs/>
          <w:iCs/>
          <w:color w:val="auto"/>
          <w:sz w:val="24"/>
          <w:szCs w:val="24"/>
          <w:lang w:eastAsia="ru-RU" w:bidi="hi-IN"/>
        </w:rPr>
        <w:t>Нравственное развитие</w:t>
      </w:r>
      <w:r w:rsidRPr="00405712">
        <w:rPr>
          <w:rFonts w:ascii="Times New Roman" w:eastAsia="Times New Roman" w:hAnsi="Times New Roman" w:cs="Times New Roman"/>
          <w:color w:val="auto"/>
          <w:sz w:val="24"/>
          <w:szCs w:val="24"/>
          <w:lang w:eastAsia="ru-RU" w:bidi="hi-IN"/>
        </w:rPr>
        <w:t xml:space="preserve"> ребенка происходит в процессе формирования устойчивых качеств, потребностей, чувств, способов поведения на основе общепринятых моральных и нравственных норм</w:t>
      </w:r>
      <w:r w:rsidRPr="00405712">
        <w:rPr>
          <w:rFonts w:ascii="Times New Roman" w:eastAsia="SimSun" w:hAnsi="Times New Roman" w:cs="Times New Roman"/>
          <w:color w:val="auto"/>
          <w:sz w:val="24"/>
          <w:szCs w:val="24"/>
          <w:lang w:eastAsia="zh-CN" w:bidi="hi-IN"/>
        </w:rPr>
        <w:t xml:space="preserve">. </w:t>
      </w:r>
      <w:r w:rsidRPr="00405712">
        <w:rPr>
          <w:rFonts w:ascii="Times New Roman" w:eastAsia="Times New Roman" w:hAnsi="Times New Roman" w:cs="Times New Roman"/>
          <w:color w:val="auto"/>
          <w:sz w:val="24"/>
          <w:szCs w:val="24"/>
          <w:lang w:eastAsia="ru-RU" w:bidi="hi-IN"/>
        </w:rPr>
        <w:t>Для превращения базовых общепринятых ценностей в личностные смыслы и ориентиры необходимо понимание ребенком их значимости, определения собственного отношения к ним, формирования  опыта применения ценностей на практике. </w:t>
      </w:r>
    </w:p>
    <w:p w:rsidR="00405712" w:rsidRPr="00405712" w:rsidRDefault="00405712" w:rsidP="00405712">
      <w:pPr>
        <w:widowControl w:val="0"/>
        <w:spacing w:after="0" w:line="240" w:lineRule="auto"/>
        <w:ind w:firstLine="708"/>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color w:val="auto"/>
          <w:sz w:val="24"/>
          <w:szCs w:val="24"/>
          <w:lang w:eastAsia="ru-RU" w:bidi="hi-IN"/>
        </w:rPr>
        <w:t xml:space="preserve">В связи со сложностью осмысления абстрактных понятий, для детей и подростков с выраженными интеллектуальными нарушениями, с ТМНР этот процесс представляет значительную трудность. Вместе с тем, опыт показывает, что дети с нарушениями интеллекта усваивают общепринятые ценности и нормы, если их содержанием наполняется каждодневная деятельность особого ребенка в доступной для его понимания форме и объеме. </w:t>
      </w: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b/>
          <w:color w:val="auto"/>
          <w:sz w:val="24"/>
          <w:szCs w:val="24"/>
          <w:lang w:eastAsia="zh-CN" w:bidi="hi-IN"/>
        </w:rPr>
        <w:t xml:space="preserve">Целью </w:t>
      </w:r>
      <w:r w:rsidRPr="00405712">
        <w:rPr>
          <w:rFonts w:ascii="Times New Roman" w:eastAsia="SimSun" w:hAnsi="Times New Roman" w:cs="Mangal"/>
          <w:color w:val="auto"/>
          <w:sz w:val="24"/>
          <w:szCs w:val="24"/>
          <w:lang w:eastAsia="zh-CN" w:bidi="hi-IN"/>
        </w:rPr>
        <w:t xml:space="preserve">программы нравственного развития является развитие личности школьника на основе </w:t>
      </w:r>
      <w:r w:rsidRPr="00405712">
        <w:rPr>
          <w:rFonts w:ascii="Times New Roman" w:eastAsia="Times New Roman" w:hAnsi="Times New Roman" w:cs="Times New Roman"/>
          <w:color w:val="auto"/>
          <w:sz w:val="24"/>
          <w:szCs w:val="24"/>
          <w:lang w:eastAsia="ru-RU" w:bidi="hi-IN"/>
        </w:rPr>
        <w:t>общепринятых ценностей и норм,</w:t>
      </w:r>
      <w:r w:rsidRPr="00405712">
        <w:rPr>
          <w:rFonts w:ascii="Times New Roman" w:eastAsia="SimSun" w:hAnsi="Times New Roman" w:cs="Mangal"/>
          <w:color w:val="auto"/>
          <w:sz w:val="24"/>
          <w:szCs w:val="24"/>
          <w:lang w:eastAsia="zh-CN" w:bidi="hi-IN"/>
        </w:rPr>
        <w:t xml:space="preserve"> культурно-исторических традиций.  </w:t>
      </w:r>
    </w:p>
    <w:p w:rsidR="00405712" w:rsidRPr="00405712" w:rsidRDefault="00405712" w:rsidP="00405712">
      <w:pPr>
        <w:widowControl w:val="0"/>
        <w:spacing w:after="0" w:line="240" w:lineRule="auto"/>
        <w:ind w:firstLine="360"/>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Для достижения указанной цели решаются следующие </w:t>
      </w:r>
      <w:r w:rsidRPr="00405712">
        <w:rPr>
          <w:rFonts w:ascii="Times New Roman" w:eastAsia="SimSun" w:hAnsi="Times New Roman" w:cs="Mangal"/>
          <w:b/>
          <w:color w:val="auto"/>
          <w:sz w:val="24"/>
          <w:szCs w:val="24"/>
          <w:lang w:eastAsia="zh-CN" w:bidi="hi-IN"/>
        </w:rPr>
        <w:t>задачи</w:t>
      </w:r>
      <w:r w:rsidRPr="00405712">
        <w:rPr>
          <w:rFonts w:ascii="Times New Roman" w:eastAsia="SimSun" w:hAnsi="Times New Roman" w:cs="Mangal"/>
          <w:color w:val="auto"/>
          <w:sz w:val="24"/>
          <w:szCs w:val="24"/>
          <w:lang w:eastAsia="zh-CN" w:bidi="hi-IN"/>
        </w:rPr>
        <w:t xml:space="preserve">: </w:t>
      </w:r>
    </w:p>
    <w:p w:rsidR="00405712" w:rsidRPr="00405712" w:rsidRDefault="00405712" w:rsidP="00FE0574">
      <w:pPr>
        <w:widowControl w:val="0"/>
        <w:numPr>
          <w:ilvl w:val="0"/>
          <w:numId w:val="54"/>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Формирование нравственных ориентиров на основе общечеловеческих ценностей, </w:t>
      </w:r>
    </w:p>
    <w:p w:rsidR="00405712" w:rsidRPr="00405712" w:rsidRDefault="00405712" w:rsidP="00FE0574">
      <w:pPr>
        <w:widowControl w:val="0"/>
        <w:numPr>
          <w:ilvl w:val="0"/>
          <w:numId w:val="54"/>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Формирование доверительного отношения к одноклассникам, к окружающим взрослым людям, оказывающим помощь и поддержку </w:t>
      </w:r>
      <w:proofErr w:type="gramStart"/>
      <w:r w:rsidRPr="00405712">
        <w:rPr>
          <w:rFonts w:ascii="Times New Roman" w:eastAsia="Times New Roman" w:hAnsi="Times New Roman" w:cs="Times New Roman"/>
          <w:color w:val="auto"/>
          <w:kern w:val="0"/>
          <w:sz w:val="24"/>
          <w:szCs w:val="24"/>
          <w:lang w:eastAsia="ru-RU"/>
        </w:rPr>
        <w:t>обучающемуся</w:t>
      </w:r>
      <w:proofErr w:type="gramEnd"/>
      <w:r w:rsidRPr="00405712">
        <w:rPr>
          <w:rFonts w:ascii="Times New Roman" w:eastAsia="Times New Roman" w:hAnsi="Times New Roman" w:cs="Times New Roman"/>
          <w:color w:val="auto"/>
          <w:kern w:val="0"/>
          <w:sz w:val="24"/>
          <w:szCs w:val="24"/>
          <w:lang w:eastAsia="ru-RU"/>
        </w:rPr>
        <w:t xml:space="preserve">. </w:t>
      </w:r>
    </w:p>
    <w:p w:rsidR="00405712" w:rsidRPr="00405712" w:rsidRDefault="00405712" w:rsidP="00FE0574">
      <w:pPr>
        <w:widowControl w:val="0"/>
        <w:numPr>
          <w:ilvl w:val="0"/>
          <w:numId w:val="54"/>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Формирование осмысленного отношения к происходящему, понимания значимости событий, которые происходят в жизни людей.</w:t>
      </w:r>
    </w:p>
    <w:p w:rsidR="00405712" w:rsidRPr="00405712" w:rsidRDefault="00405712" w:rsidP="00FE0574">
      <w:pPr>
        <w:widowControl w:val="0"/>
        <w:numPr>
          <w:ilvl w:val="0"/>
          <w:numId w:val="54"/>
        </w:numPr>
        <w:suppressAutoHyphens w:val="0"/>
        <w:spacing w:after="0" w:line="240" w:lineRule="auto"/>
        <w:jc w:val="both"/>
        <w:rPr>
          <w:rFonts w:ascii="Times New Roman" w:eastAsia="SimSun" w:hAnsi="Times New Roman" w:cs="Times New Roman"/>
          <w:color w:val="auto"/>
          <w:sz w:val="24"/>
          <w:szCs w:val="24"/>
          <w:lang w:eastAsia="zh-CN"/>
        </w:rPr>
      </w:pPr>
      <w:r w:rsidRPr="00405712">
        <w:rPr>
          <w:rFonts w:ascii="Times New Roman" w:eastAsia="Times New Roman" w:hAnsi="Times New Roman" w:cs="Times New Roman"/>
          <w:color w:val="auto"/>
          <w:sz w:val="24"/>
          <w:szCs w:val="24"/>
          <w:lang w:eastAsia="ru-RU"/>
        </w:rPr>
        <w:t>Формирование представления о семейных ценностях, уважения к близким людям, членам семьи.</w:t>
      </w:r>
    </w:p>
    <w:p w:rsidR="00405712" w:rsidRPr="00405712" w:rsidRDefault="00405712" w:rsidP="00FE0574">
      <w:pPr>
        <w:widowControl w:val="0"/>
        <w:numPr>
          <w:ilvl w:val="0"/>
          <w:numId w:val="54"/>
        </w:numPr>
        <w:suppressAutoHyphens w:val="0"/>
        <w:spacing w:after="0" w:line="240" w:lineRule="auto"/>
        <w:jc w:val="both"/>
        <w:rPr>
          <w:rFonts w:ascii="Times New Roman" w:eastAsia="SimSun" w:hAnsi="Times New Roman" w:cs="Times New Roman"/>
          <w:color w:val="FF0000"/>
          <w:sz w:val="24"/>
          <w:szCs w:val="24"/>
          <w:lang w:eastAsia="zh-CN"/>
        </w:rPr>
      </w:pPr>
      <w:r w:rsidRPr="00405712">
        <w:rPr>
          <w:rFonts w:ascii="Times New Roman" w:eastAsia="SimSun" w:hAnsi="Times New Roman" w:cs="Times New Roman"/>
          <w:color w:val="auto"/>
          <w:sz w:val="24"/>
          <w:szCs w:val="24"/>
          <w:lang w:eastAsia="zh-CN"/>
        </w:rPr>
        <w:t xml:space="preserve">Формирование взаимодействия с окружающими на основе общекультурных норм и  правил социального поведения. </w:t>
      </w:r>
    </w:p>
    <w:p w:rsidR="00405712" w:rsidRPr="00405712" w:rsidRDefault="00405712" w:rsidP="00FE0574">
      <w:pPr>
        <w:widowControl w:val="0"/>
        <w:numPr>
          <w:ilvl w:val="0"/>
          <w:numId w:val="54"/>
        </w:numPr>
        <w:suppressAutoHyphens w:val="0"/>
        <w:spacing w:after="0" w:line="240" w:lineRule="auto"/>
        <w:jc w:val="both"/>
        <w:rPr>
          <w:rFonts w:eastAsia="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Формирование уважительного отношения к историческим и национальным традициям страны, ориентация в религиозных ценностях. </w:t>
      </w:r>
    </w:p>
    <w:p w:rsidR="00405712" w:rsidRPr="00405712" w:rsidRDefault="00405712" w:rsidP="00405712">
      <w:pPr>
        <w:suppressAutoHyphens w:val="0"/>
        <w:spacing w:after="0" w:line="240" w:lineRule="auto"/>
        <w:ind w:firstLine="708"/>
        <w:jc w:val="both"/>
        <w:rPr>
          <w:rFonts w:ascii="Times New Roman" w:eastAsia="SimSun" w:hAnsi="Times New Roman" w:cs="Mangal"/>
          <w:color w:val="000000"/>
          <w:sz w:val="24"/>
          <w:szCs w:val="24"/>
          <w:lang w:eastAsia="zh-CN" w:bidi="hi-IN"/>
        </w:rPr>
      </w:pPr>
      <w:r w:rsidRPr="00405712">
        <w:rPr>
          <w:rFonts w:ascii="Times New Roman" w:eastAsia="SimSun" w:hAnsi="Times New Roman" w:cs="Mangal"/>
          <w:color w:val="000000"/>
          <w:sz w:val="24"/>
          <w:szCs w:val="24"/>
          <w:lang w:eastAsia="zh-CN" w:bidi="hi-IN"/>
        </w:rPr>
        <w:t xml:space="preserve">При разработке СИПР учитывается содержание направлений нравственного развития обучающихся. Выбор содержания определяется интересами, потребностями, особенностями возрастного и индивидуального развития </w:t>
      </w:r>
      <w:proofErr w:type="gramStart"/>
      <w:r w:rsidRPr="00405712">
        <w:rPr>
          <w:rFonts w:ascii="Times New Roman" w:eastAsia="SimSun" w:hAnsi="Times New Roman" w:cs="Mangal"/>
          <w:color w:val="000000"/>
          <w:sz w:val="24"/>
          <w:szCs w:val="24"/>
          <w:lang w:eastAsia="zh-CN" w:bidi="hi-IN"/>
        </w:rPr>
        <w:t>обучающихся</w:t>
      </w:r>
      <w:proofErr w:type="gramEnd"/>
      <w:r w:rsidRPr="00405712">
        <w:rPr>
          <w:rFonts w:ascii="Times New Roman" w:eastAsia="SimSun" w:hAnsi="Times New Roman" w:cs="Mangal"/>
          <w:color w:val="000000"/>
          <w:sz w:val="24"/>
          <w:szCs w:val="24"/>
          <w:lang w:eastAsia="zh-CN" w:bidi="hi-IN"/>
        </w:rPr>
        <w:t xml:space="preserve">. </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Программа включает следующие </w:t>
      </w:r>
      <w:r w:rsidRPr="00405712">
        <w:rPr>
          <w:rFonts w:ascii="Times New Roman" w:eastAsia="Times New Roman" w:hAnsi="Times New Roman" w:cs="Times New Roman"/>
          <w:b/>
          <w:color w:val="auto"/>
          <w:kern w:val="0"/>
          <w:sz w:val="24"/>
          <w:szCs w:val="24"/>
          <w:lang w:eastAsia="ru-RU"/>
        </w:rPr>
        <w:t>направления</w:t>
      </w:r>
      <w:r w:rsidRPr="00405712">
        <w:rPr>
          <w:rFonts w:ascii="Times New Roman" w:eastAsia="Times New Roman" w:hAnsi="Times New Roman" w:cs="Times New Roman"/>
          <w:color w:val="auto"/>
          <w:kern w:val="0"/>
          <w:sz w:val="24"/>
          <w:szCs w:val="24"/>
          <w:lang w:eastAsia="ru-RU"/>
        </w:rPr>
        <w:t xml:space="preserve"> </w:t>
      </w:r>
      <w:r w:rsidRPr="00405712">
        <w:rPr>
          <w:rFonts w:ascii="Times New Roman" w:eastAsia="Times New Roman" w:hAnsi="Times New Roman" w:cs="Times New Roman"/>
          <w:b/>
          <w:bCs/>
          <w:color w:val="auto"/>
          <w:kern w:val="0"/>
          <w:sz w:val="24"/>
          <w:szCs w:val="24"/>
          <w:lang w:eastAsia="ru-RU"/>
        </w:rPr>
        <w:t>нравственного развития</w:t>
      </w:r>
      <w:r w:rsidRPr="00405712">
        <w:rPr>
          <w:rFonts w:ascii="Times New Roman" w:eastAsia="Times New Roman" w:hAnsi="Times New Roman" w:cs="Times New Roman"/>
          <w:bCs/>
          <w:color w:val="auto"/>
          <w:kern w:val="0"/>
          <w:sz w:val="24"/>
          <w:szCs w:val="24"/>
          <w:lang w:eastAsia="ru-RU"/>
        </w:rPr>
        <w:t xml:space="preserve"> </w:t>
      </w:r>
      <w:proofErr w:type="gramStart"/>
      <w:r w:rsidRPr="00405712">
        <w:rPr>
          <w:rFonts w:ascii="Times New Roman" w:eastAsia="Times New Roman" w:hAnsi="Times New Roman" w:cs="Times New Roman"/>
          <w:bCs/>
          <w:color w:val="auto"/>
          <w:kern w:val="0"/>
          <w:sz w:val="24"/>
          <w:szCs w:val="24"/>
          <w:lang w:eastAsia="ru-RU"/>
        </w:rPr>
        <w:t>обучающихся</w:t>
      </w:r>
      <w:proofErr w:type="gramEnd"/>
      <w:r w:rsidRPr="00405712">
        <w:rPr>
          <w:rFonts w:ascii="Times New Roman" w:eastAsia="Times New Roman" w:hAnsi="Times New Roman" w:cs="Times New Roman"/>
          <w:color w:val="auto"/>
          <w:kern w:val="0"/>
          <w:sz w:val="24"/>
          <w:szCs w:val="24"/>
          <w:lang w:eastAsia="ru-RU"/>
        </w:rPr>
        <w:t>:</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1. Осмысление ценности жизни (своей и окружающих)</w:t>
      </w:r>
      <w:r w:rsidRPr="00405712">
        <w:rPr>
          <w:rFonts w:ascii="Times New Roman" w:eastAsia="Times New Roman" w:hAnsi="Times New Roman" w:cs="Times New Roman"/>
          <w:color w:val="auto"/>
          <w:kern w:val="0"/>
          <w:sz w:val="24"/>
          <w:szCs w:val="24"/>
          <w:lang w:eastAsia="ru-RU"/>
        </w:rPr>
        <w:t>. Развитие способности замечать и запоминать происходящее, радоваться новому дню, неделе, месяцу, сезону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Содержание данного направления реализуется на всех предметах, коррекционных курсах и в ходе внеурочной деятельности.</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 xml:space="preserve">2. Отношение к себе и к другим, как к </w:t>
      </w:r>
      <w:proofErr w:type="spellStart"/>
      <w:r w:rsidRPr="00405712">
        <w:rPr>
          <w:rFonts w:ascii="Times New Roman" w:eastAsia="Times New Roman" w:hAnsi="Times New Roman" w:cs="Times New Roman"/>
          <w:color w:val="auto"/>
          <w:kern w:val="0"/>
          <w:sz w:val="24"/>
          <w:szCs w:val="24"/>
          <w:u w:val="single"/>
          <w:lang w:eastAsia="ru-RU"/>
        </w:rPr>
        <w:t>самоценности</w:t>
      </w:r>
      <w:proofErr w:type="spellEnd"/>
      <w:r w:rsidRPr="00405712">
        <w:rPr>
          <w:rFonts w:ascii="Times New Roman" w:eastAsia="Times New Roman" w:hAnsi="Times New Roman" w:cs="Times New Roman"/>
          <w:color w:val="auto"/>
          <w:kern w:val="0"/>
          <w:sz w:val="24"/>
          <w:szCs w:val="24"/>
          <w:u w:val="single"/>
          <w:lang w:eastAsia="ru-RU"/>
        </w:rPr>
        <w:t>. Воспитание чувства уважения к человеку</w:t>
      </w:r>
      <w:r w:rsidRPr="00405712">
        <w:rPr>
          <w:rFonts w:ascii="Times New Roman" w:eastAsia="Times New Roman" w:hAnsi="Times New Roman" w:cs="Times New Roman"/>
          <w:color w:val="auto"/>
          <w:kern w:val="0"/>
          <w:sz w:val="24"/>
          <w:szCs w:val="24"/>
          <w:lang w:eastAsia="ru-RU"/>
        </w:rPr>
        <w:t xml:space="preserve">. Формирование нравственных норм начинается в семье, когда ребенок знакомится с элементарными представлениями о том, что такое хорошо и что такое плохо, учится придерживаться установленных правил (помогать старшим, не брать чужого без разрешения и др.). Ребенок учится доброжелательно относиться к окружающим, устанавливать контакт, общаться и взаимодействовать с людьми. Взрослый поддерживает у ребенка положительные эмоции и добрые чувства в отношении окружающих с использованием общепринятых форм общения, как вербальных, так и невербальных. Независимо от степени тяжести нарушений у ребенка окружающие взрослые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примером для детей. </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Содержание данного направления реализуется преимущественно на уроках по развитию речи и альтернативной коммуникации, человек, окружающий социальный мир, на коррекционном курсе альтернативная и дополнительная коммуникация, в ходе внеурочной деятельности и во время ухода.</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3. Осмысление свободы и ответственности</w:t>
      </w:r>
      <w:r w:rsidRPr="00405712">
        <w:rPr>
          <w:rFonts w:ascii="Times New Roman" w:eastAsia="Times New Roman" w:hAnsi="Times New Roman" w:cs="Times New Roman"/>
          <w:color w:val="auto"/>
          <w:kern w:val="0"/>
          <w:sz w:val="24"/>
          <w:szCs w:val="24"/>
          <w:lang w:eastAsia="ru-RU"/>
        </w:rPr>
        <w:t>. Дети учатся выбирать желаемый объект, деятельность,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Содержание данного направления реализуется преимущественно на уроках по развитию речи и альтернативной коммуникации, человек, окружающий социальный мир, на коррекционном курсе альтернативная и дополнительная коммуникация, в ходе внеурочной деятельности и во время ухода.</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4. Укрепление веры и доверия</w:t>
      </w:r>
      <w:r w:rsidRPr="00405712">
        <w:rPr>
          <w:rFonts w:ascii="Times New Roman" w:eastAsia="Times New Roman" w:hAnsi="Times New Roman" w:cs="Times New Roman"/>
          <w:color w:val="auto"/>
          <w:kern w:val="0"/>
          <w:sz w:val="24"/>
          <w:szCs w:val="24"/>
          <w:lang w:eastAsia="ru-RU"/>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405712">
        <w:rPr>
          <w:rFonts w:ascii="Times New Roman" w:eastAsia="Times New Roman" w:hAnsi="Times New Roman" w:cs="Times New Roman"/>
          <w:color w:val="auto"/>
          <w:kern w:val="0"/>
          <w:sz w:val="24"/>
          <w:szCs w:val="24"/>
          <w:lang w:eastAsia="ru-RU"/>
        </w:rPr>
        <w:t>со</w:t>
      </w:r>
      <w:proofErr w:type="gramEnd"/>
      <w:r w:rsidRPr="00405712">
        <w:rPr>
          <w:rFonts w:ascii="Times New Roman" w:eastAsia="Times New Roman" w:hAnsi="Times New Roman" w:cs="Times New Roman"/>
          <w:color w:val="auto"/>
          <w:kern w:val="0"/>
          <w:sz w:val="24"/>
          <w:szCs w:val="24"/>
          <w:lang w:eastAsia="ru-RU"/>
        </w:rPr>
        <w:t xml:space="preserve"> взрослым, который своим уважительным отношением (с </w:t>
      </w:r>
      <w:proofErr w:type="spellStart"/>
      <w:r w:rsidRPr="00405712">
        <w:rPr>
          <w:rFonts w:ascii="Times New Roman" w:eastAsia="Times New Roman" w:hAnsi="Times New Roman" w:cs="Times New Roman"/>
          <w:color w:val="auto"/>
          <w:kern w:val="0"/>
          <w:sz w:val="24"/>
          <w:szCs w:val="24"/>
          <w:lang w:eastAsia="ru-RU"/>
        </w:rPr>
        <w:t>эмпатией</w:t>
      </w:r>
      <w:proofErr w:type="spellEnd"/>
      <w:r w:rsidRPr="00405712">
        <w:rPr>
          <w:rFonts w:ascii="Times New Roman" w:eastAsia="Times New Roman" w:hAnsi="Times New Roman" w:cs="Times New Roman"/>
          <w:color w:val="auto"/>
          <w:kern w:val="0"/>
          <w:sz w:val="24"/>
          <w:szCs w:val="24"/>
          <w:lang w:eastAsia="ru-RU"/>
        </w:rPr>
        <w:t>) и доброжелательным  общением, вызывает у ребенка доверие к себе и желание взаимодействовать. Уход, в данном контексте,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Содержание этого направления реализуется преимущественно на уроках по развитию речи и альтернативной коммуникации, человек, окружающий социальный мир, адаптивной физической культуре, на коррекционном курсе альтернативная и дополнительная коммуникация, сенсорное развитие, в ходе внеурочной деятельности и во время ухода.</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u w:val="single"/>
          <w:lang w:eastAsia="ru-RU"/>
        </w:rPr>
        <w:t>5. Взаимодействие с окружающими на основе общекультурных норм и  правил социального поведения</w:t>
      </w:r>
      <w:r w:rsidRPr="00405712">
        <w:rPr>
          <w:rFonts w:ascii="Times New Roman" w:eastAsia="Times New Roman" w:hAnsi="Times New Roman" w:cs="Times New Roman"/>
          <w:color w:val="auto"/>
          <w:kern w:val="0"/>
          <w:sz w:val="24"/>
          <w:szCs w:val="24"/>
          <w:lang w:eastAsia="ru-RU"/>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Содержание данного направления реализуется преимущественно на уроках по развитию речи и альтернативной коммуникации, человек, окружающий социальный мир, профильный труд, домоводство, на коррекционном курсе альтернативна коммуникация, в ходе внеурочной деятельности, а также во время ухода и присмотра.</w:t>
      </w:r>
    </w:p>
    <w:p w:rsidR="00405712" w:rsidRPr="00405712" w:rsidRDefault="00405712" w:rsidP="0040571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000000"/>
          <w:kern w:val="0"/>
          <w:sz w:val="24"/>
          <w:szCs w:val="24"/>
          <w:u w:val="single"/>
          <w:lang w:eastAsia="ru-RU"/>
        </w:rPr>
        <w:t>6. О</w:t>
      </w:r>
      <w:r w:rsidRPr="00405712">
        <w:rPr>
          <w:rFonts w:ascii="Times New Roman" w:eastAsia="Times New Roman" w:hAnsi="Times New Roman" w:cs="Times New Roman"/>
          <w:color w:val="auto"/>
          <w:kern w:val="0"/>
          <w:sz w:val="24"/>
          <w:szCs w:val="24"/>
          <w:u w:val="single"/>
          <w:lang w:eastAsia="ru-RU"/>
        </w:rPr>
        <w:t>риентация в религиозных ценностях.</w:t>
      </w:r>
      <w:r w:rsidRPr="00405712">
        <w:rPr>
          <w:rFonts w:ascii="Times New Roman" w:eastAsia="Times New Roman" w:hAnsi="Times New Roman" w:cs="Times New Roman"/>
          <w:color w:val="auto"/>
          <w:kern w:val="0"/>
          <w:sz w:val="24"/>
          <w:szCs w:val="24"/>
          <w:lang w:eastAsia="ru-RU"/>
        </w:rPr>
        <w:t xml:space="preserve"> </w:t>
      </w:r>
      <w:r w:rsidRPr="00405712">
        <w:rPr>
          <w:rFonts w:ascii="Times New Roman" w:eastAsia="Times New Roman" w:hAnsi="Times New Roman" w:cs="Times New Roman"/>
          <w:color w:val="000000"/>
          <w:kern w:val="0"/>
          <w:sz w:val="24"/>
          <w:szCs w:val="24"/>
          <w:lang w:eastAsia="ru-RU"/>
        </w:rPr>
        <w:t xml:space="preserve">Нравственное развитие </w:t>
      </w:r>
      <w:proofErr w:type="gramStart"/>
      <w:r w:rsidRPr="00405712">
        <w:rPr>
          <w:rFonts w:ascii="Times New Roman" w:eastAsia="Times New Roman" w:hAnsi="Times New Roman" w:cs="Times New Roman"/>
          <w:color w:val="000000"/>
          <w:kern w:val="0"/>
          <w:sz w:val="24"/>
          <w:szCs w:val="24"/>
          <w:lang w:eastAsia="ru-RU"/>
        </w:rPr>
        <w:t>обучающихся</w:t>
      </w:r>
      <w:proofErr w:type="gramEnd"/>
      <w:r w:rsidRPr="00405712">
        <w:rPr>
          <w:rFonts w:ascii="Times New Roman" w:eastAsia="Times New Roman" w:hAnsi="Times New Roman" w:cs="Times New Roman"/>
          <w:color w:val="000000"/>
          <w:kern w:val="0"/>
          <w:sz w:val="24"/>
          <w:szCs w:val="24"/>
          <w:lang w:eastAsia="ru-RU"/>
        </w:rPr>
        <w:t xml:space="preserve"> ориентировано на доброту, любовь,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r w:rsidRPr="00405712">
        <w:rPr>
          <w:rFonts w:ascii="Times New Roman" w:eastAsia="Times New Roman" w:hAnsi="Times New Roman" w:cs="Times New Roman"/>
          <w:color w:val="auto"/>
          <w:kern w:val="0"/>
          <w:sz w:val="24"/>
          <w:szCs w:val="24"/>
          <w:lang w:eastAsia="ru-RU"/>
        </w:rPr>
        <w:t xml:space="preserve">Ориентация в религиозных ценностях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w:t>
      </w:r>
      <w:proofErr w:type="gramStart"/>
      <w:r w:rsidRPr="00405712">
        <w:rPr>
          <w:rFonts w:ascii="Times New Roman" w:eastAsia="Times New Roman" w:hAnsi="Times New Roman" w:cs="Times New Roman"/>
          <w:color w:val="auto"/>
          <w:kern w:val="0"/>
          <w:sz w:val="24"/>
          <w:szCs w:val="24"/>
          <w:lang w:eastAsia="ru-RU"/>
        </w:rPr>
        <w:t>вероисповедания</w:t>
      </w:r>
      <w:proofErr w:type="gramEnd"/>
      <w:r w:rsidRPr="00405712">
        <w:rPr>
          <w:rFonts w:ascii="Times New Roman" w:eastAsia="Times New Roman" w:hAnsi="Times New Roman" w:cs="Times New Roman"/>
          <w:color w:val="auto"/>
          <w:kern w:val="0"/>
          <w:sz w:val="24"/>
          <w:szCs w:val="24"/>
          <w:lang w:eastAsia="ru-RU"/>
        </w:rPr>
        <w:t xml:space="preserve">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Содержание данного направления реализуется преимущественно на уроках по развитию речи и альтернативной коммуникации, окружающий социальный мир, на коррекционном курсе альтернативна коммуникация, в ходе внеурочной деятельности.</w:t>
      </w:r>
    </w:p>
    <w:p w:rsidR="00405712" w:rsidRPr="00405712" w:rsidRDefault="00405712" w:rsidP="00405712">
      <w:pPr>
        <w:suppressAutoHyphens w:val="0"/>
        <w:spacing w:after="0" w:line="240" w:lineRule="auto"/>
        <w:ind w:firstLine="708"/>
        <w:jc w:val="both"/>
        <w:rPr>
          <w:rFonts w:ascii="Times New Roman" w:eastAsia="SimSun" w:hAnsi="Times New Roman" w:cs="Mangal"/>
          <w:color w:val="000000"/>
          <w:sz w:val="24"/>
          <w:szCs w:val="24"/>
          <w:lang w:eastAsia="zh-CN" w:bidi="hi-IN"/>
        </w:rPr>
      </w:pPr>
      <w:r w:rsidRPr="00405712">
        <w:rPr>
          <w:rFonts w:ascii="Times New Roman" w:eastAsia="SimSun" w:hAnsi="Times New Roman" w:cs="Mangal"/>
          <w:color w:val="auto"/>
          <w:sz w:val="24"/>
          <w:szCs w:val="24"/>
          <w:lang w:eastAsia="zh-CN" w:bidi="hi-IN"/>
        </w:rPr>
        <w:t>Программа нравственного развития обучающихся с интеллектуальными нарушениями реализуется в ходе урочной, внеурочной и внешкольной деятельности в процессе совместной педагогической работы образовательной организации, семьи и других институтов общества. Основой нравственного развития обучающихся являются идеи сотрудничества, формирования единого воспитательного, развивающего пространства, конструктивное взаимодействие специалистов с семьей. П</w:t>
      </w:r>
      <w:r w:rsidRPr="00405712">
        <w:rPr>
          <w:rFonts w:ascii="Times New Roman" w:eastAsia="SimSun" w:hAnsi="Times New Roman" w:cs="Mangal"/>
          <w:color w:val="000000"/>
          <w:sz w:val="24"/>
          <w:szCs w:val="24"/>
          <w:lang w:eastAsia="zh-CN" w:bidi="hi-IN"/>
        </w:rPr>
        <w:t xml:space="preserve">рограмма нравственного развития реализуется с учетом социокультурных особенностей и традиций региона, во взаимодействии специалистов разных ведомств, государственных и общественных организаций и семьи. </w:t>
      </w:r>
    </w:p>
    <w:p w:rsidR="00405712" w:rsidRPr="00405712" w:rsidRDefault="00405712" w:rsidP="00405712">
      <w:pPr>
        <w:widowControl w:val="0"/>
        <w:spacing w:after="0" w:line="240" w:lineRule="auto"/>
        <w:ind w:firstLine="708"/>
        <w:jc w:val="both"/>
        <w:rPr>
          <w:rFonts w:ascii="Times New Roman" w:eastAsia="SimSun" w:hAnsi="Times New Roman" w:cs="Times New Roman"/>
          <w:color w:val="auto"/>
          <w:sz w:val="24"/>
          <w:szCs w:val="24"/>
          <w:lang w:eastAsia="zh-CN" w:bidi="hi-IN"/>
        </w:rPr>
      </w:pPr>
      <w:r w:rsidRPr="00405712">
        <w:rPr>
          <w:rFonts w:ascii="Times New Roman" w:eastAsia="SimSun" w:hAnsi="Times New Roman" w:cs="Times New Roman"/>
          <w:color w:val="auto"/>
          <w:sz w:val="24"/>
          <w:szCs w:val="24"/>
          <w:lang w:eastAsia="zh-CN" w:bidi="hi-IN"/>
        </w:rPr>
        <w:t xml:space="preserve">Результатом освоения программы нравственного развития являются сформированные представления и нравственные нормы, которые содержательно наполняют личностные результаты </w:t>
      </w:r>
      <w:proofErr w:type="gramStart"/>
      <w:r w:rsidRPr="00405712">
        <w:rPr>
          <w:rFonts w:ascii="Times New Roman" w:eastAsia="SimSun" w:hAnsi="Times New Roman" w:cs="Times New Roman"/>
          <w:color w:val="auto"/>
          <w:sz w:val="24"/>
          <w:szCs w:val="24"/>
          <w:lang w:eastAsia="zh-CN" w:bidi="hi-IN"/>
        </w:rPr>
        <w:t>обучающихся</w:t>
      </w:r>
      <w:proofErr w:type="gramEnd"/>
      <w:r w:rsidRPr="00405712">
        <w:rPr>
          <w:rFonts w:ascii="Times New Roman" w:eastAsia="SimSun" w:hAnsi="Times New Roman" w:cs="Times New Roman"/>
          <w:color w:val="auto"/>
          <w:sz w:val="24"/>
          <w:szCs w:val="24"/>
          <w:lang w:eastAsia="zh-CN" w:bidi="hi-IN"/>
        </w:rPr>
        <w:t xml:space="preserve">. </w:t>
      </w:r>
    </w:p>
    <w:p w:rsidR="00405712" w:rsidRPr="00405712" w:rsidRDefault="00405712" w:rsidP="00405712">
      <w:pPr>
        <w:widowControl w:val="0"/>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b/>
          <w:i/>
          <w:color w:val="000000"/>
          <w:sz w:val="24"/>
          <w:szCs w:val="24"/>
          <w:lang w:eastAsia="ru-RU" w:bidi="hi-IN"/>
        </w:rPr>
        <w:t xml:space="preserve">Формируемые </w:t>
      </w:r>
      <w:r w:rsidRPr="00405712">
        <w:rPr>
          <w:rFonts w:ascii="Times New Roman" w:eastAsia="Times New Roman" w:hAnsi="Times New Roman" w:cs="Times New Roman"/>
          <w:b/>
          <w:i/>
          <w:color w:val="auto"/>
          <w:sz w:val="24"/>
          <w:szCs w:val="24"/>
          <w:lang w:eastAsia="ru-RU" w:bidi="hi-IN"/>
        </w:rPr>
        <w:t xml:space="preserve">представления: </w:t>
      </w:r>
    </w:p>
    <w:p w:rsidR="00405712" w:rsidRPr="00405712" w:rsidRDefault="00405712" w:rsidP="00405712">
      <w:pPr>
        <w:widowControl w:val="0"/>
        <w:spacing w:before="100" w:beforeAutospacing="1" w:after="100" w:afterAutospacing="1" w:line="240" w:lineRule="auto"/>
        <w:jc w:val="both"/>
        <w:rPr>
          <w:rFonts w:ascii="Times New Roman" w:eastAsia="Times New Roman" w:hAnsi="Times New Roman" w:cs="Times New Roman"/>
          <w:color w:val="auto"/>
          <w:sz w:val="24"/>
          <w:szCs w:val="24"/>
          <w:lang w:eastAsia="ru-RU" w:bidi="hi-IN"/>
        </w:rPr>
      </w:pPr>
      <w:proofErr w:type="gramStart"/>
      <w:r w:rsidRPr="00405712">
        <w:rPr>
          <w:rFonts w:ascii="Times New Roman" w:eastAsia="Times New Roman" w:hAnsi="Times New Roman" w:cs="Times New Roman"/>
          <w:color w:val="000000"/>
          <w:sz w:val="24"/>
          <w:szCs w:val="24"/>
          <w:lang w:eastAsia="ru-RU" w:bidi="hi-IN"/>
        </w:rPr>
        <w:t xml:space="preserve">прощение, примирение, милосердие, честность, доброта, любовь, дружба, ссора, друг, добро, зло, обида, плохой (хороший) поступок, красота, уважение, помощь, скромность, конфликт, щедрость, ответственность, Родина, история, вера, святыня, трудолюбие, справедливость, благодарность, вежливость, усердие, сочувствие, отзывчивость, равнодушие, эгоизм, жестокость, забота, уважение, </w:t>
      </w:r>
      <w:r w:rsidRPr="00405712">
        <w:rPr>
          <w:rFonts w:ascii="Times New Roman" w:eastAsia="Times New Roman" w:hAnsi="Times New Roman" w:cs="Times New Roman"/>
          <w:color w:val="auto"/>
          <w:sz w:val="24"/>
          <w:szCs w:val="24"/>
          <w:lang w:eastAsia="ru-RU" w:bidi="hi-IN"/>
        </w:rPr>
        <w:t>доверие</w:t>
      </w:r>
      <w:proofErr w:type="gramEnd"/>
    </w:p>
    <w:p w:rsidR="00405712" w:rsidRPr="00405712" w:rsidRDefault="00405712" w:rsidP="00405712">
      <w:pPr>
        <w:widowControl w:val="0"/>
        <w:spacing w:before="100" w:beforeAutospacing="1" w:after="100" w:afterAutospacing="1" w:line="240" w:lineRule="auto"/>
        <w:ind w:firstLine="708"/>
        <w:jc w:val="both"/>
        <w:rPr>
          <w:rFonts w:ascii="Times New Roman" w:eastAsia="SimSun" w:hAnsi="Times New Roman" w:cs="Mangal"/>
          <w:b/>
          <w:i/>
          <w:color w:val="auto"/>
          <w:sz w:val="24"/>
          <w:szCs w:val="24"/>
          <w:lang w:eastAsia="zh-CN" w:bidi="hi-IN"/>
        </w:rPr>
      </w:pPr>
      <w:r w:rsidRPr="00405712">
        <w:rPr>
          <w:rFonts w:ascii="Times New Roman" w:eastAsia="SimSun" w:hAnsi="Times New Roman" w:cs="Mangal"/>
          <w:b/>
          <w:i/>
          <w:color w:val="auto"/>
          <w:sz w:val="24"/>
          <w:szCs w:val="24"/>
          <w:lang w:eastAsia="zh-CN" w:bidi="hi-IN"/>
        </w:rPr>
        <w:t>Формируемые нравственные нормы.</w:t>
      </w:r>
    </w:p>
    <w:p w:rsidR="00405712" w:rsidRPr="00405712" w:rsidRDefault="00405712" w:rsidP="00FE0574">
      <w:pPr>
        <w:widowControl w:val="0"/>
        <w:numPr>
          <w:ilvl w:val="0"/>
          <w:numId w:val="55"/>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Д</w:t>
      </w:r>
      <w:r w:rsidRPr="00405712">
        <w:rPr>
          <w:rFonts w:ascii="Times New Roman" w:eastAsia="SimSun" w:hAnsi="Times New Roman" w:cs="Times New Roman"/>
          <w:color w:val="auto"/>
          <w:sz w:val="24"/>
          <w:szCs w:val="24"/>
          <w:lang w:eastAsia="zh-CN" w:bidi="hi-IN"/>
        </w:rPr>
        <w:t>оброжелательно и уважительно относиться к окружающим (членам семьи, сверстникам, членам школьного коллектива, учителям и др.)</w:t>
      </w:r>
      <w:r w:rsidRPr="00405712">
        <w:rPr>
          <w:rFonts w:ascii="Times New Roman" w:eastAsia="SimSun" w:hAnsi="Times New Roman" w:cs="Mangal"/>
          <w:color w:val="auto"/>
          <w:sz w:val="24"/>
          <w:szCs w:val="24"/>
          <w:lang w:eastAsia="zh-CN" w:bidi="hi-IN"/>
        </w:rPr>
        <w:t xml:space="preserve">. </w:t>
      </w:r>
    </w:p>
    <w:p w:rsidR="00405712" w:rsidRPr="00405712" w:rsidRDefault="00405712" w:rsidP="00FE0574">
      <w:pPr>
        <w:widowControl w:val="0"/>
        <w:numPr>
          <w:ilvl w:val="0"/>
          <w:numId w:val="55"/>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З</w:t>
      </w:r>
      <w:r w:rsidRPr="00405712">
        <w:rPr>
          <w:rFonts w:ascii="Times New Roman" w:eastAsia="SimSun" w:hAnsi="Times New Roman" w:cs="Times New Roman"/>
          <w:color w:val="auto"/>
          <w:sz w:val="24"/>
          <w:szCs w:val="24"/>
          <w:lang w:eastAsia="zh-CN" w:bidi="hi-IN"/>
        </w:rPr>
        <w:t xml:space="preserve">аботиться о близком человеке, товарище, </w:t>
      </w:r>
      <w:r w:rsidRPr="00405712">
        <w:rPr>
          <w:rFonts w:ascii="Times New Roman" w:eastAsia="Times New Roman" w:hAnsi="Times New Roman" w:cs="Times New Roman"/>
          <w:color w:val="000000"/>
          <w:sz w:val="24"/>
          <w:szCs w:val="24"/>
          <w:lang w:eastAsia="ru-RU" w:bidi="hi-IN"/>
        </w:rPr>
        <w:t>о младших и старших, помогать им.</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auto"/>
          <w:kern w:val="0"/>
          <w:sz w:val="24"/>
          <w:szCs w:val="24"/>
          <w:lang w:eastAsia="ru-RU"/>
        </w:rPr>
      </w:pPr>
      <w:proofErr w:type="gramStart"/>
      <w:r w:rsidRPr="00405712">
        <w:rPr>
          <w:rFonts w:ascii="Times New Roman" w:eastAsia="Times New Roman" w:hAnsi="Times New Roman" w:cs="Times New Roman"/>
          <w:color w:val="auto"/>
          <w:kern w:val="0"/>
          <w:sz w:val="24"/>
          <w:szCs w:val="24"/>
          <w:lang w:eastAsia="ru-RU"/>
        </w:rPr>
        <w:t>Играть не ссорясь</w:t>
      </w:r>
      <w:proofErr w:type="gramEnd"/>
      <w:r w:rsidRPr="00405712">
        <w:rPr>
          <w:rFonts w:ascii="Times New Roman" w:eastAsia="Times New Roman" w:hAnsi="Times New Roman" w:cs="Times New Roman"/>
          <w:color w:val="auto"/>
          <w:kern w:val="0"/>
          <w:sz w:val="24"/>
          <w:szCs w:val="24"/>
          <w:lang w:eastAsia="ru-RU"/>
        </w:rPr>
        <w:t xml:space="preserve">, </w:t>
      </w:r>
      <w:r w:rsidRPr="00405712">
        <w:rPr>
          <w:rFonts w:ascii="Times New Roman" w:eastAsia="Times New Roman" w:hAnsi="Times New Roman" w:cs="Times New Roman"/>
          <w:color w:val="000000"/>
          <w:kern w:val="0"/>
          <w:sz w:val="24"/>
          <w:szCs w:val="24"/>
          <w:lang w:eastAsia="ru-RU"/>
        </w:rPr>
        <w:t xml:space="preserve">вместе пользоваться игрушками, книгами. </w:t>
      </w:r>
      <w:r w:rsidRPr="00405712">
        <w:rPr>
          <w:rFonts w:ascii="Times New Roman" w:eastAsia="Times New Roman" w:hAnsi="Times New Roman" w:cs="Times New Roman"/>
          <w:color w:val="000000"/>
          <w:kern w:val="0"/>
          <w:sz w:val="24"/>
          <w:szCs w:val="24"/>
          <w:lang w:eastAsia="ru-RU"/>
        </w:rPr>
        <w:br/>
      </w:r>
      <w:r w:rsidRPr="00405712">
        <w:rPr>
          <w:rFonts w:ascii="Times New Roman" w:eastAsia="Times New Roman" w:hAnsi="Times New Roman" w:cs="Times New Roman"/>
          <w:color w:val="auto"/>
          <w:kern w:val="0"/>
          <w:sz w:val="24"/>
          <w:szCs w:val="24"/>
          <w:lang w:eastAsia="ru-RU"/>
        </w:rPr>
        <w:t>Делиться игрушками, сладостями и др.</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Помогать друг другу. </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 xml:space="preserve">Отрицательно относиться к грубости, жадности. </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05712">
        <w:rPr>
          <w:rFonts w:ascii="Times New Roman" w:eastAsia="Times New Roman" w:hAnsi="Times New Roman" w:cs="Times New Roman"/>
          <w:color w:val="auto"/>
          <w:kern w:val="0"/>
          <w:sz w:val="24"/>
          <w:szCs w:val="24"/>
          <w:lang w:eastAsia="ru-RU"/>
        </w:rPr>
        <w:t>Радоваться своим успехам и успехам других.</w:t>
      </w:r>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000000"/>
          <w:kern w:val="0"/>
          <w:sz w:val="24"/>
          <w:szCs w:val="24"/>
          <w:lang w:eastAsia="ru-RU"/>
        </w:rPr>
      </w:pPr>
      <w:proofErr w:type="gramStart"/>
      <w:r w:rsidRPr="00405712">
        <w:rPr>
          <w:rFonts w:ascii="Times New Roman" w:eastAsia="Times New Roman" w:hAnsi="Times New Roman" w:cs="Times New Roman"/>
          <w:color w:val="auto"/>
          <w:kern w:val="0"/>
          <w:sz w:val="24"/>
          <w:szCs w:val="24"/>
          <w:lang w:eastAsia="ru-RU"/>
        </w:rPr>
        <w:t xml:space="preserve">Излагать свои просьбы вежливо, </w:t>
      </w:r>
      <w:r w:rsidRPr="00405712">
        <w:rPr>
          <w:rFonts w:ascii="Times New Roman" w:eastAsia="Times New Roman" w:hAnsi="Times New Roman" w:cs="Times New Roman"/>
          <w:color w:val="000000"/>
          <w:kern w:val="0"/>
          <w:sz w:val="24"/>
          <w:szCs w:val="24"/>
          <w:lang w:eastAsia="ru-RU"/>
        </w:rPr>
        <w:t xml:space="preserve">употребляя слова «здравствуйте», «до свидания», «пожалуйста», «извините», «спасибо» и т. д. </w:t>
      </w:r>
      <w:proofErr w:type="gramEnd"/>
    </w:p>
    <w:p w:rsidR="00405712" w:rsidRPr="00405712" w:rsidRDefault="00405712" w:rsidP="00FE0574">
      <w:pPr>
        <w:widowControl w:val="0"/>
        <w:numPr>
          <w:ilvl w:val="0"/>
          <w:numId w:val="55"/>
        </w:num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405712">
        <w:rPr>
          <w:rFonts w:ascii="Times New Roman" w:eastAsia="Times New Roman" w:hAnsi="Times New Roman" w:cs="Times New Roman"/>
          <w:color w:val="000000"/>
          <w:kern w:val="0"/>
          <w:sz w:val="24"/>
          <w:szCs w:val="24"/>
          <w:lang w:eastAsia="ru-RU"/>
        </w:rPr>
        <w:t xml:space="preserve">Правильно оценивать хорошие и плохие поступки, свои поступки и поступки других людей. </w:t>
      </w:r>
    </w:p>
    <w:p w:rsidR="00405712" w:rsidRPr="00405712" w:rsidRDefault="00405712" w:rsidP="00FE0574">
      <w:pPr>
        <w:widowControl w:val="0"/>
        <w:numPr>
          <w:ilvl w:val="0"/>
          <w:numId w:val="55"/>
        </w:numPr>
        <w:suppressAutoHyphens w:val="0"/>
        <w:spacing w:after="0" w:line="240" w:lineRule="auto"/>
        <w:jc w:val="both"/>
        <w:rPr>
          <w:rFonts w:eastAsia="Times New Roman" w:cs="Times New Roman"/>
          <w:color w:val="000000"/>
          <w:kern w:val="0"/>
          <w:sz w:val="24"/>
          <w:szCs w:val="24"/>
          <w:lang w:eastAsia="ru-RU"/>
        </w:rPr>
      </w:pPr>
      <w:r w:rsidRPr="00405712">
        <w:rPr>
          <w:rFonts w:ascii="Times New Roman" w:eastAsia="Times New Roman" w:hAnsi="Times New Roman" w:cs="Times New Roman"/>
          <w:color w:val="000000"/>
          <w:kern w:val="0"/>
          <w:sz w:val="24"/>
          <w:szCs w:val="24"/>
          <w:lang w:eastAsia="ru-RU"/>
        </w:rPr>
        <w:t xml:space="preserve">Договариваться, уступать. </w:t>
      </w:r>
    </w:p>
    <w:p w:rsidR="00405712" w:rsidRPr="00405712" w:rsidRDefault="00405712" w:rsidP="00FE0574">
      <w:pPr>
        <w:widowControl w:val="0"/>
        <w:numPr>
          <w:ilvl w:val="0"/>
          <w:numId w:val="55"/>
        </w:numPr>
        <w:suppressAutoHyphens w:val="0"/>
        <w:spacing w:after="0" w:line="240" w:lineRule="auto"/>
        <w:jc w:val="both"/>
        <w:rPr>
          <w:rFonts w:ascii="Times New Roman" w:eastAsia="SimSun" w:hAnsi="Times New Roman" w:cs="Mangal"/>
          <w:color w:val="auto"/>
          <w:kern w:val="0"/>
          <w:sz w:val="24"/>
          <w:szCs w:val="24"/>
          <w:lang w:eastAsia="zh-CN"/>
        </w:rPr>
      </w:pPr>
      <w:r w:rsidRPr="00405712">
        <w:rPr>
          <w:rFonts w:ascii="Times New Roman" w:eastAsia="Times New Roman" w:hAnsi="Times New Roman" w:cs="Times New Roman"/>
          <w:color w:val="000000"/>
          <w:kern w:val="0"/>
          <w:sz w:val="24"/>
          <w:szCs w:val="24"/>
          <w:lang w:eastAsia="ru-RU"/>
        </w:rPr>
        <w:t>Спокойно вести себя в помещении и на улице.</w:t>
      </w:r>
    </w:p>
    <w:p w:rsidR="00405712" w:rsidRPr="00405712" w:rsidRDefault="00405712" w:rsidP="00FE0574">
      <w:pPr>
        <w:widowControl w:val="0"/>
        <w:numPr>
          <w:ilvl w:val="0"/>
          <w:numId w:val="55"/>
        </w:numPr>
        <w:suppressAutoHyphens w:val="0"/>
        <w:spacing w:after="0" w:line="240" w:lineRule="auto"/>
        <w:jc w:val="both"/>
        <w:rPr>
          <w:rFonts w:ascii="Times New Roman" w:eastAsia="SimSun" w:hAnsi="Times New Roman" w:cs="Mangal"/>
          <w:color w:val="auto"/>
          <w:kern w:val="0"/>
          <w:sz w:val="24"/>
          <w:szCs w:val="24"/>
          <w:lang w:eastAsia="zh-CN"/>
        </w:rPr>
      </w:pPr>
      <w:r w:rsidRPr="00405712">
        <w:rPr>
          <w:rFonts w:ascii="Times New Roman" w:eastAsia="Times New Roman" w:hAnsi="Times New Roman" w:cs="Times New Roman"/>
          <w:color w:val="000000"/>
          <w:kern w:val="0"/>
          <w:sz w:val="24"/>
          <w:szCs w:val="24"/>
          <w:lang w:eastAsia="ru-RU"/>
        </w:rPr>
        <w:t xml:space="preserve">Не перебивать </w:t>
      </w:r>
      <w:proofErr w:type="gramStart"/>
      <w:r w:rsidRPr="00405712">
        <w:rPr>
          <w:rFonts w:ascii="Times New Roman" w:eastAsia="Times New Roman" w:hAnsi="Times New Roman" w:cs="Times New Roman"/>
          <w:color w:val="000000"/>
          <w:kern w:val="0"/>
          <w:sz w:val="24"/>
          <w:szCs w:val="24"/>
          <w:lang w:eastAsia="ru-RU"/>
        </w:rPr>
        <w:t>говорящего</w:t>
      </w:r>
      <w:proofErr w:type="gramEnd"/>
      <w:r w:rsidRPr="00405712">
        <w:rPr>
          <w:rFonts w:ascii="Times New Roman" w:eastAsia="Times New Roman" w:hAnsi="Times New Roman" w:cs="Times New Roman"/>
          <w:color w:val="000000"/>
          <w:kern w:val="0"/>
          <w:sz w:val="24"/>
          <w:szCs w:val="24"/>
          <w:lang w:eastAsia="ru-RU"/>
        </w:rPr>
        <w:t>, ждать, если человек занят.</w:t>
      </w:r>
    </w:p>
    <w:p w:rsidR="00405712" w:rsidRPr="00405712" w:rsidRDefault="00405712" w:rsidP="00FE0574">
      <w:pPr>
        <w:widowControl w:val="0"/>
        <w:numPr>
          <w:ilvl w:val="0"/>
          <w:numId w:val="55"/>
        </w:numPr>
        <w:suppressAutoHyphens w:val="0"/>
        <w:spacing w:after="0" w:line="240" w:lineRule="auto"/>
        <w:jc w:val="both"/>
        <w:rPr>
          <w:rFonts w:ascii="Times New Roman" w:eastAsia="SimSun" w:hAnsi="Times New Roman" w:cs="Mangal"/>
          <w:color w:val="auto"/>
          <w:kern w:val="0"/>
          <w:sz w:val="24"/>
          <w:szCs w:val="24"/>
          <w:lang w:eastAsia="zh-CN"/>
        </w:rPr>
      </w:pPr>
      <w:bookmarkStart w:id="0" w:name="TOC_idm378399792"/>
      <w:bookmarkEnd w:id="0"/>
      <w:r w:rsidRPr="00405712">
        <w:rPr>
          <w:rFonts w:ascii="Times New Roman" w:eastAsia="Times New Roman" w:hAnsi="Times New Roman" w:cs="Times New Roman"/>
          <w:color w:val="000000"/>
          <w:kern w:val="0"/>
          <w:sz w:val="24"/>
          <w:szCs w:val="24"/>
          <w:lang w:eastAsia="ru-RU"/>
        </w:rPr>
        <w:t>Быть вежливым:</w:t>
      </w:r>
      <w:r w:rsidRPr="00405712">
        <w:rPr>
          <w:rFonts w:eastAsia="Times New Roman" w:cs="Times New Roman"/>
          <w:color w:val="000000"/>
          <w:kern w:val="0"/>
          <w:sz w:val="24"/>
          <w:szCs w:val="24"/>
          <w:lang w:eastAsia="ru-RU"/>
        </w:rPr>
        <w:t xml:space="preserve"> </w:t>
      </w:r>
      <w:r w:rsidRPr="00405712">
        <w:rPr>
          <w:rFonts w:ascii="Times New Roman" w:eastAsia="Times New Roman" w:hAnsi="Times New Roman" w:cs="Times New Roman"/>
          <w:color w:val="000000"/>
          <w:kern w:val="0"/>
          <w:sz w:val="24"/>
          <w:szCs w:val="24"/>
          <w:lang w:eastAsia="ru-RU"/>
        </w:rPr>
        <w:t>здороваться, прощаться, благодарить за помощь.</w:t>
      </w:r>
    </w:p>
    <w:p w:rsidR="00405712" w:rsidRPr="00405712" w:rsidRDefault="00405712" w:rsidP="00FE0574">
      <w:pPr>
        <w:widowControl w:val="0"/>
        <w:numPr>
          <w:ilvl w:val="0"/>
          <w:numId w:val="55"/>
        </w:numPr>
        <w:suppressAutoHyphens w:val="0"/>
        <w:spacing w:after="0" w:line="240" w:lineRule="auto"/>
        <w:jc w:val="both"/>
        <w:rPr>
          <w:rFonts w:ascii="Times New Roman" w:eastAsia="SimSun" w:hAnsi="Times New Roman" w:cs="Mangal"/>
          <w:color w:val="auto"/>
          <w:kern w:val="0"/>
          <w:sz w:val="24"/>
          <w:szCs w:val="24"/>
          <w:lang w:eastAsia="zh-CN"/>
        </w:rPr>
      </w:pPr>
      <w:r w:rsidRPr="00405712">
        <w:rPr>
          <w:rFonts w:ascii="Times New Roman" w:eastAsia="Times New Roman" w:hAnsi="Times New Roman" w:cs="Times New Roman"/>
          <w:color w:val="000000"/>
          <w:kern w:val="0"/>
          <w:sz w:val="24"/>
          <w:szCs w:val="24"/>
          <w:lang w:eastAsia="ru-RU"/>
        </w:rPr>
        <w:t>Выражать несогласие с действиями обидчика; одобрять действия того, кто поступил справедливо.</w:t>
      </w:r>
      <w:r w:rsidRPr="00405712">
        <w:rPr>
          <w:rFonts w:eastAsia="Times New Roman" w:cs="Times New Roman"/>
          <w:color w:val="000000"/>
          <w:kern w:val="0"/>
          <w:sz w:val="24"/>
          <w:szCs w:val="24"/>
          <w:lang w:eastAsia="ru-RU"/>
        </w:rPr>
        <w:t xml:space="preserve"> </w:t>
      </w:r>
      <w:r w:rsidRPr="00405712">
        <w:rPr>
          <w:rFonts w:ascii="Times New Roman" w:eastAsia="Times New Roman" w:hAnsi="Times New Roman" w:cs="Times New Roman"/>
          <w:color w:val="000000"/>
          <w:kern w:val="0"/>
          <w:sz w:val="24"/>
          <w:szCs w:val="24"/>
          <w:lang w:eastAsia="ru-RU"/>
        </w:rPr>
        <w:t>   </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Бережно относиться к вещам, использовать их по назначению, класть на место.</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bookmarkStart w:id="1" w:name="TOC_idm375783840"/>
      <w:bookmarkEnd w:id="1"/>
      <w:r w:rsidRPr="00405712">
        <w:rPr>
          <w:rFonts w:ascii="Times New Roman" w:eastAsia="Times New Roman" w:hAnsi="Times New Roman" w:cs="Times New Roman"/>
          <w:color w:val="000000"/>
          <w:sz w:val="24"/>
          <w:szCs w:val="24"/>
          <w:lang w:eastAsia="ru-RU" w:bidi="hi-IN"/>
        </w:rPr>
        <w:t>Играть, трудиться, учиться в коллективе.</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Сочувствовать.</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Быть отзывчивым. </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Помогать друг другу.</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Ограничивать свои желания.</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Преодолевать препятствия, стоящие на пути достижения цели.</w:t>
      </w:r>
    </w:p>
    <w:p w:rsidR="00405712" w:rsidRPr="00405712" w:rsidRDefault="00405712" w:rsidP="00FE0574">
      <w:pPr>
        <w:widowControl w:val="0"/>
        <w:numPr>
          <w:ilvl w:val="0"/>
          <w:numId w:val="5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bidi="hi-IN"/>
        </w:rPr>
      </w:pPr>
      <w:r w:rsidRPr="00405712">
        <w:rPr>
          <w:rFonts w:ascii="Times New Roman" w:eastAsia="Times New Roman" w:hAnsi="Times New Roman" w:cs="Times New Roman"/>
          <w:color w:val="000000"/>
          <w:sz w:val="24"/>
          <w:szCs w:val="24"/>
          <w:lang w:eastAsia="ru-RU" w:bidi="hi-IN"/>
        </w:rPr>
        <w:t xml:space="preserve">Подчиняться требованиям взрослых и выполнять установленные нормы поведения. </w:t>
      </w:r>
    </w:p>
    <w:p w:rsidR="00405712" w:rsidRPr="00405712" w:rsidRDefault="00405712" w:rsidP="00FE0574">
      <w:pPr>
        <w:widowControl w:val="0"/>
        <w:numPr>
          <w:ilvl w:val="0"/>
          <w:numId w:val="55"/>
        </w:numPr>
        <w:spacing w:after="0" w:line="240" w:lineRule="auto"/>
        <w:contextualSpacing/>
        <w:jc w:val="both"/>
        <w:rPr>
          <w:rFonts w:ascii="Times New Roman" w:eastAsia="Times New Roman" w:hAnsi="Times New Roman" w:cs="Times New Roman"/>
          <w:color w:val="000000"/>
          <w:sz w:val="24"/>
          <w:szCs w:val="24"/>
          <w:lang w:eastAsia="ru-RU" w:bidi="hi-IN"/>
        </w:rPr>
      </w:pPr>
      <w:proofErr w:type="gramStart"/>
      <w:r w:rsidRPr="00405712">
        <w:rPr>
          <w:rFonts w:ascii="Times New Roman" w:eastAsia="Times New Roman" w:hAnsi="Times New Roman" w:cs="Times New Roman"/>
          <w:color w:val="000000"/>
          <w:sz w:val="24"/>
          <w:szCs w:val="24"/>
          <w:lang w:eastAsia="ru-RU" w:bidi="hi-IN"/>
        </w:rPr>
        <w:t xml:space="preserve">Любить и уважать </w:t>
      </w:r>
      <w:r w:rsidRPr="00405712">
        <w:rPr>
          <w:rFonts w:ascii="Times New Roman" w:eastAsia="Times New Roman" w:hAnsi="Times New Roman" w:cs="Times New Roman"/>
          <w:color w:val="auto"/>
          <w:sz w:val="24"/>
          <w:szCs w:val="24"/>
          <w:lang w:eastAsia="ru-RU" w:bidi="hi-IN"/>
        </w:rPr>
        <w:t>людей,</w:t>
      </w:r>
      <w:r w:rsidRPr="00405712">
        <w:rPr>
          <w:rFonts w:ascii="Times New Roman" w:eastAsia="Times New Roman" w:hAnsi="Times New Roman" w:cs="Times New Roman"/>
          <w:color w:val="0070C0"/>
          <w:sz w:val="24"/>
          <w:szCs w:val="24"/>
          <w:lang w:eastAsia="ru-RU" w:bidi="hi-IN"/>
        </w:rPr>
        <w:t xml:space="preserve"> </w:t>
      </w:r>
      <w:r w:rsidRPr="00405712">
        <w:rPr>
          <w:rFonts w:ascii="Times New Roman" w:eastAsia="Times New Roman" w:hAnsi="Times New Roman" w:cs="Times New Roman"/>
          <w:color w:val="000000"/>
          <w:sz w:val="24"/>
          <w:szCs w:val="24"/>
          <w:lang w:eastAsia="ru-RU" w:bidi="hi-IN"/>
        </w:rPr>
        <w:t>свою Родину: культуру, историю, святыни, фольклор, традиции.</w:t>
      </w:r>
      <w:proofErr w:type="gramEnd"/>
    </w:p>
    <w:p w:rsidR="00405712" w:rsidRPr="00405712" w:rsidRDefault="00405712" w:rsidP="00FE0574">
      <w:pPr>
        <w:widowControl w:val="0"/>
        <w:numPr>
          <w:ilvl w:val="0"/>
          <w:numId w:val="55"/>
        </w:numPr>
        <w:spacing w:after="0" w:line="240" w:lineRule="auto"/>
        <w:contextualSpacing/>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color w:val="auto"/>
          <w:sz w:val="24"/>
          <w:szCs w:val="24"/>
          <w:lang w:eastAsia="ru-RU" w:bidi="hi-IN"/>
        </w:rPr>
        <w:t>Доверять взрослым, друг другу.</w:t>
      </w:r>
    </w:p>
    <w:p w:rsidR="00405712" w:rsidRPr="00405712" w:rsidRDefault="00405712" w:rsidP="00FE0574">
      <w:pPr>
        <w:widowControl w:val="0"/>
        <w:numPr>
          <w:ilvl w:val="0"/>
          <w:numId w:val="55"/>
        </w:numPr>
        <w:spacing w:after="0" w:line="240" w:lineRule="auto"/>
        <w:contextualSpacing/>
        <w:jc w:val="both"/>
        <w:rPr>
          <w:rFonts w:ascii="Times New Roman" w:eastAsia="Times New Roman" w:hAnsi="Times New Roman" w:cs="Times New Roman"/>
          <w:color w:val="auto"/>
          <w:sz w:val="24"/>
          <w:szCs w:val="24"/>
          <w:lang w:eastAsia="ru-RU" w:bidi="hi-IN"/>
        </w:rPr>
      </w:pPr>
      <w:r w:rsidRPr="00405712">
        <w:rPr>
          <w:rFonts w:ascii="Times New Roman" w:eastAsia="Times New Roman" w:hAnsi="Times New Roman" w:cs="Times New Roman"/>
          <w:color w:val="auto"/>
          <w:sz w:val="24"/>
          <w:szCs w:val="24"/>
          <w:lang w:eastAsia="ru-RU" w:bidi="hi-IN"/>
        </w:rPr>
        <w:t xml:space="preserve">Верить в свои силы, но при этом понимать и принимать ограничения. </w:t>
      </w:r>
      <w:r w:rsidRPr="00405712">
        <w:rPr>
          <w:rFonts w:ascii="Times New Roman" w:eastAsia="SimSun" w:hAnsi="Times New Roman" w:cs="Mangal"/>
          <w:b/>
          <w:color w:val="auto"/>
          <w:sz w:val="24"/>
          <w:szCs w:val="24"/>
          <w:lang w:eastAsia="zh-CN" w:bidi="hi-IN"/>
        </w:rPr>
        <w:t xml:space="preserve">       </w:t>
      </w:r>
    </w:p>
    <w:p w:rsidR="00405712" w:rsidRPr="00405712" w:rsidRDefault="00405712" w:rsidP="00405712">
      <w:pPr>
        <w:widowControl w:val="0"/>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bidi="hi-IN"/>
        </w:rPr>
      </w:pPr>
      <w:r w:rsidRPr="00405712">
        <w:rPr>
          <w:rFonts w:ascii="Times New Roman" w:eastAsia="Times New Roman" w:hAnsi="Times New Roman" w:cs="Times New Roman"/>
          <w:b/>
          <w:bCs/>
          <w:color w:val="000000"/>
          <w:sz w:val="24"/>
          <w:szCs w:val="24"/>
          <w:lang w:eastAsia="ru-RU" w:bidi="hi-IN"/>
        </w:rPr>
        <w:t>Возможные личностные результаты нравственного развития:</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ru-RU" w:bidi="hi-IN"/>
        </w:rPr>
      </w:pPr>
      <w:r w:rsidRPr="00405712">
        <w:rPr>
          <w:rFonts w:ascii="Times New Roman" w:eastAsia="Times New Roman" w:hAnsi="Times New Roman" w:cs="Times New Roman"/>
          <w:color w:val="auto"/>
          <w:sz w:val="24"/>
          <w:szCs w:val="24"/>
          <w:lang w:eastAsia="ru-RU" w:bidi="hi-IN"/>
        </w:rPr>
        <w:t xml:space="preserve">доверие к людям; </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SimSun" w:hAnsi="Times New Roman" w:cs="Times New Roman"/>
          <w:color w:val="auto"/>
          <w:sz w:val="24"/>
          <w:szCs w:val="24"/>
          <w:lang w:eastAsia="zh-CN" w:bidi="hi-IN"/>
        </w:rPr>
      </w:pPr>
      <w:r w:rsidRPr="00405712">
        <w:rPr>
          <w:rFonts w:ascii="Times New Roman" w:eastAsia="Times New Roman" w:hAnsi="Times New Roman" w:cs="Times New Roman"/>
          <w:bCs/>
          <w:color w:val="000000"/>
          <w:sz w:val="24"/>
          <w:szCs w:val="24"/>
          <w:lang w:eastAsia="ru-RU" w:bidi="hi-IN"/>
        </w:rPr>
        <w:t>соблюдение общепринятых норм поведения;</w:t>
      </w:r>
      <w:r w:rsidRPr="00405712">
        <w:rPr>
          <w:rFonts w:ascii="Times New Roman" w:eastAsia="SimSun" w:hAnsi="Times New Roman" w:cs="Times New Roman"/>
          <w:color w:val="auto"/>
          <w:sz w:val="24"/>
          <w:szCs w:val="24"/>
          <w:lang w:eastAsia="zh-CN" w:bidi="hi-IN"/>
        </w:rPr>
        <w:t xml:space="preserve"> </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bidi="hi-IN"/>
        </w:rPr>
      </w:pPr>
      <w:r w:rsidRPr="00405712">
        <w:rPr>
          <w:rFonts w:ascii="Times New Roman" w:eastAsia="Times New Roman" w:hAnsi="Times New Roman" w:cs="Times New Roman"/>
          <w:bCs/>
          <w:color w:val="auto"/>
          <w:sz w:val="24"/>
          <w:szCs w:val="24"/>
          <w:lang w:eastAsia="ru-RU" w:bidi="hi-IN"/>
        </w:rPr>
        <w:t>дружеские отношения со сверстниками (в классе</w:t>
      </w:r>
      <w:r w:rsidRPr="00405712">
        <w:rPr>
          <w:rFonts w:ascii="Times New Roman" w:eastAsia="Times New Roman" w:hAnsi="Times New Roman" w:cs="Times New Roman"/>
          <w:bCs/>
          <w:color w:val="000000"/>
          <w:sz w:val="24"/>
          <w:szCs w:val="24"/>
          <w:lang w:eastAsia="ru-RU" w:bidi="hi-IN"/>
        </w:rPr>
        <w:t>, школе); взаимопомощь, взаимовыручка, сопереживание;</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Cs/>
          <w:color w:val="auto"/>
          <w:sz w:val="24"/>
          <w:szCs w:val="24"/>
          <w:lang w:eastAsia="ru-RU" w:bidi="hi-IN"/>
        </w:rPr>
      </w:pPr>
      <w:r w:rsidRPr="00405712">
        <w:rPr>
          <w:rFonts w:ascii="Times New Roman" w:eastAsia="Times New Roman" w:hAnsi="Times New Roman" w:cs="Times New Roman"/>
          <w:bCs/>
          <w:color w:val="auto"/>
          <w:sz w:val="24"/>
          <w:szCs w:val="24"/>
          <w:lang w:eastAsia="ru-RU" w:bidi="hi-IN"/>
        </w:rPr>
        <w:t xml:space="preserve">уважительное отношение к людям, членам семьи, забота о </w:t>
      </w:r>
      <w:r w:rsidRPr="00405712">
        <w:rPr>
          <w:rFonts w:ascii="Times New Roman" w:eastAsia="Times New Roman" w:hAnsi="Times New Roman" w:cs="Times New Roman"/>
          <w:color w:val="auto"/>
          <w:sz w:val="24"/>
          <w:szCs w:val="24"/>
          <w:lang w:eastAsia="ru-RU" w:bidi="hi-IN"/>
        </w:rPr>
        <w:t>старших и младших;</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auto"/>
          <w:sz w:val="24"/>
          <w:szCs w:val="24"/>
          <w:lang w:eastAsia="ru-RU" w:bidi="hi-IN"/>
        </w:rPr>
      </w:pPr>
      <w:r w:rsidRPr="00405712">
        <w:rPr>
          <w:rFonts w:ascii="Times New Roman" w:eastAsia="Times New Roman" w:hAnsi="Times New Roman" w:cs="Times New Roman"/>
          <w:color w:val="auto"/>
          <w:sz w:val="24"/>
          <w:szCs w:val="24"/>
          <w:lang w:eastAsia="ru-RU" w:bidi="hi-IN"/>
        </w:rPr>
        <w:t xml:space="preserve">трудолюбие, бережливость; </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auto"/>
          <w:sz w:val="24"/>
          <w:szCs w:val="24"/>
          <w:lang w:eastAsia="ru-RU" w:bidi="hi-IN"/>
        </w:rPr>
      </w:pPr>
      <w:r w:rsidRPr="00405712">
        <w:rPr>
          <w:rFonts w:ascii="Times New Roman" w:eastAsia="Times New Roman" w:hAnsi="Times New Roman" w:cs="Times New Roman"/>
          <w:color w:val="auto"/>
          <w:sz w:val="24"/>
          <w:szCs w:val="24"/>
          <w:lang w:eastAsia="ru-RU" w:bidi="hi-IN"/>
        </w:rPr>
        <w:t>ответственность за свои действия, поступки, умение распорядиться свободой выбора;</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auto"/>
          <w:sz w:val="24"/>
          <w:szCs w:val="24"/>
          <w:lang w:eastAsia="ru-RU" w:bidi="hi-IN"/>
        </w:rPr>
      </w:pPr>
      <w:r w:rsidRPr="00405712">
        <w:rPr>
          <w:rFonts w:ascii="Times New Roman" w:eastAsia="Times New Roman" w:hAnsi="Times New Roman" w:cs="Times New Roman"/>
          <w:color w:val="auto"/>
          <w:sz w:val="24"/>
          <w:szCs w:val="24"/>
          <w:lang w:eastAsia="ru-RU" w:bidi="hi-IN"/>
        </w:rPr>
        <w:t>стремление к справедливости, милосердию, доброте;</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ru-RU" w:bidi="hi-IN"/>
        </w:rPr>
      </w:pPr>
      <w:r w:rsidRPr="00405712">
        <w:rPr>
          <w:rFonts w:ascii="Times New Roman" w:eastAsia="Times New Roman" w:hAnsi="Times New Roman" w:cs="Times New Roman"/>
          <w:color w:val="auto"/>
          <w:sz w:val="24"/>
          <w:szCs w:val="24"/>
          <w:lang w:eastAsia="ru-RU" w:bidi="hi-IN"/>
        </w:rPr>
        <w:t>любовь к Родине, своему народу, своему родному городу;</w:t>
      </w:r>
    </w:p>
    <w:p w:rsidR="00405712" w:rsidRPr="00405712" w:rsidRDefault="00405712" w:rsidP="00FE0574">
      <w:pPr>
        <w:widowControl w:val="0"/>
        <w:numPr>
          <w:ilvl w:val="0"/>
          <w:numId w:val="53"/>
        </w:num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ru-RU" w:bidi="hi-IN"/>
        </w:rPr>
      </w:pPr>
      <w:r w:rsidRPr="00405712">
        <w:rPr>
          <w:rFonts w:ascii="Times New Roman" w:eastAsia="Times New Roman" w:hAnsi="Times New Roman" w:cs="Times New Roman"/>
          <w:color w:val="auto"/>
          <w:sz w:val="24"/>
          <w:szCs w:val="24"/>
          <w:lang w:eastAsia="ru-RU" w:bidi="hi-IN"/>
        </w:rPr>
        <w:t>уважительное отношение к историческим и национальным традициям страны.</w:t>
      </w: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   Для реализации программы нравственного развития используются различные методы и средства, основанные на </w:t>
      </w:r>
      <w:proofErr w:type="spellStart"/>
      <w:r w:rsidRPr="00405712">
        <w:rPr>
          <w:rFonts w:ascii="Times New Roman" w:eastAsia="SimSun" w:hAnsi="Times New Roman" w:cs="Mangal"/>
          <w:color w:val="auto"/>
          <w:sz w:val="24"/>
          <w:szCs w:val="24"/>
          <w:lang w:eastAsia="zh-CN" w:bidi="hi-IN"/>
        </w:rPr>
        <w:t>деятельностном</w:t>
      </w:r>
      <w:proofErr w:type="spellEnd"/>
      <w:r w:rsidRPr="00405712">
        <w:rPr>
          <w:rFonts w:ascii="Times New Roman" w:eastAsia="SimSun" w:hAnsi="Times New Roman" w:cs="Mangal"/>
          <w:color w:val="auto"/>
          <w:sz w:val="24"/>
          <w:szCs w:val="24"/>
          <w:lang w:eastAsia="zh-CN" w:bidi="hi-IN"/>
        </w:rPr>
        <w:t xml:space="preserve"> подходе, с учетом индивидуальных возможностей и особенностей развития ребенка.</w:t>
      </w: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p>
    <w:p w:rsidR="00405712" w:rsidRPr="00405712" w:rsidRDefault="00405712" w:rsidP="00405712">
      <w:pPr>
        <w:widowControl w:val="0"/>
        <w:spacing w:after="0" w:line="240" w:lineRule="auto"/>
        <w:ind w:firstLine="708"/>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b/>
          <w:color w:val="auto"/>
          <w:sz w:val="24"/>
          <w:szCs w:val="24"/>
          <w:lang w:eastAsia="zh-CN" w:bidi="hi-IN"/>
        </w:rPr>
        <w:t>Возможные методы нравственного воспитания и развития.</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стимуляции чувств и отношений (поощрение общепринятых форм их проявления);</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организации практического опыта общественного поведения (приучение, показ действия, пример взрослых)</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формирования нравственного поведения (приучение, упражнение, руководство деятельностью)</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воздействия (разъяснение, снятие напряжения, обращение к чувству)</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 доверительного взаимодействия (убеждение, обсуждение, разбор конфликтных ситуаций)</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методы организации и самоорганизации воспитательного коллектива (коллективная игра, соревнование, совместная разработка единых требований / правил) </w:t>
      </w:r>
    </w:p>
    <w:p w:rsidR="00405712" w:rsidRPr="00405712" w:rsidRDefault="00405712" w:rsidP="00FE0574">
      <w:pPr>
        <w:widowControl w:val="0"/>
        <w:numPr>
          <w:ilvl w:val="0"/>
          <w:numId w:val="56"/>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методы формирования нравственных представлений, суждений, оценок (беседа, чтение художественных произведений, рассматривание и обсуждение картин, обсуждение проблемных ситуаций)</w:t>
      </w:r>
    </w:p>
    <w:p w:rsidR="00405712" w:rsidRPr="00405712" w:rsidRDefault="00405712" w:rsidP="00405712">
      <w:pPr>
        <w:widowControl w:val="0"/>
        <w:spacing w:after="0" w:line="240" w:lineRule="auto"/>
        <w:jc w:val="both"/>
        <w:rPr>
          <w:rFonts w:ascii="Times New Roman" w:eastAsia="SimSun" w:hAnsi="Times New Roman" w:cs="Mangal"/>
          <w:b/>
          <w:color w:val="auto"/>
          <w:sz w:val="24"/>
          <w:szCs w:val="24"/>
          <w:lang w:eastAsia="zh-CN" w:bidi="hi-IN"/>
        </w:rPr>
      </w:pPr>
    </w:p>
    <w:p w:rsidR="00405712" w:rsidRPr="00405712" w:rsidRDefault="00405712" w:rsidP="00405712">
      <w:pPr>
        <w:widowControl w:val="0"/>
        <w:spacing w:after="0" w:line="240" w:lineRule="auto"/>
        <w:jc w:val="both"/>
        <w:rPr>
          <w:rFonts w:ascii="Times New Roman" w:eastAsia="SimSun" w:hAnsi="Times New Roman" w:cs="Mangal"/>
          <w:b/>
          <w:color w:val="auto"/>
          <w:sz w:val="24"/>
          <w:szCs w:val="24"/>
          <w:lang w:eastAsia="zh-CN" w:bidi="hi-IN"/>
        </w:rPr>
      </w:pPr>
      <w:r w:rsidRPr="00405712">
        <w:rPr>
          <w:rFonts w:ascii="Times New Roman" w:eastAsia="SimSun" w:hAnsi="Times New Roman" w:cs="Mangal"/>
          <w:b/>
          <w:color w:val="auto"/>
          <w:sz w:val="24"/>
          <w:szCs w:val="24"/>
          <w:lang w:eastAsia="zh-CN" w:bidi="hi-IN"/>
        </w:rPr>
        <w:t>Возможные средства нравственного воспитания и развития.</w:t>
      </w:r>
    </w:p>
    <w:p w:rsidR="00405712" w:rsidRPr="00405712" w:rsidRDefault="00405712" w:rsidP="00FE0574">
      <w:pPr>
        <w:widowControl w:val="0"/>
        <w:numPr>
          <w:ilvl w:val="0"/>
          <w:numId w:val="57"/>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Социальные средства – доброжелательная, уважительная атмосфера в семье, совместная деятельность и общение детей, подростков и взрослых – игра, труд, учение. </w:t>
      </w:r>
    </w:p>
    <w:p w:rsidR="00405712" w:rsidRPr="00405712" w:rsidRDefault="00405712" w:rsidP="00FE0574">
      <w:pPr>
        <w:widowControl w:val="0"/>
        <w:numPr>
          <w:ilvl w:val="0"/>
          <w:numId w:val="57"/>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Природные средства – контакт с окружающей природной средой в ходе прогулок, экскурсий, преобразование природной среды: работа с семенами, саженцами, уход за растениями и животными и др. </w:t>
      </w:r>
    </w:p>
    <w:p w:rsidR="00405712" w:rsidRPr="00405712" w:rsidRDefault="00405712" w:rsidP="00FE0574">
      <w:pPr>
        <w:widowControl w:val="0"/>
        <w:numPr>
          <w:ilvl w:val="0"/>
          <w:numId w:val="57"/>
        </w:numPr>
        <w:spacing w:after="0" w:line="240" w:lineRule="auto"/>
        <w:contextualSpacing/>
        <w:jc w:val="both"/>
        <w:rPr>
          <w:rFonts w:ascii="Times New Roman" w:eastAsia="SimSun" w:hAnsi="Times New Roman" w:cs="Mangal"/>
          <w:color w:val="auto"/>
          <w:sz w:val="24"/>
          <w:szCs w:val="24"/>
          <w:lang w:eastAsia="zh-CN" w:bidi="hi-IN"/>
        </w:rPr>
      </w:pPr>
      <w:r w:rsidRPr="00405712">
        <w:rPr>
          <w:rFonts w:ascii="Times New Roman" w:eastAsia="SimSun" w:hAnsi="Times New Roman" w:cs="Mangal"/>
          <w:color w:val="auto"/>
          <w:sz w:val="24"/>
          <w:szCs w:val="24"/>
          <w:lang w:eastAsia="zh-CN" w:bidi="hi-IN"/>
        </w:rPr>
        <w:t xml:space="preserve">Художественные средства – чтение художественной литературы, восприятие изобразительного искусства, музыки, кино, театральных постановок и др. </w:t>
      </w:r>
    </w:p>
    <w:p w:rsidR="00405712" w:rsidRPr="00405712" w:rsidRDefault="00405712" w:rsidP="00405712">
      <w:pPr>
        <w:widowControl w:val="0"/>
        <w:spacing w:before="100" w:beforeAutospacing="1" w:after="100" w:afterAutospacing="1" w:line="240" w:lineRule="auto"/>
        <w:jc w:val="both"/>
        <w:rPr>
          <w:rFonts w:ascii="Times New Roman" w:eastAsia="SimSun" w:hAnsi="Times New Roman" w:cs="Times New Roman"/>
          <w:color w:val="auto"/>
          <w:sz w:val="24"/>
          <w:szCs w:val="24"/>
          <w:lang w:eastAsia="zh-CN" w:bidi="hi-IN"/>
        </w:rPr>
      </w:pPr>
    </w:p>
    <w:p w:rsidR="00DA4904"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.2.4. Программа форми</w:t>
      </w:r>
      <w:r w:rsidR="00DA4904" w:rsidRPr="00E35667">
        <w:rPr>
          <w:rFonts w:ascii="Times New Roman" w:hAnsi="Times New Roman"/>
          <w:b/>
          <w:sz w:val="24"/>
          <w:szCs w:val="24"/>
        </w:rPr>
        <w:t xml:space="preserve">рования экологической культуры, </w:t>
      </w:r>
    </w:p>
    <w:p w:rsidR="00BC1A8E" w:rsidRPr="00E35667" w:rsidRDefault="00BC1A8E" w:rsidP="001156EC">
      <w:pPr>
        <w:pStyle w:val="afe"/>
        <w:jc w:val="center"/>
        <w:rPr>
          <w:rFonts w:ascii="Times New Roman" w:hAnsi="Times New Roman"/>
          <w:b/>
          <w:sz w:val="24"/>
          <w:szCs w:val="24"/>
        </w:rPr>
      </w:pPr>
      <w:r w:rsidRPr="00E35667">
        <w:rPr>
          <w:rFonts w:ascii="Times New Roman" w:hAnsi="Times New Roman"/>
          <w:b/>
          <w:sz w:val="24"/>
          <w:szCs w:val="24"/>
        </w:rPr>
        <w:t>здорового и безопасного образа жизни</w:t>
      </w:r>
    </w:p>
    <w:p w:rsidR="00405712" w:rsidRPr="00F34ED2" w:rsidRDefault="00405712" w:rsidP="00F34ED2">
      <w:pPr>
        <w:spacing w:after="0" w:line="240" w:lineRule="auto"/>
        <w:ind w:firstLine="708"/>
        <w:jc w:val="both"/>
        <w:rPr>
          <w:rFonts w:ascii="Times New Roman" w:hAnsi="Times New Roman" w:cs="Times New Roman"/>
          <w:sz w:val="24"/>
          <w:szCs w:val="24"/>
        </w:rPr>
      </w:pPr>
      <w:r w:rsidRPr="00F34ED2">
        <w:rPr>
          <w:rFonts w:ascii="Times New Roman" w:hAnsi="Times New Roman" w:cs="Times New Roman"/>
          <w:sz w:val="24"/>
          <w:szCs w:val="24"/>
        </w:rPr>
        <w:t>Программа формирования экологической культуры, здорового и безопасного  образа жизни разработана на основе требований ФГОС образования обучающихся с умственной отсталостью (интеллектуальными нарушениями).</w:t>
      </w:r>
    </w:p>
    <w:p w:rsidR="00405712" w:rsidRPr="00F34ED2" w:rsidRDefault="00405712" w:rsidP="00F34ED2">
      <w:pPr>
        <w:pStyle w:val="afe"/>
        <w:ind w:firstLine="708"/>
        <w:jc w:val="both"/>
        <w:rPr>
          <w:rFonts w:ascii="Times New Roman" w:hAnsi="Times New Roman"/>
          <w:sz w:val="24"/>
          <w:szCs w:val="24"/>
          <w:lang w:eastAsia="en-US"/>
        </w:rPr>
      </w:pPr>
      <w:proofErr w:type="gramStart"/>
      <w:r w:rsidRPr="00F34ED2">
        <w:rPr>
          <w:rFonts w:ascii="Times New Roman" w:hAnsi="Times New Roman"/>
          <w:sz w:val="24"/>
          <w:szCs w:val="24"/>
        </w:rPr>
        <w:t>Программа формирования экологической культуры, здорового и безопасного  образа жизни – это комплексная программа, направленная на формирование представлений, личностных ориентиров и норм поведения, обеспечивающих становление основы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всестороннему развитию обучающихся, достижению возможных (планируемых) результатов освоения второго варианта адаптированной основной общеобразовательной программы образования обучающихся с умственной отсталостью (интеллектуальными</w:t>
      </w:r>
      <w:proofErr w:type="gramEnd"/>
      <w:r w:rsidRPr="00F34ED2">
        <w:rPr>
          <w:rFonts w:ascii="Times New Roman" w:hAnsi="Times New Roman"/>
          <w:sz w:val="24"/>
          <w:szCs w:val="24"/>
        </w:rPr>
        <w:t xml:space="preserve"> нарушениями) – АООП.</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Программа формирования экологической культуры, здорового и безопасного образа жизни является составной частью АООП.</w:t>
      </w:r>
      <w:r w:rsidRPr="00F34ED2">
        <w:rPr>
          <w:rFonts w:ascii="Times New Roman" w:hAnsi="Times New Roman"/>
          <w:sz w:val="24"/>
          <w:szCs w:val="24"/>
          <w:lang w:eastAsia="en-US"/>
        </w:rPr>
        <w:t xml:space="preserve"> </w:t>
      </w:r>
      <w:proofErr w:type="gramStart"/>
      <w:r w:rsidRPr="00F34ED2">
        <w:rPr>
          <w:rFonts w:ascii="Times New Roman" w:hAnsi="Times New Roman"/>
          <w:color w:val="000000"/>
          <w:sz w:val="24"/>
          <w:szCs w:val="24"/>
        </w:rPr>
        <w:t>Работа по формированию экологической культуры, здорового и безопасного образа жизни обучающихся осуществляется на основе системно-</w:t>
      </w:r>
      <w:proofErr w:type="spellStart"/>
      <w:r w:rsidRPr="00F34ED2">
        <w:rPr>
          <w:rFonts w:ascii="Times New Roman" w:hAnsi="Times New Roman"/>
          <w:color w:val="000000"/>
          <w:sz w:val="24"/>
          <w:szCs w:val="24"/>
        </w:rPr>
        <w:t>деятельностного</w:t>
      </w:r>
      <w:proofErr w:type="spellEnd"/>
      <w:r w:rsidRPr="00F34ED2">
        <w:rPr>
          <w:rFonts w:ascii="Times New Roman" w:hAnsi="Times New Roman"/>
          <w:color w:val="000000"/>
          <w:sz w:val="24"/>
          <w:szCs w:val="24"/>
        </w:rPr>
        <w:t xml:space="preserve"> и культурно-исторического подходов, с учетом природно-территориальных и социокультурных особенностей региона</w:t>
      </w:r>
      <w:r w:rsidRPr="00F34ED2">
        <w:rPr>
          <w:rFonts w:ascii="Times New Roman" w:hAnsi="Times New Roman"/>
          <w:sz w:val="24"/>
          <w:szCs w:val="24"/>
        </w:rPr>
        <w:t xml:space="preserve"> и реализуется через урочную и внеурочную деятельность в ходе совместной педагогической работы образовательной организации, семьи и общества.</w:t>
      </w:r>
      <w:proofErr w:type="gramEnd"/>
      <w:r w:rsidRPr="00F34ED2">
        <w:rPr>
          <w:rFonts w:ascii="Times New Roman" w:hAnsi="Times New Roman"/>
          <w:sz w:val="24"/>
          <w:szCs w:val="24"/>
        </w:rPr>
        <w:t xml:space="preserve"> Результатом освоения программы формирования экологической культуры, здорового и безопасного  образа жизни </w:t>
      </w:r>
      <w:proofErr w:type="gramStart"/>
      <w:r w:rsidRPr="00F34ED2">
        <w:rPr>
          <w:rFonts w:ascii="Times New Roman" w:hAnsi="Times New Roman"/>
          <w:sz w:val="24"/>
          <w:szCs w:val="24"/>
        </w:rPr>
        <w:t>обучающихся</w:t>
      </w:r>
      <w:proofErr w:type="gramEnd"/>
      <w:r w:rsidRPr="00F34ED2">
        <w:rPr>
          <w:rFonts w:ascii="Times New Roman" w:hAnsi="Times New Roman"/>
          <w:sz w:val="24"/>
          <w:szCs w:val="24"/>
        </w:rPr>
        <w:t xml:space="preserve"> являются компетенции, которые позволят им стать более самостоятельными и независимыми в жизни.</w:t>
      </w:r>
    </w:p>
    <w:p w:rsidR="00405712" w:rsidRPr="00F34ED2" w:rsidRDefault="00405712" w:rsidP="00F34ED2">
      <w:pPr>
        <w:spacing w:after="0" w:line="240" w:lineRule="auto"/>
        <w:ind w:firstLine="567"/>
        <w:jc w:val="both"/>
        <w:rPr>
          <w:rFonts w:ascii="Times New Roman" w:hAnsi="Times New Roman" w:cs="Times New Roman"/>
          <w:b/>
          <w:sz w:val="24"/>
          <w:szCs w:val="24"/>
        </w:rPr>
      </w:pPr>
    </w:p>
    <w:p w:rsidR="00405712" w:rsidRPr="00F34ED2" w:rsidRDefault="00405712" w:rsidP="00F34ED2">
      <w:pPr>
        <w:spacing w:after="0" w:line="240" w:lineRule="auto"/>
        <w:ind w:firstLine="567"/>
        <w:jc w:val="both"/>
        <w:rPr>
          <w:rFonts w:ascii="Times New Roman" w:eastAsia="Times New Roman" w:hAnsi="Times New Roman" w:cs="Times New Roman"/>
          <w:sz w:val="24"/>
          <w:szCs w:val="24"/>
          <w:lang w:eastAsia="ru-RU"/>
        </w:rPr>
      </w:pPr>
      <w:r w:rsidRPr="00F34ED2">
        <w:rPr>
          <w:rFonts w:ascii="Times New Roman" w:hAnsi="Times New Roman" w:cs="Times New Roman"/>
          <w:b/>
          <w:sz w:val="24"/>
          <w:szCs w:val="24"/>
        </w:rPr>
        <w:t xml:space="preserve">Цель программы – </w:t>
      </w:r>
      <w:r w:rsidRPr="00F34ED2">
        <w:rPr>
          <w:rFonts w:ascii="Times New Roman" w:eastAsia="Times New Roman" w:hAnsi="Times New Roman" w:cs="Times New Roman"/>
          <w:sz w:val="24"/>
          <w:szCs w:val="24"/>
          <w:shd w:val="clear" w:color="auto" w:fill="FFFFFF"/>
          <w:lang w:eastAsia="ru-RU"/>
        </w:rPr>
        <w:t xml:space="preserve">сформировать у </w:t>
      </w:r>
      <w:proofErr w:type="gramStart"/>
      <w:r w:rsidRPr="00F34ED2">
        <w:rPr>
          <w:rFonts w:ascii="Times New Roman" w:eastAsia="Times New Roman" w:hAnsi="Times New Roman" w:cs="Times New Roman"/>
          <w:sz w:val="24"/>
          <w:szCs w:val="24"/>
          <w:shd w:val="clear" w:color="auto" w:fill="FFFFFF"/>
          <w:lang w:eastAsia="ru-RU"/>
        </w:rPr>
        <w:t>обучающихся</w:t>
      </w:r>
      <w:proofErr w:type="gramEnd"/>
      <w:r w:rsidRPr="00F34ED2">
        <w:rPr>
          <w:rFonts w:ascii="Times New Roman" w:eastAsia="Times New Roman" w:hAnsi="Times New Roman" w:cs="Times New Roman"/>
          <w:sz w:val="24"/>
          <w:szCs w:val="24"/>
          <w:shd w:val="clear" w:color="auto" w:fill="FFFFFF"/>
          <w:lang w:eastAsia="ru-RU"/>
        </w:rPr>
        <w:t xml:space="preserve"> ценностный взгляд на природу и место человека в ней, бережное отношение к окружающей среде, навыки безопасного поведения в природе и быту, </w:t>
      </w:r>
      <w:r w:rsidRPr="00F34ED2">
        <w:rPr>
          <w:rFonts w:ascii="Times New Roman" w:hAnsi="Times New Roman" w:cs="Times New Roman"/>
          <w:color w:val="000000"/>
          <w:sz w:val="24"/>
          <w:szCs w:val="24"/>
        </w:rPr>
        <w:t>мотивации к активному и здоровому образу жизни (ЗОЖ).</w:t>
      </w:r>
    </w:p>
    <w:p w:rsidR="00405712" w:rsidRPr="00F34ED2" w:rsidRDefault="00405712" w:rsidP="00F34ED2">
      <w:pPr>
        <w:spacing w:after="0" w:line="240" w:lineRule="auto"/>
        <w:ind w:firstLine="567"/>
        <w:jc w:val="both"/>
        <w:rPr>
          <w:rFonts w:ascii="Times New Roman" w:hAnsi="Times New Roman" w:cs="Times New Roman"/>
          <w:b/>
          <w:sz w:val="24"/>
          <w:szCs w:val="24"/>
        </w:rPr>
      </w:pPr>
      <w:r w:rsidRPr="00F34ED2">
        <w:rPr>
          <w:rFonts w:ascii="Times New Roman" w:hAnsi="Times New Roman" w:cs="Times New Roman"/>
          <w:b/>
          <w:color w:val="000000"/>
          <w:sz w:val="24"/>
          <w:szCs w:val="24"/>
        </w:rPr>
        <w:t>Задачи:</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побуждение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установок на использование здорового питания;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создание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соблюдение здоровье-созидающих режимов дня;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F34ED2">
        <w:rPr>
          <w:rFonts w:ascii="Times New Roman" w:eastAsia="Times New Roman" w:hAnsi="Times New Roman" w:cs="Times New Roman"/>
          <w:sz w:val="24"/>
          <w:szCs w:val="24"/>
          <w:lang w:eastAsia="ru-RU"/>
        </w:rPr>
        <w:t>психоактивные</w:t>
      </w:r>
      <w:proofErr w:type="spellEnd"/>
      <w:r w:rsidRPr="00F34ED2">
        <w:rPr>
          <w:rFonts w:ascii="Times New Roman" w:eastAsia="Times New Roman" w:hAnsi="Times New Roman" w:cs="Times New Roman"/>
          <w:sz w:val="24"/>
          <w:szCs w:val="24"/>
          <w:lang w:eastAsia="ru-RU"/>
        </w:rPr>
        <w:t xml:space="preserve"> вещества, инфекционные заболевания);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готовности (при необходимости)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405712" w:rsidRPr="00F34ED2" w:rsidRDefault="00405712" w:rsidP="00FE0574">
      <w:pPr>
        <w:widowControl w:val="0"/>
        <w:numPr>
          <w:ilvl w:val="0"/>
          <w:numId w:val="58"/>
        </w:numPr>
        <w:spacing w:after="0" w:line="240" w:lineRule="auto"/>
        <w:jc w:val="both"/>
        <w:rPr>
          <w:rFonts w:ascii="Times New Roman" w:eastAsia="Times New Roman" w:hAnsi="Times New Roman" w:cs="Times New Roman"/>
          <w:sz w:val="24"/>
          <w:szCs w:val="24"/>
          <w:lang w:eastAsia="ru-RU"/>
        </w:rPr>
      </w:pPr>
      <w:r w:rsidRPr="00F34ED2">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 xml:space="preserve">Содержание программы представлено в виде возможных предметных и личностных результатов. Предметные результаты отражены </w:t>
      </w:r>
      <w:proofErr w:type="gramStart"/>
      <w:r w:rsidRPr="00F34ED2">
        <w:rPr>
          <w:rFonts w:ascii="Times New Roman" w:hAnsi="Times New Roman"/>
          <w:sz w:val="24"/>
          <w:szCs w:val="24"/>
        </w:rPr>
        <w:t>программах</w:t>
      </w:r>
      <w:proofErr w:type="gramEnd"/>
      <w:r w:rsidRPr="00F34ED2">
        <w:rPr>
          <w:rFonts w:ascii="Times New Roman" w:hAnsi="Times New Roman"/>
          <w:sz w:val="24"/>
          <w:szCs w:val="24"/>
        </w:rPr>
        <w:t xml:space="preserve"> учебных предметов, коррекционных курсов и внеурочной деятельности. </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 xml:space="preserve">Возможные личностные результаты включают: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расширение представлений о себе, умение ценить природу, бережно относиться к ней, сочувствовать и заботиться о представителях животного и растительного мира;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ценностное отношение к своему здоровью, здоровью близких и окружающих людей, умение соблюдать правила личной гигиены с целью поддержания своего здоровья;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интерес к  занятиям физической культурой и спортом;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негативное отношение к факторам риска здоровью (сниженная двигательная активность, курение, алкоголь, инфекционные заболевания);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 xml:space="preserve">умение вести себя в соответствии с правилами поведения и безопасности (в отношении к природе и людям); </w:t>
      </w:r>
    </w:p>
    <w:p w:rsidR="00405712" w:rsidRPr="00F34ED2" w:rsidRDefault="00405712" w:rsidP="00FE0574">
      <w:pPr>
        <w:pStyle w:val="afe"/>
        <w:numPr>
          <w:ilvl w:val="0"/>
          <w:numId w:val="59"/>
        </w:numPr>
        <w:suppressAutoHyphens w:val="0"/>
        <w:jc w:val="both"/>
        <w:rPr>
          <w:rFonts w:ascii="Times New Roman" w:hAnsi="Times New Roman"/>
          <w:sz w:val="24"/>
          <w:szCs w:val="24"/>
        </w:rPr>
      </w:pPr>
      <w:r w:rsidRPr="00F34ED2">
        <w:rPr>
          <w:rFonts w:ascii="Times New Roman" w:hAnsi="Times New Roman"/>
          <w:sz w:val="24"/>
          <w:szCs w:val="24"/>
        </w:rPr>
        <w:t>умение взаимодействовать с людьми, строить отношения на основе поддержки и взаимопомощи, сопереживать, сочувствовать, проявлять внимание.</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 xml:space="preserve">В </w:t>
      </w:r>
      <w:proofErr w:type="gramStart"/>
      <w:r w:rsidRPr="00F34ED2">
        <w:rPr>
          <w:rFonts w:ascii="Times New Roman" w:hAnsi="Times New Roman"/>
          <w:sz w:val="24"/>
          <w:szCs w:val="24"/>
        </w:rPr>
        <w:t>зависимости</w:t>
      </w:r>
      <w:proofErr w:type="gramEnd"/>
      <w:r w:rsidRPr="00F34ED2">
        <w:rPr>
          <w:rFonts w:ascii="Times New Roman" w:hAnsi="Times New Roman"/>
          <w:sz w:val="24"/>
          <w:szCs w:val="24"/>
        </w:rPr>
        <w:t xml:space="preserve"> от познавательных возможностей обучающиеся осваивают: строение человека, особенности возрастных изменений, факторы, укрепляющие здоровье и отрицательно влияющие на здоровье, правила безопасного поведения дома, на улице, в общественных местах, на природе, правила поведения в чрезвычайных ситуациях, которые могут возникнуть дома, на улице, в общественном месте, на природе. </w:t>
      </w:r>
    </w:p>
    <w:p w:rsidR="00405712" w:rsidRPr="00F34ED2" w:rsidRDefault="00405712" w:rsidP="00F34ED2">
      <w:pPr>
        <w:pStyle w:val="afe"/>
        <w:ind w:firstLine="708"/>
        <w:jc w:val="both"/>
        <w:rPr>
          <w:rFonts w:ascii="Times New Roman" w:hAnsi="Times New Roman"/>
          <w:sz w:val="24"/>
          <w:szCs w:val="24"/>
        </w:rPr>
      </w:pPr>
      <w:r w:rsidRPr="00F34ED2">
        <w:rPr>
          <w:rFonts w:ascii="Times New Roman" w:hAnsi="Times New Roman"/>
          <w:sz w:val="24"/>
          <w:szCs w:val="24"/>
        </w:rPr>
        <w:t xml:space="preserve">Программа формирования экологической культуры, здорового и безопасного образа жизни включает два </w:t>
      </w:r>
      <w:r w:rsidRPr="00F34ED2">
        <w:rPr>
          <w:rFonts w:ascii="Times New Roman" w:hAnsi="Times New Roman"/>
          <w:b/>
          <w:sz w:val="24"/>
          <w:szCs w:val="24"/>
        </w:rPr>
        <w:t>тематических блока</w:t>
      </w:r>
      <w:r w:rsidRPr="00F34ED2">
        <w:rPr>
          <w:rFonts w:ascii="Times New Roman" w:hAnsi="Times New Roman"/>
          <w:sz w:val="24"/>
          <w:szCs w:val="24"/>
        </w:rPr>
        <w:t>: «Я и моё здоровье» и «Я и природа».</w:t>
      </w:r>
    </w:p>
    <w:p w:rsidR="00405712" w:rsidRPr="00F34ED2" w:rsidRDefault="00405712" w:rsidP="00F34ED2">
      <w:pPr>
        <w:pStyle w:val="afe"/>
        <w:jc w:val="both"/>
        <w:rPr>
          <w:rFonts w:ascii="Times New Roman" w:hAnsi="Times New Roman"/>
          <w:sz w:val="24"/>
          <w:szCs w:val="24"/>
        </w:rPr>
      </w:pPr>
      <w:r w:rsidRPr="00F34ED2">
        <w:rPr>
          <w:rFonts w:ascii="Times New Roman" w:hAnsi="Times New Roman"/>
          <w:sz w:val="24"/>
          <w:szCs w:val="24"/>
        </w:rPr>
        <w:tab/>
      </w:r>
      <w:proofErr w:type="gramStart"/>
      <w:r w:rsidRPr="00F34ED2">
        <w:rPr>
          <w:rFonts w:ascii="Times New Roman" w:hAnsi="Times New Roman"/>
          <w:sz w:val="24"/>
          <w:szCs w:val="24"/>
        </w:rPr>
        <w:t>Основными задачами педагогической работы в рамках данных блоков определяются следующие:</w:t>
      </w:r>
      <w:proofErr w:type="gramEnd"/>
    </w:p>
    <w:p w:rsidR="00F34ED2" w:rsidRDefault="00F34ED2" w:rsidP="00F34ED2">
      <w:pPr>
        <w:suppressAutoHyphens w:val="0"/>
        <w:spacing w:after="0" w:line="240" w:lineRule="auto"/>
        <w:ind w:firstLine="708"/>
        <w:jc w:val="both"/>
        <w:rPr>
          <w:rFonts w:ascii="Times New Roman" w:hAnsi="Times New Roman" w:cs="Times New Roman"/>
          <w:b/>
          <w:sz w:val="24"/>
          <w:szCs w:val="24"/>
          <w:lang w:eastAsia="en-US"/>
        </w:rPr>
      </w:pPr>
    </w:p>
    <w:p w:rsidR="00405712" w:rsidRPr="00F34ED2" w:rsidRDefault="00405712" w:rsidP="00F34ED2">
      <w:pPr>
        <w:suppressAutoHyphens w:val="0"/>
        <w:spacing w:after="0" w:line="240" w:lineRule="auto"/>
        <w:ind w:firstLine="708"/>
        <w:jc w:val="both"/>
        <w:rPr>
          <w:rFonts w:ascii="Times New Roman" w:hAnsi="Times New Roman" w:cs="Times New Roman"/>
          <w:sz w:val="24"/>
          <w:szCs w:val="24"/>
          <w:lang w:eastAsia="en-US"/>
        </w:rPr>
      </w:pPr>
      <w:r w:rsidRPr="00F34ED2">
        <w:rPr>
          <w:rFonts w:ascii="Times New Roman" w:hAnsi="Times New Roman" w:cs="Times New Roman"/>
          <w:b/>
          <w:sz w:val="24"/>
          <w:szCs w:val="24"/>
          <w:lang w:eastAsia="en-US"/>
        </w:rPr>
        <w:t>1.</w:t>
      </w:r>
      <w:r w:rsidRPr="00F34ED2">
        <w:rPr>
          <w:rFonts w:ascii="Times New Roman" w:hAnsi="Times New Roman" w:cs="Times New Roman"/>
          <w:sz w:val="24"/>
          <w:szCs w:val="24"/>
          <w:lang w:eastAsia="en-US"/>
        </w:rPr>
        <w:t xml:space="preserve"> «</w:t>
      </w:r>
      <w:r w:rsidRPr="00F34ED2">
        <w:rPr>
          <w:rFonts w:ascii="Times New Roman" w:hAnsi="Times New Roman" w:cs="Times New Roman"/>
          <w:b/>
          <w:sz w:val="24"/>
          <w:szCs w:val="24"/>
          <w:lang w:eastAsia="en-US"/>
        </w:rPr>
        <w:t>Я и мое здоровье».</w:t>
      </w:r>
    </w:p>
    <w:p w:rsidR="00405712" w:rsidRPr="00F34ED2" w:rsidRDefault="00405712" w:rsidP="00F34ED2">
      <w:pPr>
        <w:spacing w:after="0" w:line="240" w:lineRule="auto"/>
        <w:jc w:val="both"/>
        <w:rPr>
          <w:rFonts w:ascii="Times New Roman" w:hAnsi="Times New Roman" w:cs="Times New Roman"/>
          <w:sz w:val="24"/>
          <w:szCs w:val="24"/>
          <w:lang w:eastAsia="en-US"/>
        </w:rPr>
      </w:pPr>
      <w:r w:rsidRPr="00F34ED2">
        <w:rPr>
          <w:rFonts w:ascii="Times New Roman" w:hAnsi="Times New Roman" w:cs="Times New Roman"/>
          <w:sz w:val="24"/>
          <w:szCs w:val="24"/>
          <w:lang w:eastAsia="en-US"/>
        </w:rPr>
        <w:t xml:space="preserve">Формирование представлений о </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lang w:eastAsia="en-US"/>
        </w:rPr>
      </w:pPr>
      <w:proofErr w:type="gramStart"/>
      <w:r w:rsidRPr="00F34ED2">
        <w:rPr>
          <w:rFonts w:ascii="Times New Roman" w:hAnsi="Times New Roman" w:cs="Times New Roman"/>
          <w:sz w:val="24"/>
          <w:szCs w:val="24"/>
          <w:lang w:eastAsia="en-US"/>
        </w:rPr>
        <w:t>строении</w:t>
      </w:r>
      <w:proofErr w:type="gramEnd"/>
      <w:r w:rsidRPr="00F34ED2">
        <w:rPr>
          <w:rFonts w:ascii="Times New Roman" w:hAnsi="Times New Roman" w:cs="Times New Roman"/>
          <w:sz w:val="24"/>
          <w:szCs w:val="24"/>
          <w:lang w:eastAsia="en-US"/>
        </w:rPr>
        <w:t xml:space="preserve"> собственного тела, назначении частей тела, органов, возрастных изменений, происходящих в организме по мере взросления, физического развития;</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собственных </w:t>
      </w:r>
      <w:proofErr w:type="gramStart"/>
      <w:r w:rsidRPr="00F34ED2">
        <w:rPr>
          <w:rFonts w:ascii="Times New Roman" w:hAnsi="Times New Roman" w:cs="Times New Roman"/>
          <w:sz w:val="24"/>
          <w:szCs w:val="24"/>
        </w:rPr>
        <w:t>возможностях</w:t>
      </w:r>
      <w:proofErr w:type="gramEnd"/>
      <w:r w:rsidRPr="00F34ED2">
        <w:rPr>
          <w:rFonts w:ascii="Times New Roman" w:hAnsi="Times New Roman" w:cs="Times New Roman"/>
          <w:sz w:val="24"/>
          <w:szCs w:val="24"/>
        </w:rPr>
        <w:t xml:space="preserve"> (я умею высоко прыгать, быстро бегать и др.) и ограничениях (я не могу бегать, лазать по канату, ездить на велосипеде и др.);</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наиболее опасных </w:t>
      </w:r>
      <w:proofErr w:type="gramStart"/>
      <w:r w:rsidRPr="00F34ED2">
        <w:rPr>
          <w:rFonts w:ascii="Times New Roman" w:hAnsi="Times New Roman" w:cs="Times New Roman"/>
          <w:sz w:val="24"/>
          <w:szCs w:val="24"/>
        </w:rPr>
        <w:t>факторах</w:t>
      </w:r>
      <w:proofErr w:type="gramEnd"/>
      <w:r w:rsidRPr="00F34ED2">
        <w:rPr>
          <w:rFonts w:ascii="Times New Roman" w:hAnsi="Times New Roman" w:cs="Times New Roman"/>
          <w:sz w:val="24"/>
          <w:szCs w:val="24"/>
        </w:rPr>
        <w:t xml:space="preserve"> риска для своего здоровья, жизни;</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rPr>
      </w:pPr>
      <w:proofErr w:type="gramStart"/>
      <w:r w:rsidRPr="00F34ED2">
        <w:rPr>
          <w:rFonts w:ascii="Times New Roman" w:hAnsi="Times New Roman" w:cs="Times New Roman"/>
          <w:sz w:val="24"/>
          <w:szCs w:val="24"/>
        </w:rPr>
        <w:t>режиме</w:t>
      </w:r>
      <w:proofErr w:type="gramEnd"/>
      <w:r w:rsidRPr="00F34ED2">
        <w:rPr>
          <w:rFonts w:ascii="Times New Roman" w:hAnsi="Times New Roman" w:cs="Times New Roman"/>
          <w:sz w:val="24"/>
          <w:szCs w:val="24"/>
        </w:rPr>
        <w:t xml:space="preserve"> дня, осознания важности его соблюдения;</w:t>
      </w:r>
    </w:p>
    <w:p w:rsidR="00405712" w:rsidRPr="00F34ED2" w:rsidRDefault="00405712" w:rsidP="00FE0574">
      <w:pPr>
        <w:widowControl w:val="0"/>
        <w:numPr>
          <w:ilvl w:val="0"/>
          <w:numId w:val="60"/>
        </w:numPr>
        <w:spacing w:after="0" w:line="240" w:lineRule="auto"/>
        <w:jc w:val="both"/>
        <w:rPr>
          <w:rFonts w:ascii="Times New Roman" w:hAnsi="Times New Roman" w:cs="Times New Roman"/>
          <w:sz w:val="24"/>
          <w:szCs w:val="24"/>
        </w:rPr>
      </w:pPr>
      <w:proofErr w:type="gramStart"/>
      <w:r w:rsidRPr="00F34ED2">
        <w:rPr>
          <w:rFonts w:ascii="Times New Roman" w:hAnsi="Times New Roman" w:cs="Times New Roman"/>
          <w:sz w:val="24"/>
          <w:szCs w:val="24"/>
        </w:rPr>
        <w:t>способах</w:t>
      </w:r>
      <w:proofErr w:type="gramEnd"/>
      <w:r w:rsidRPr="00F34ED2">
        <w:rPr>
          <w:rFonts w:ascii="Times New Roman" w:hAnsi="Times New Roman" w:cs="Times New Roman"/>
          <w:sz w:val="24"/>
          <w:szCs w:val="24"/>
        </w:rPr>
        <w:t xml:space="preserve"> укрепления своего здоровья (употребление фруктов, овощей, витаминов, закаливание, выбор одежды по сезону, физическая нагрузка согласно полу, двигательная активность, возрасту, утренняя зарядка и др.).</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Формирование умения:</w:t>
      </w:r>
    </w:p>
    <w:p w:rsidR="00405712" w:rsidRPr="00F34ED2" w:rsidRDefault="00405712" w:rsidP="00FE0574">
      <w:pPr>
        <w:widowControl w:val="0"/>
        <w:numPr>
          <w:ilvl w:val="0"/>
          <w:numId w:val="61"/>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ухаживать за своим телом, соблюдать гигиенические навыки (мытьё рук, лица, тела, посещение туалета), оказывать себе необходимую первую помощь (например, закрыть ранку на пальце ватой) и сообщать о случившемся взрослому;</w:t>
      </w:r>
    </w:p>
    <w:p w:rsidR="00405712" w:rsidRPr="00F34ED2" w:rsidRDefault="00405712" w:rsidP="00FE0574">
      <w:pPr>
        <w:widowControl w:val="0"/>
        <w:numPr>
          <w:ilvl w:val="0"/>
          <w:numId w:val="61"/>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определять свое состояние на основе ощущений и сообщать об этом взрослому;</w:t>
      </w:r>
    </w:p>
    <w:p w:rsidR="00405712" w:rsidRPr="00F34ED2" w:rsidRDefault="00405712" w:rsidP="00FE0574">
      <w:pPr>
        <w:widowControl w:val="0"/>
        <w:numPr>
          <w:ilvl w:val="0"/>
          <w:numId w:val="61"/>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держать правильную осанку в статических положениях и в движении.</w:t>
      </w:r>
    </w:p>
    <w:p w:rsidR="00405712" w:rsidRPr="00F34ED2" w:rsidRDefault="00405712" w:rsidP="00FE0574">
      <w:pPr>
        <w:widowControl w:val="0"/>
        <w:numPr>
          <w:ilvl w:val="0"/>
          <w:numId w:val="61"/>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соблюдать правила безопасности на уроках, во время перемен, на прогулках, при работе с инструментами и оборудованием (ножницы, шило, ламинатор, утюг и др.).</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Формирование установки на безопасный, здоровый образ жизни (вред курения, приема алкоголя и др.).</w:t>
      </w:r>
    </w:p>
    <w:p w:rsidR="00405712" w:rsidRPr="00F34ED2" w:rsidRDefault="00405712" w:rsidP="00F34ED2">
      <w:pPr>
        <w:spacing w:after="0" w:line="240" w:lineRule="auto"/>
        <w:jc w:val="both"/>
        <w:rPr>
          <w:rFonts w:ascii="Times New Roman" w:hAnsi="Times New Roman" w:cs="Times New Roman"/>
          <w:sz w:val="24"/>
          <w:szCs w:val="24"/>
        </w:rPr>
      </w:pPr>
    </w:p>
    <w:p w:rsidR="00405712" w:rsidRPr="00F34ED2" w:rsidRDefault="00405712" w:rsidP="00F34ED2">
      <w:pPr>
        <w:spacing w:after="0" w:line="240" w:lineRule="auto"/>
        <w:ind w:firstLine="708"/>
        <w:jc w:val="both"/>
        <w:rPr>
          <w:rFonts w:ascii="Times New Roman" w:hAnsi="Times New Roman" w:cs="Times New Roman"/>
          <w:b/>
          <w:sz w:val="24"/>
          <w:szCs w:val="24"/>
        </w:rPr>
      </w:pPr>
      <w:r w:rsidRPr="00F34ED2">
        <w:rPr>
          <w:rFonts w:ascii="Times New Roman" w:hAnsi="Times New Roman" w:cs="Times New Roman"/>
          <w:b/>
          <w:sz w:val="24"/>
          <w:szCs w:val="24"/>
        </w:rPr>
        <w:t xml:space="preserve">2. «Я и природа». </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Формирование представления о:</w:t>
      </w:r>
    </w:p>
    <w:p w:rsidR="00405712" w:rsidRPr="00F34ED2" w:rsidRDefault="00405712" w:rsidP="00FE0574">
      <w:pPr>
        <w:widowControl w:val="0"/>
        <w:numPr>
          <w:ilvl w:val="0"/>
          <w:numId w:val="62"/>
        </w:numPr>
        <w:spacing w:after="0" w:line="240" w:lineRule="auto"/>
        <w:jc w:val="both"/>
        <w:rPr>
          <w:rFonts w:ascii="Times New Roman" w:hAnsi="Times New Roman" w:cs="Times New Roman"/>
          <w:sz w:val="24"/>
          <w:szCs w:val="24"/>
        </w:rPr>
      </w:pPr>
      <w:proofErr w:type="gramStart"/>
      <w:r w:rsidRPr="00F34ED2">
        <w:rPr>
          <w:rFonts w:ascii="Times New Roman" w:hAnsi="Times New Roman" w:cs="Times New Roman"/>
          <w:sz w:val="24"/>
          <w:szCs w:val="24"/>
        </w:rPr>
        <w:t>разнообразии</w:t>
      </w:r>
      <w:proofErr w:type="gramEnd"/>
      <w:r w:rsidRPr="00F34ED2">
        <w:rPr>
          <w:rFonts w:ascii="Times New Roman" w:hAnsi="Times New Roman" w:cs="Times New Roman"/>
          <w:sz w:val="24"/>
          <w:szCs w:val="24"/>
        </w:rPr>
        <w:t xml:space="preserve"> и взаимосвязи живой и неживой природы, сезонных изменениях в природе (см. программный материал учебного предмета «Окружающий природный мир»);</w:t>
      </w:r>
    </w:p>
    <w:p w:rsidR="00405712" w:rsidRPr="00F34ED2" w:rsidRDefault="00405712" w:rsidP="00FE0574">
      <w:pPr>
        <w:widowControl w:val="0"/>
        <w:numPr>
          <w:ilvl w:val="0"/>
          <w:numId w:val="62"/>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опасности, которая может встречаться в природе (опасно пить воду из открытых водоёмов, есть незнакомые грибы и ягоды, гулять по лесу без взрослых, ступать на тонкий лёд и др.);</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Формирование умения:</w:t>
      </w:r>
    </w:p>
    <w:p w:rsidR="00405712" w:rsidRPr="00F34ED2" w:rsidRDefault="00405712" w:rsidP="00FE0574">
      <w:pPr>
        <w:widowControl w:val="0"/>
        <w:numPr>
          <w:ilvl w:val="0"/>
          <w:numId w:val="63"/>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бережно относиться к природе: не ломать деревья, не разрушать муравейники, птичьи гнезда, не причинять боль бездомным животным, </w:t>
      </w:r>
    </w:p>
    <w:p w:rsidR="00405712" w:rsidRPr="00F34ED2" w:rsidRDefault="00405712" w:rsidP="00FE0574">
      <w:pPr>
        <w:widowControl w:val="0"/>
        <w:numPr>
          <w:ilvl w:val="0"/>
          <w:numId w:val="63"/>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бережно использовать дары природы – ягоды, грибы и др., </w:t>
      </w:r>
    </w:p>
    <w:p w:rsidR="00405712" w:rsidRPr="00F34ED2" w:rsidRDefault="00405712" w:rsidP="00FE0574">
      <w:pPr>
        <w:widowControl w:val="0"/>
        <w:numPr>
          <w:ilvl w:val="0"/>
          <w:numId w:val="63"/>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сохранять чистоту (не бросать мусор);</w:t>
      </w:r>
    </w:p>
    <w:p w:rsidR="00405712" w:rsidRPr="00F34ED2" w:rsidRDefault="00405712" w:rsidP="00FE0574">
      <w:pPr>
        <w:widowControl w:val="0"/>
        <w:numPr>
          <w:ilvl w:val="0"/>
          <w:numId w:val="63"/>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ухаживать за растениями, животными.</w:t>
      </w:r>
    </w:p>
    <w:p w:rsidR="00405712" w:rsidRPr="00F34ED2" w:rsidRDefault="00405712" w:rsidP="00F34ED2">
      <w:p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Формирование: </w:t>
      </w:r>
    </w:p>
    <w:p w:rsidR="00405712" w:rsidRPr="00F34ED2" w:rsidRDefault="00405712" w:rsidP="00FE0574">
      <w:pPr>
        <w:widowControl w:val="0"/>
        <w:numPr>
          <w:ilvl w:val="0"/>
          <w:numId w:val="64"/>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интереса к окружающему природному миру, </w:t>
      </w:r>
    </w:p>
    <w:p w:rsidR="00405712" w:rsidRPr="00F34ED2" w:rsidRDefault="00405712" w:rsidP="00FE0574">
      <w:pPr>
        <w:widowControl w:val="0"/>
        <w:numPr>
          <w:ilvl w:val="0"/>
          <w:numId w:val="64"/>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 xml:space="preserve">чувства, сопереживания (кормить птиц зимой, поливать растения в жаркую погоду и др.), </w:t>
      </w:r>
    </w:p>
    <w:p w:rsidR="00405712" w:rsidRPr="00F34ED2" w:rsidRDefault="00405712" w:rsidP="00FE0574">
      <w:pPr>
        <w:widowControl w:val="0"/>
        <w:numPr>
          <w:ilvl w:val="0"/>
          <w:numId w:val="64"/>
        </w:numPr>
        <w:spacing w:after="0" w:line="240" w:lineRule="auto"/>
        <w:jc w:val="both"/>
        <w:rPr>
          <w:rFonts w:ascii="Times New Roman" w:hAnsi="Times New Roman" w:cs="Times New Roman"/>
          <w:sz w:val="24"/>
          <w:szCs w:val="24"/>
        </w:rPr>
      </w:pPr>
      <w:r w:rsidRPr="00F34ED2">
        <w:rPr>
          <w:rFonts w:ascii="Times New Roman" w:hAnsi="Times New Roman" w:cs="Times New Roman"/>
          <w:sz w:val="24"/>
          <w:szCs w:val="24"/>
        </w:rPr>
        <w:t>ответственности за сохранность экологии.</w:t>
      </w:r>
    </w:p>
    <w:p w:rsidR="00405712" w:rsidRPr="00F34ED2" w:rsidRDefault="00405712" w:rsidP="00F34ED2">
      <w:pPr>
        <w:spacing w:after="0" w:line="240" w:lineRule="auto"/>
        <w:ind w:firstLine="708"/>
        <w:jc w:val="both"/>
        <w:rPr>
          <w:rFonts w:ascii="Times New Roman" w:hAnsi="Times New Roman" w:cs="Times New Roman"/>
          <w:sz w:val="24"/>
          <w:szCs w:val="24"/>
        </w:rPr>
      </w:pPr>
      <w:proofErr w:type="gramStart"/>
      <w:r w:rsidRPr="00F34ED2">
        <w:rPr>
          <w:rFonts w:ascii="Times New Roman" w:hAnsi="Times New Roman" w:cs="Times New Roman"/>
          <w:sz w:val="24"/>
          <w:szCs w:val="24"/>
        </w:rPr>
        <w:t xml:space="preserve">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 «Профильный труд» и др.), коррекционным курсам («Сенсорное развитие», «Предметно-практические действия») и в ходе внеурочной деятельности с использованием таких форм, как: экскурсии, прогулки, посещение музеев, выставок, экологических центров, парков, зоопарка, проведение праздников и др. </w:t>
      </w:r>
      <w:proofErr w:type="gramEnd"/>
    </w:p>
    <w:p w:rsidR="00DA4904" w:rsidRPr="00E35667" w:rsidRDefault="00DA4904" w:rsidP="001156EC">
      <w:pPr>
        <w:pStyle w:val="afe"/>
        <w:rPr>
          <w:rFonts w:ascii="Times New Roman" w:hAnsi="Times New Roman"/>
          <w:b/>
          <w:sz w:val="24"/>
          <w:szCs w:val="24"/>
        </w:rPr>
      </w:pPr>
    </w:p>
    <w:p w:rsidR="00DA4904" w:rsidRPr="00E35667" w:rsidRDefault="00DA4904" w:rsidP="001156EC">
      <w:pPr>
        <w:pStyle w:val="afe"/>
        <w:rPr>
          <w:rFonts w:ascii="Times New Roman" w:hAnsi="Times New Roman"/>
          <w:b/>
          <w:sz w:val="24"/>
          <w:szCs w:val="24"/>
        </w:rPr>
      </w:pPr>
    </w:p>
    <w:p w:rsidR="00BC1A8E" w:rsidRPr="00E35667" w:rsidRDefault="0023506B" w:rsidP="001156EC">
      <w:pPr>
        <w:pStyle w:val="afe"/>
        <w:jc w:val="center"/>
        <w:rPr>
          <w:rFonts w:ascii="Times New Roman" w:hAnsi="Times New Roman"/>
          <w:b/>
          <w:spacing w:val="2"/>
          <w:sz w:val="24"/>
          <w:szCs w:val="24"/>
        </w:rPr>
      </w:pPr>
      <w:r>
        <w:rPr>
          <w:rFonts w:ascii="Times New Roman" w:hAnsi="Times New Roman"/>
          <w:b/>
          <w:sz w:val="24"/>
          <w:szCs w:val="24"/>
        </w:rPr>
        <w:t>1</w:t>
      </w:r>
      <w:r w:rsidR="00BC1A8E" w:rsidRPr="00E35667">
        <w:rPr>
          <w:rFonts w:ascii="Times New Roman" w:hAnsi="Times New Roman"/>
          <w:b/>
          <w:sz w:val="24"/>
          <w:szCs w:val="24"/>
        </w:rPr>
        <w:t>.2.5</w:t>
      </w:r>
      <w:r w:rsidR="00BC1A8E" w:rsidRPr="00E35667">
        <w:rPr>
          <w:rFonts w:ascii="Times New Roman" w:hAnsi="Times New Roman"/>
          <w:b/>
          <w:caps/>
          <w:spacing w:val="2"/>
          <w:sz w:val="24"/>
          <w:szCs w:val="24"/>
        </w:rPr>
        <w:t xml:space="preserve">. </w:t>
      </w:r>
      <w:r w:rsidR="00BC1A8E" w:rsidRPr="00E35667">
        <w:rPr>
          <w:rFonts w:ascii="Times New Roman" w:hAnsi="Times New Roman"/>
          <w:b/>
          <w:spacing w:val="2"/>
          <w:sz w:val="24"/>
          <w:szCs w:val="24"/>
        </w:rPr>
        <w:t>Программа внеурочной деятельности</w:t>
      </w:r>
    </w:p>
    <w:p w:rsidR="00F34ED2" w:rsidRPr="00F34ED2" w:rsidRDefault="00F34ED2" w:rsidP="00F34ED2">
      <w:pPr>
        <w:suppressAutoHyphens w:val="0"/>
        <w:spacing w:after="0" w:line="240" w:lineRule="auto"/>
        <w:ind w:firstLine="708"/>
        <w:jc w:val="both"/>
        <w:rPr>
          <w:rFonts w:ascii="Times New Roman" w:eastAsia="Calibri" w:hAnsi="Times New Roman" w:cs="Times New Roman"/>
          <w:bCs/>
          <w:color w:val="auto"/>
          <w:kern w:val="0"/>
          <w:sz w:val="24"/>
          <w:szCs w:val="24"/>
          <w:lang w:eastAsia="en-US"/>
        </w:rPr>
      </w:pPr>
      <w:r w:rsidRPr="00F34ED2">
        <w:rPr>
          <w:rFonts w:ascii="Times New Roman" w:eastAsia="Calibri" w:hAnsi="Times New Roman" w:cs="Times New Roman"/>
          <w:color w:val="auto"/>
          <w:kern w:val="0"/>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способствует развитию личности, организуется во внеурочное время для удовлетворения потребностей учащихся.</w:t>
      </w:r>
      <w:r w:rsidRPr="00F34ED2">
        <w:rPr>
          <w:rFonts w:ascii="Times New Roman" w:eastAsia="Calibri" w:hAnsi="Times New Roman" w:cs="Times New Roman"/>
          <w:bCs/>
          <w:color w:val="auto"/>
          <w:kern w:val="0"/>
          <w:sz w:val="24"/>
          <w:szCs w:val="24"/>
          <w:lang w:eastAsia="en-US"/>
        </w:rPr>
        <w:t xml:space="preserve">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b/>
          <w:bCs/>
          <w:color w:val="auto"/>
          <w:kern w:val="0"/>
          <w:sz w:val="24"/>
          <w:szCs w:val="24"/>
          <w:lang w:eastAsia="en-US"/>
        </w:rPr>
      </w:pPr>
      <w:r w:rsidRPr="00F34ED2">
        <w:rPr>
          <w:rFonts w:ascii="Times New Roman" w:eastAsia="Calibri" w:hAnsi="Times New Roman" w:cs="Times New Roman"/>
          <w:bCs/>
          <w:color w:val="auto"/>
          <w:kern w:val="0"/>
          <w:sz w:val="24"/>
          <w:szCs w:val="24"/>
          <w:lang w:eastAsia="en-US"/>
        </w:rPr>
        <w:t xml:space="preserve">Внеурочная деятельность </w:t>
      </w:r>
      <w:r w:rsidRPr="00F34ED2">
        <w:rPr>
          <w:rFonts w:ascii="Times New Roman" w:eastAsia="Calibri" w:hAnsi="Times New Roman" w:cs="Times New Roman"/>
          <w:color w:val="auto"/>
          <w:kern w:val="0"/>
          <w:sz w:val="24"/>
          <w:szCs w:val="24"/>
          <w:lang w:eastAsia="en-US"/>
        </w:rPr>
        <w:t xml:space="preserve">организуется </w:t>
      </w:r>
      <w:r w:rsidRPr="00F34ED2">
        <w:rPr>
          <w:rFonts w:ascii="Times New Roman" w:eastAsia="Calibri" w:hAnsi="Times New Roman" w:cs="Times New Roman"/>
          <w:bCs/>
          <w:color w:val="auto"/>
          <w:kern w:val="0"/>
          <w:sz w:val="24"/>
          <w:szCs w:val="24"/>
          <w:lang w:eastAsia="en-US"/>
        </w:rPr>
        <w:t>по</w:t>
      </w:r>
      <w:r w:rsidRPr="00F34ED2">
        <w:rPr>
          <w:rFonts w:ascii="Times New Roman" w:eastAsia="Calibri" w:hAnsi="Times New Roman" w:cs="Times New Roman"/>
          <w:color w:val="auto"/>
          <w:kern w:val="0"/>
          <w:sz w:val="24"/>
          <w:szCs w:val="24"/>
          <w:lang w:eastAsia="en-US"/>
        </w:rPr>
        <w:t xml:space="preserve"> следующим </w:t>
      </w:r>
      <w:r w:rsidRPr="00F34ED2">
        <w:rPr>
          <w:rFonts w:ascii="Times New Roman" w:eastAsia="Calibri" w:hAnsi="Times New Roman" w:cs="Times New Roman"/>
          <w:bCs/>
          <w:color w:val="auto"/>
          <w:kern w:val="0"/>
          <w:sz w:val="24"/>
          <w:szCs w:val="24"/>
          <w:lang w:eastAsia="en-US"/>
        </w:rPr>
        <w:t>направлениям развития личности:</w:t>
      </w:r>
      <w:r w:rsidRPr="00F34ED2">
        <w:rPr>
          <w:rFonts w:ascii="Times New Roman" w:eastAsia="Calibri" w:hAnsi="Times New Roman" w:cs="Times New Roman"/>
          <w:b/>
          <w:bCs/>
          <w:color w:val="auto"/>
          <w:kern w:val="0"/>
          <w:sz w:val="24"/>
          <w:szCs w:val="24"/>
          <w:lang w:eastAsia="en-US"/>
        </w:rPr>
        <w:t xml:space="preserve">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спортивно-оздоровительное,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proofErr w:type="spellStart"/>
      <w:r w:rsidRPr="00F34ED2">
        <w:rPr>
          <w:rFonts w:ascii="Times New Roman" w:eastAsia="Calibri" w:hAnsi="Times New Roman" w:cs="Times New Roman"/>
          <w:color w:val="auto"/>
          <w:kern w:val="0"/>
          <w:sz w:val="24"/>
          <w:szCs w:val="24"/>
          <w:lang w:eastAsia="en-US"/>
        </w:rPr>
        <w:t>общеинтеллектуальное</w:t>
      </w:r>
      <w:proofErr w:type="spellEnd"/>
      <w:r w:rsidRPr="00F34ED2">
        <w:rPr>
          <w:rFonts w:ascii="Times New Roman" w:eastAsia="Calibri" w:hAnsi="Times New Roman" w:cs="Times New Roman"/>
          <w:color w:val="auto"/>
          <w:kern w:val="0"/>
          <w:sz w:val="24"/>
          <w:szCs w:val="24"/>
          <w:lang w:eastAsia="en-US"/>
        </w:rPr>
        <w:t xml:space="preserve">,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общекультурное (художественно-эстетическое),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социальное, </w:t>
      </w:r>
    </w:p>
    <w:p w:rsidR="00F34ED2" w:rsidRPr="00F34ED2" w:rsidRDefault="00F34ED2" w:rsidP="00FE0574">
      <w:pPr>
        <w:numPr>
          <w:ilvl w:val="0"/>
          <w:numId w:val="66"/>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духовно-нравственное.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ru-RU"/>
        </w:rPr>
      </w:pPr>
      <w:r w:rsidRPr="00F34ED2">
        <w:rPr>
          <w:rFonts w:ascii="Times New Roman" w:eastAsia="Calibri" w:hAnsi="Times New Roman" w:cs="Times New Roman"/>
          <w:color w:val="auto"/>
          <w:kern w:val="0"/>
          <w:sz w:val="24"/>
          <w:szCs w:val="24"/>
          <w:lang w:eastAsia="ru-RU"/>
        </w:rPr>
        <w:t>Участие обучающихся во внеурочной деятельности способствует налаживанию межличностных отношений в группе сверстников, раскрытию творческих способностей обучающихся, личностному развитию детей и подростков. В сознании и поведении детей формируются основные социальные, нравственные и культурные ценности.</w:t>
      </w:r>
      <w:r w:rsidRPr="00F34ED2">
        <w:rPr>
          <w:rFonts w:ascii="Times New Roman" w:eastAsia="Calibri" w:hAnsi="Times New Roman" w:cs="Times New Roman"/>
          <w:bCs/>
          <w:color w:val="auto"/>
          <w:kern w:val="0"/>
          <w:sz w:val="24"/>
          <w:szCs w:val="24"/>
          <w:lang w:eastAsia="en-US"/>
        </w:rPr>
        <w:t xml:space="preserve"> Педагог</w:t>
      </w:r>
      <w:r w:rsidRPr="00F34ED2">
        <w:rPr>
          <w:rFonts w:ascii="Times New Roman" w:eastAsia="Calibri" w:hAnsi="Times New Roman" w:cs="Times New Roman"/>
          <w:color w:val="auto"/>
          <w:kern w:val="0"/>
          <w:sz w:val="24"/>
          <w:szCs w:val="24"/>
          <w:lang w:eastAsia="ru-RU"/>
        </w:rPr>
        <w:t xml:space="preserve"> выявляет потенциальные возможности и интересы каждого ребенка, помогает ему реализовать их во внеурочной деятельности.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ru-RU"/>
        </w:rPr>
      </w:pPr>
      <w:r w:rsidRPr="00F34ED2">
        <w:rPr>
          <w:rFonts w:ascii="Times New Roman" w:eastAsia="Calibri" w:hAnsi="Times New Roman" w:cs="Times New Roman"/>
          <w:color w:val="auto"/>
          <w:kern w:val="0"/>
          <w:sz w:val="24"/>
          <w:szCs w:val="24"/>
          <w:lang w:eastAsia="en-US"/>
        </w:rPr>
        <w:t xml:space="preserve">Внеурочная деятельность способствует </w:t>
      </w:r>
      <w:r w:rsidRPr="00F34ED2">
        <w:rPr>
          <w:rFonts w:ascii="Times New Roman" w:eastAsia="Calibri" w:hAnsi="Times New Roman" w:cs="Times New Roman"/>
          <w:bCs/>
          <w:color w:val="auto"/>
          <w:kern w:val="0"/>
          <w:sz w:val="24"/>
          <w:szCs w:val="24"/>
          <w:lang w:eastAsia="en-US"/>
        </w:rPr>
        <w:t>социальной интеграции</w:t>
      </w:r>
      <w:r w:rsidRPr="00F34ED2">
        <w:rPr>
          <w:rFonts w:ascii="Times New Roman" w:eastAsia="Calibri" w:hAnsi="Times New Roman" w:cs="Times New Roman"/>
          <w:b/>
          <w:bCs/>
          <w:color w:val="auto"/>
          <w:kern w:val="0"/>
          <w:sz w:val="24"/>
          <w:szCs w:val="24"/>
          <w:lang w:eastAsia="en-US"/>
        </w:rPr>
        <w:t xml:space="preserve"> </w:t>
      </w:r>
      <w:r w:rsidRPr="00F34ED2">
        <w:rPr>
          <w:rFonts w:ascii="Times New Roman" w:eastAsia="Calibri" w:hAnsi="Times New Roman" w:cs="Times New Roman"/>
          <w:color w:val="auto"/>
          <w:kern w:val="0"/>
          <w:sz w:val="24"/>
          <w:szCs w:val="24"/>
          <w:lang w:eastAsia="en-US"/>
        </w:rPr>
        <w:t xml:space="preserve">обучающихся путем организации и проведения мероприятий, в которых предусмотрена совместная деятельность детей с особенностями развития и детей, не имеющих каких-либо нарушений развития, из различных организаций. Мероприятия внеурочной деятельности необходимо планировать с учетом возможностей и интересов как обучающихся с нарушениями развития, так и их типично развивающихся сверстников.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Задачи и мероприятия, реализуемые на внеурочной деятельности, включаются в специальную индивидуальную программу развития (СИПР).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ru-RU"/>
        </w:rPr>
      </w:pPr>
      <w:r w:rsidRPr="00F34ED2">
        <w:rPr>
          <w:rFonts w:ascii="Times New Roman" w:eastAsia="Calibri" w:hAnsi="Times New Roman" w:cs="Times New Roman"/>
          <w:b/>
          <w:bCs/>
          <w:color w:val="auto"/>
          <w:kern w:val="0"/>
          <w:sz w:val="24"/>
          <w:szCs w:val="24"/>
          <w:lang w:eastAsia="ru-RU"/>
        </w:rPr>
        <w:t xml:space="preserve">Цель программы: </w:t>
      </w:r>
      <w:r w:rsidRPr="00F34ED2">
        <w:rPr>
          <w:rFonts w:ascii="Times New Roman" w:eastAsia="Calibri" w:hAnsi="Times New Roman" w:cs="Times New Roman"/>
          <w:color w:val="auto"/>
          <w:kern w:val="0"/>
          <w:sz w:val="24"/>
          <w:szCs w:val="24"/>
          <w:lang w:eastAsia="ru-RU"/>
        </w:rPr>
        <w:t>разностороннее развитие ребенка, накопление им социального опыта для активного включения в жизнь общества.</w:t>
      </w:r>
    </w:p>
    <w:p w:rsidR="00F34ED2" w:rsidRPr="00F34ED2" w:rsidRDefault="00F34ED2" w:rsidP="00F34ED2">
      <w:pPr>
        <w:suppressAutoHyphens w:val="0"/>
        <w:spacing w:after="0" w:line="240" w:lineRule="auto"/>
        <w:ind w:firstLine="708"/>
        <w:jc w:val="both"/>
        <w:rPr>
          <w:rFonts w:ascii="Times New Roman" w:eastAsia="Calibri" w:hAnsi="Times New Roman" w:cs="Times New Roman"/>
          <w:b/>
          <w:color w:val="auto"/>
          <w:kern w:val="0"/>
          <w:sz w:val="24"/>
          <w:szCs w:val="24"/>
          <w:lang w:eastAsia="ru-RU"/>
        </w:rPr>
      </w:pPr>
      <w:r w:rsidRPr="00F34ED2">
        <w:rPr>
          <w:rFonts w:ascii="Times New Roman" w:eastAsia="Calibri" w:hAnsi="Times New Roman" w:cs="Times New Roman"/>
          <w:b/>
          <w:color w:val="auto"/>
          <w:kern w:val="0"/>
          <w:sz w:val="24"/>
          <w:szCs w:val="24"/>
          <w:lang w:eastAsia="ru-RU"/>
        </w:rPr>
        <w:t>Задачи программы:</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развитие творческих способностей обучающихся; </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развитие интересов, склонностей, способностей обучающихся к различным видам деятельности;</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создание условий для развития индивидуальности ребенка;</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формирование умений, навыков в выбранном виде деятельности; </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color w:val="auto"/>
          <w:kern w:val="0"/>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создание условий для реализации приобретенных знаний, умений и навыков;</w:t>
      </w:r>
    </w:p>
    <w:p w:rsidR="00F34ED2" w:rsidRPr="00F34ED2" w:rsidRDefault="00F34ED2" w:rsidP="00FE0574">
      <w:pPr>
        <w:numPr>
          <w:ilvl w:val="0"/>
          <w:numId w:val="65"/>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приобретение опыта позитивного </w:t>
      </w:r>
      <w:r w:rsidRPr="00F34ED2">
        <w:rPr>
          <w:rFonts w:ascii="Times New Roman" w:eastAsia="Times New Roman" w:hAnsi="Times New Roman" w:cs="Times New Roman"/>
          <w:color w:val="auto"/>
          <w:kern w:val="0"/>
          <w:sz w:val="24"/>
          <w:szCs w:val="24"/>
          <w:lang w:eastAsia="ru-RU"/>
        </w:rPr>
        <w:t>коммуникативного</w:t>
      </w:r>
      <w:r w:rsidRPr="00F34ED2">
        <w:rPr>
          <w:rFonts w:ascii="Times New Roman" w:eastAsia="Calibri" w:hAnsi="Times New Roman" w:cs="Times New Roman"/>
          <w:color w:val="auto"/>
          <w:kern w:val="0"/>
          <w:sz w:val="24"/>
          <w:szCs w:val="24"/>
          <w:lang w:eastAsia="en-US"/>
        </w:rPr>
        <w:t xml:space="preserve"> общения, взаимодействия, сотрудничества, расширение рамок общения в социуме;</w:t>
      </w:r>
    </w:p>
    <w:p w:rsidR="00F34ED2" w:rsidRPr="00F34ED2" w:rsidRDefault="00F34ED2" w:rsidP="00FE0574">
      <w:pPr>
        <w:numPr>
          <w:ilvl w:val="0"/>
          <w:numId w:val="65"/>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F34ED2">
        <w:rPr>
          <w:rFonts w:ascii="Times New Roman" w:eastAsia="Calibri" w:hAnsi="Times New Roman" w:cs="Times New Roman"/>
          <w:color w:val="auto"/>
          <w:kern w:val="0"/>
          <w:sz w:val="24"/>
          <w:szCs w:val="24"/>
          <w:lang w:eastAsia="en-US"/>
        </w:rPr>
        <w:t>развитие физических качеств, формирование представлений о здоровом образе жизни.</w:t>
      </w:r>
    </w:p>
    <w:p w:rsidR="00F34ED2" w:rsidRPr="00F34ED2" w:rsidRDefault="00F34ED2" w:rsidP="00F34ED2">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F34ED2">
        <w:rPr>
          <w:rFonts w:ascii="Times New Roman" w:eastAsia="Times New Roman" w:hAnsi="Times New Roman" w:cs="Times New Roman"/>
          <w:color w:val="auto"/>
          <w:kern w:val="0"/>
          <w:sz w:val="24"/>
          <w:szCs w:val="24"/>
          <w:lang w:eastAsia="ru-RU"/>
        </w:rPr>
        <w:t xml:space="preserve">Для реализации программы организуются следующие </w:t>
      </w:r>
      <w:r w:rsidRPr="00F34ED2">
        <w:rPr>
          <w:rFonts w:ascii="Times New Roman" w:eastAsia="Times New Roman" w:hAnsi="Times New Roman" w:cs="Times New Roman"/>
          <w:b/>
          <w:bCs/>
          <w:color w:val="auto"/>
          <w:kern w:val="0"/>
          <w:sz w:val="24"/>
          <w:szCs w:val="24"/>
          <w:lang w:eastAsia="ru-RU"/>
        </w:rPr>
        <w:t xml:space="preserve">виды внеурочной деятельности: </w:t>
      </w:r>
      <w:r w:rsidRPr="00F34ED2">
        <w:rPr>
          <w:rFonts w:ascii="Times New Roman" w:eastAsia="Times New Roman" w:hAnsi="Times New Roman" w:cs="Times New Roman"/>
          <w:color w:val="auto"/>
          <w:kern w:val="0"/>
          <w:sz w:val="24"/>
          <w:szCs w:val="24"/>
          <w:lang w:eastAsia="ru-RU"/>
        </w:rPr>
        <w:t xml:space="preserve">игровая, познавательная, досугово-развлекательная, творческая, трудовая, спортивно-оздоровительная. Каждый вид внеурочной деятельности обогащает опыт коллективного взаимодействия учащихся в определённом аспекте, что в своей совокупности положительно влияет на эффективность воспитания и обучения детей.  </w:t>
      </w:r>
    </w:p>
    <w:p w:rsidR="00F34ED2" w:rsidRPr="00F34ED2" w:rsidRDefault="00F34ED2" w:rsidP="00F34ED2">
      <w:pPr>
        <w:suppressAutoHyphens w:val="0"/>
        <w:spacing w:before="100" w:beforeAutospacing="1" w:after="100" w:afterAutospacing="1" w:line="240" w:lineRule="auto"/>
        <w:ind w:firstLine="708"/>
        <w:jc w:val="both"/>
        <w:rPr>
          <w:rFonts w:ascii="Times New Roman" w:eastAsia="Times New Roman" w:hAnsi="Times New Roman" w:cs="Times New Roman"/>
          <w:color w:val="auto"/>
          <w:kern w:val="0"/>
          <w:sz w:val="24"/>
          <w:szCs w:val="24"/>
          <w:lang w:eastAsia="ru-RU"/>
        </w:rPr>
      </w:pPr>
      <w:proofErr w:type="gramStart"/>
      <w:r w:rsidRPr="00F34ED2">
        <w:rPr>
          <w:rFonts w:ascii="Times New Roman" w:eastAsia="Times New Roman" w:hAnsi="Times New Roman" w:cs="Times New Roman"/>
          <w:color w:val="auto"/>
          <w:kern w:val="0"/>
          <w:sz w:val="24"/>
          <w:szCs w:val="24"/>
          <w:lang w:eastAsia="ru-RU"/>
        </w:rPr>
        <w:t>Программа внеурочной деятельности разработана на основе примерной адаптированной основной общеобразовательной программы с учетом образовательных потребностей и запросов участников образовательного процесса и направлена на реализацию АООП образования обучающихся с нарушениями интеллекта.</w:t>
      </w:r>
      <w:proofErr w:type="gramEnd"/>
      <w:r w:rsidRPr="00F34ED2">
        <w:rPr>
          <w:rFonts w:ascii="Times New Roman" w:eastAsia="Times New Roman" w:hAnsi="Times New Roman" w:cs="Times New Roman"/>
          <w:color w:val="auto"/>
          <w:kern w:val="0"/>
          <w:sz w:val="24"/>
          <w:szCs w:val="24"/>
          <w:lang w:eastAsia="ru-RU"/>
        </w:rPr>
        <w:t xml:space="preserve"> Настоящая программа создает условия для социального, культурного, творческого развития личности ребёнка, его включения в активную жизнь общества. Программа педагогически целесообразна, так как способствует разностороннему раскрытию индивидуальных способностей ребенка, развитию у детей интереса к различным видам деятельности, желанию активно участвовать в совместной деятельности, формированию умения самостоятельно организовать своё свободное время.</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proofErr w:type="gramStart"/>
      <w:r w:rsidRPr="00F34ED2">
        <w:rPr>
          <w:rFonts w:ascii="Times New Roman" w:eastAsia="Times New Roman" w:hAnsi="Times New Roman" w:cs="Times New Roman"/>
          <w:color w:val="auto"/>
          <w:kern w:val="0"/>
          <w:sz w:val="24"/>
          <w:szCs w:val="24"/>
          <w:lang w:eastAsia="ru-RU"/>
        </w:rPr>
        <w:t>Занятия проводятся в форме игры (дидактической, ролевой,  сенсорной, предметной), творческой (изобразительной, музыкальной) деятельности, экскурсий, соревнований, походов, бесед и др. Любая из 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ФГОС.</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802"/>
        <w:gridCol w:w="1985"/>
        <w:gridCol w:w="2551"/>
        <w:gridCol w:w="2835"/>
      </w:tblGrid>
      <w:tr w:rsidR="00F34ED2" w:rsidRPr="00F34ED2" w:rsidTr="00F34ED2">
        <w:tc>
          <w:tcPr>
            <w:tcW w:w="574" w:type="dxa"/>
            <w:shd w:val="clear" w:color="auto" w:fill="auto"/>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w:t>
            </w:r>
          </w:p>
        </w:tc>
        <w:tc>
          <w:tcPr>
            <w:tcW w:w="1802" w:type="dxa"/>
            <w:shd w:val="clear" w:color="auto" w:fill="auto"/>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Направления внеурочной деятельности</w:t>
            </w:r>
          </w:p>
        </w:tc>
        <w:tc>
          <w:tcPr>
            <w:tcW w:w="1985" w:type="dxa"/>
            <w:shd w:val="clear" w:color="auto" w:fill="auto"/>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Рабочие программы и мероприятия</w:t>
            </w:r>
          </w:p>
        </w:tc>
        <w:tc>
          <w:tcPr>
            <w:tcW w:w="2551" w:type="dxa"/>
            <w:shd w:val="clear" w:color="auto" w:fill="auto"/>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Целевая группа</w:t>
            </w:r>
          </w:p>
        </w:tc>
        <w:tc>
          <w:tcPr>
            <w:tcW w:w="2835" w:type="dxa"/>
          </w:tcPr>
          <w:p w:rsidR="00F34ED2" w:rsidRPr="00F34ED2" w:rsidRDefault="00F34ED2" w:rsidP="00F34ED2">
            <w:pPr>
              <w:suppressAutoHyphens w:val="0"/>
              <w:spacing w:before="100" w:beforeAutospacing="1" w:after="100" w:afterAutospacing="1" w:line="240" w:lineRule="auto"/>
              <w:jc w:val="center"/>
              <w:rPr>
                <w:rFonts w:ascii="Times New Roman" w:eastAsia="Times New Roman" w:hAnsi="Times New Roman" w:cs="Times New Roman"/>
                <w:b/>
                <w:bCs/>
                <w:color w:val="FF0000"/>
                <w:kern w:val="0"/>
                <w:sz w:val="24"/>
                <w:szCs w:val="24"/>
                <w:lang w:eastAsia="ru-RU"/>
              </w:rPr>
            </w:pPr>
            <w:r w:rsidRPr="00F34ED2">
              <w:rPr>
                <w:rFonts w:ascii="Times New Roman" w:eastAsia="Times New Roman" w:hAnsi="Times New Roman" w:cs="Times New Roman"/>
                <w:b/>
                <w:bCs/>
                <w:color w:val="auto"/>
                <w:kern w:val="0"/>
                <w:sz w:val="24"/>
                <w:szCs w:val="24"/>
                <w:lang w:eastAsia="ru-RU"/>
              </w:rPr>
              <w:t xml:space="preserve">Цель </w:t>
            </w:r>
          </w:p>
        </w:tc>
      </w:tr>
      <w:tr w:rsidR="00F24498" w:rsidRPr="00F34ED2" w:rsidTr="00F24498">
        <w:trPr>
          <w:trHeight w:val="1380"/>
        </w:trPr>
        <w:tc>
          <w:tcPr>
            <w:tcW w:w="574"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1.</w:t>
            </w:r>
          </w:p>
        </w:tc>
        <w:tc>
          <w:tcPr>
            <w:tcW w:w="1802"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Социальное направление</w:t>
            </w:r>
          </w:p>
        </w:tc>
        <w:tc>
          <w:tcPr>
            <w:tcW w:w="1985" w:type="dxa"/>
            <w:shd w:val="clear" w:color="auto" w:fill="auto"/>
          </w:tcPr>
          <w:p w:rsidR="00F24498" w:rsidRPr="00F34ED2" w:rsidRDefault="00F24498" w:rsidP="00F34ED2">
            <w:pPr>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Calibri" w:hAnsi="Times New Roman" w:cs="Times New Roman"/>
                <w:color w:val="auto"/>
                <w:kern w:val="0"/>
                <w:sz w:val="24"/>
                <w:szCs w:val="24"/>
                <w:lang w:eastAsia="en-US"/>
              </w:rPr>
              <w:t>Мероприятие «День знаний»</w:t>
            </w:r>
          </w:p>
        </w:tc>
        <w:tc>
          <w:tcPr>
            <w:tcW w:w="2551" w:type="dxa"/>
            <w:shd w:val="clear" w:color="auto" w:fill="auto"/>
          </w:tcPr>
          <w:p w:rsidR="00F24498" w:rsidRPr="00F34ED2" w:rsidRDefault="00F24498" w:rsidP="00F34ED2">
            <w:pPr>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val="restart"/>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en-US"/>
              </w:rPr>
              <w:t xml:space="preserve">приобретение опыта позитивного </w:t>
            </w:r>
            <w:r w:rsidRPr="00F34ED2">
              <w:rPr>
                <w:rFonts w:ascii="Times New Roman" w:eastAsia="Times New Roman" w:hAnsi="Times New Roman" w:cs="Times New Roman"/>
                <w:color w:val="auto"/>
                <w:kern w:val="0"/>
                <w:sz w:val="24"/>
                <w:szCs w:val="24"/>
                <w:lang w:eastAsia="ru-RU"/>
              </w:rPr>
              <w:t>коммуникативного</w:t>
            </w:r>
            <w:r w:rsidRPr="00F34ED2">
              <w:rPr>
                <w:rFonts w:ascii="Times New Roman" w:eastAsia="Calibri" w:hAnsi="Times New Roman" w:cs="Times New Roman"/>
                <w:color w:val="auto"/>
                <w:kern w:val="0"/>
                <w:sz w:val="24"/>
                <w:szCs w:val="24"/>
                <w:lang w:eastAsia="en-US"/>
              </w:rPr>
              <w:t xml:space="preserve"> общения, взаимодействия, сотрудничества, расширение рамок общения в социуме</w:t>
            </w: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«Новый год»</w:t>
            </w:r>
          </w:p>
        </w:tc>
        <w:tc>
          <w:tcPr>
            <w:tcW w:w="2551" w:type="dxa"/>
            <w:shd w:val="clear" w:color="auto" w:fill="auto"/>
          </w:tcPr>
          <w:p w:rsidR="00F24498" w:rsidRPr="00F34ED2" w:rsidRDefault="00F24498" w:rsidP="00F34ED2">
            <w:pPr>
              <w:suppressAutoHyphens w:val="0"/>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«Дары осени»</w:t>
            </w:r>
          </w:p>
        </w:tc>
        <w:tc>
          <w:tcPr>
            <w:tcW w:w="2551" w:type="dxa"/>
            <w:shd w:val="clear" w:color="auto" w:fill="auto"/>
          </w:tcPr>
          <w:p w:rsidR="00F24498" w:rsidRPr="00F34ED2" w:rsidRDefault="00F24498" w:rsidP="00F34ED2">
            <w:pPr>
              <w:suppressAutoHyphens w:val="0"/>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«До свидания, школа!»</w:t>
            </w:r>
          </w:p>
        </w:tc>
        <w:tc>
          <w:tcPr>
            <w:tcW w:w="2551" w:type="dxa"/>
            <w:shd w:val="clear" w:color="auto" w:fill="auto"/>
          </w:tcPr>
          <w:p w:rsidR="00F24498" w:rsidRPr="00F34ED2" w:rsidRDefault="00F24498" w:rsidP="00F34ED2">
            <w:pPr>
              <w:suppressAutoHyphens w:val="0"/>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24498">
        <w:trPr>
          <w:trHeight w:val="1380"/>
        </w:trPr>
        <w:tc>
          <w:tcPr>
            <w:tcW w:w="574"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2.</w:t>
            </w:r>
          </w:p>
        </w:tc>
        <w:tc>
          <w:tcPr>
            <w:tcW w:w="1802"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Нравственное направление</w:t>
            </w:r>
          </w:p>
        </w:tc>
        <w:tc>
          <w:tcPr>
            <w:tcW w:w="1985" w:type="dxa"/>
            <w:shd w:val="clear" w:color="auto" w:fill="auto"/>
          </w:tcPr>
          <w:p w:rsidR="00F24498" w:rsidRPr="00F34ED2" w:rsidRDefault="00F24498" w:rsidP="00F34ED2">
            <w:pPr>
              <w:spacing w:after="0" w:line="240" w:lineRule="auto"/>
              <w:rPr>
                <w:rFonts w:ascii="Times New Roman" w:eastAsia="Calibri" w:hAnsi="Times New Roman" w:cs="Times New Roman"/>
                <w:i/>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«Рождество»</w:t>
            </w:r>
          </w:p>
        </w:tc>
        <w:tc>
          <w:tcPr>
            <w:tcW w:w="2551" w:type="dxa"/>
            <w:shd w:val="clear" w:color="auto" w:fill="auto"/>
          </w:tcPr>
          <w:p w:rsidR="00F24498" w:rsidRPr="00F34ED2" w:rsidRDefault="00F24498" w:rsidP="00F34ED2">
            <w:pPr>
              <w:spacing w:after="0"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val="restart"/>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ru-RU"/>
              </w:rPr>
              <w:t>разностороннее развитие ребенка, накопление им социального опыта для активного включения в жизнь общества</w:t>
            </w: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«Пасха»</w:t>
            </w:r>
          </w:p>
        </w:tc>
        <w:tc>
          <w:tcPr>
            <w:tcW w:w="2551"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«Масленица»</w:t>
            </w:r>
          </w:p>
        </w:tc>
        <w:tc>
          <w:tcPr>
            <w:tcW w:w="2551"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tcPr>
          <w:p w:rsidR="00F24498" w:rsidRPr="00F34ED2" w:rsidRDefault="00F24498" w:rsidP="00F34ED2">
            <w:pPr>
              <w:suppressAutoHyphens w:val="0"/>
              <w:spacing w:after="0" w:line="240" w:lineRule="auto"/>
              <w:jc w:val="both"/>
              <w:rPr>
                <w:rFonts w:ascii="Times New Roman" w:eastAsia="Calibri" w:hAnsi="Times New Roman" w:cs="Times New Roman"/>
                <w:color w:val="FF0000"/>
                <w:kern w:val="0"/>
                <w:sz w:val="24"/>
                <w:szCs w:val="24"/>
                <w:lang w:eastAsia="en-US"/>
              </w:rPr>
            </w:pPr>
          </w:p>
        </w:tc>
      </w:tr>
      <w:tr w:rsidR="00F24498" w:rsidRPr="00F34ED2" w:rsidTr="00F34ED2">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«День Победы»</w:t>
            </w:r>
          </w:p>
        </w:tc>
        <w:tc>
          <w:tcPr>
            <w:tcW w:w="2551"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tcPr>
          <w:p w:rsidR="00F24498" w:rsidRPr="00F34ED2" w:rsidRDefault="00F24498" w:rsidP="00F34ED2">
            <w:pPr>
              <w:suppressAutoHyphens w:val="0"/>
              <w:spacing w:before="100" w:beforeAutospacing="1" w:after="100" w:afterAutospacing="1" w:line="240" w:lineRule="auto"/>
              <w:rPr>
                <w:rFonts w:ascii="Times New Roman" w:eastAsia="Calibri" w:hAnsi="Times New Roman" w:cs="Times New Roman"/>
                <w:color w:val="FF0000"/>
                <w:kern w:val="0"/>
                <w:sz w:val="24"/>
                <w:szCs w:val="24"/>
                <w:lang w:eastAsia="en-US"/>
              </w:rPr>
            </w:pPr>
          </w:p>
        </w:tc>
      </w:tr>
      <w:tr w:rsidR="00F24498" w:rsidRPr="00F34ED2" w:rsidTr="00F24498">
        <w:trPr>
          <w:trHeight w:val="1420"/>
        </w:trPr>
        <w:tc>
          <w:tcPr>
            <w:tcW w:w="574" w:type="dxa"/>
            <w:vMerge w:val="restart"/>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3.</w:t>
            </w:r>
          </w:p>
        </w:tc>
        <w:tc>
          <w:tcPr>
            <w:tcW w:w="1802" w:type="dxa"/>
            <w:vMerge w:val="restart"/>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Общекультурное направление</w:t>
            </w:r>
          </w:p>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24498" w:rsidRPr="00F34ED2" w:rsidRDefault="00F24498" w:rsidP="00F34ED2">
            <w:pPr>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«Город мастеров»</w:t>
            </w:r>
          </w:p>
        </w:tc>
        <w:tc>
          <w:tcPr>
            <w:tcW w:w="2551" w:type="dxa"/>
            <w:shd w:val="clear" w:color="auto" w:fill="auto"/>
          </w:tcPr>
          <w:p w:rsidR="00F24498" w:rsidRPr="00F34ED2" w:rsidRDefault="00F24498" w:rsidP="00F34ED2">
            <w:pPr>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val="restart"/>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en-US"/>
              </w:rPr>
              <w:t>развитие интересов, склонностей, способностей обучающихся к различным видам деятельности</w:t>
            </w:r>
          </w:p>
        </w:tc>
      </w:tr>
      <w:tr w:rsidR="00F24498" w:rsidRPr="00F34ED2" w:rsidTr="00F34ED2">
        <w:trPr>
          <w:trHeight w:val="1380"/>
        </w:trPr>
        <w:tc>
          <w:tcPr>
            <w:tcW w:w="574" w:type="dxa"/>
            <w:vMerge/>
            <w:shd w:val="clear" w:color="auto" w:fill="auto"/>
          </w:tcPr>
          <w:p w:rsidR="00F24498"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802" w:type="dxa"/>
            <w:vMerge/>
            <w:shd w:val="clear" w:color="auto" w:fill="auto"/>
          </w:tcPr>
          <w:p w:rsidR="00F24498" w:rsidRPr="00F34ED2" w:rsidRDefault="00F24498"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Мероприятие «Концерт» </w:t>
            </w:r>
          </w:p>
        </w:tc>
        <w:tc>
          <w:tcPr>
            <w:tcW w:w="2551" w:type="dxa"/>
            <w:shd w:val="clear" w:color="auto" w:fill="auto"/>
          </w:tcPr>
          <w:p w:rsidR="00F24498" w:rsidRPr="00F34ED2" w:rsidRDefault="00F24498"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 xml:space="preserve">обучающиеся с умеренной, тяжелой и глубокой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vMerge/>
          </w:tcPr>
          <w:p w:rsidR="00F24498" w:rsidRPr="00F34ED2" w:rsidRDefault="00F24498" w:rsidP="00F34ED2">
            <w:pPr>
              <w:suppressAutoHyphens w:val="0"/>
              <w:spacing w:before="100" w:beforeAutospacing="1" w:after="100" w:afterAutospacing="1" w:line="240" w:lineRule="auto"/>
              <w:rPr>
                <w:rFonts w:ascii="Times New Roman" w:eastAsia="Calibri" w:hAnsi="Times New Roman" w:cs="Times New Roman"/>
                <w:color w:val="FF0000"/>
                <w:kern w:val="0"/>
                <w:sz w:val="24"/>
                <w:szCs w:val="24"/>
                <w:lang w:eastAsia="en-US"/>
              </w:rPr>
            </w:pPr>
          </w:p>
        </w:tc>
      </w:tr>
      <w:tr w:rsidR="00F34ED2" w:rsidRPr="00F34ED2" w:rsidTr="00F34ED2">
        <w:tc>
          <w:tcPr>
            <w:tcW w:w="574" w:type="dxa"/>
            <w:shd w:val="clear" w:color="auto" w:fill="auto"/>
          </w:tcPr>
          <w:p w:rsidR="00F34ED2" w:rsidRPr="00F34ED2" w:rsidRDefault="00F34ED2"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4.</w:t>
            </w:r>
          </w:p>
        </w:tc>
        <w:tc>
          <w:tcPr>
            <w:tcW w:w="1802" w:type="dxa"/>
            <w:shd w:val="clear" w:color="auto" w:fill="auto"/>
          </w:tcPr>
          <w:p w:rsidR="00F34ED2" w:rsidRPr="00F34ED2" w:rsidRDefault="00F34ED2"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roofErr w:type="spellStart"/>
            <w:r w:rsidRPr="00F34ED2">
              <w:rPr>
                <w:rFonts w:ascii="Times New Roman" w:eastAsia="Calibri" w:hAnsi="Times New Roman" w:cs="Times New Roman"/>
                <w:b/>
                <w:color w:val="auto"/>
                <w:kern w:val="0"/>
                <w:sz w:val="24"/>
                <w:szCs w:val="24"/>
                <w:lang w:eastAsia="en-US"/>
              </w:rPr>
              <w:t>Общеинтеллектуальное</w:t>
            </w:r>
            <w:proofErr w:type="spellEnd"/>
            <w:r w:rsidRPr="00F34ED2">
              <w:rPr>
                <w:rFonts w:ascii="Times New Roman" w:eastAsia="Calibri" w:hAnsi="Times New Roman" w:cs="Times New Roman"/>
                <w:b/>
                <w:color w:val="auto"/>
                <w:kern w:val="0"/>
                <w:sz w:val="24"/>
                <w:szCs w:val="24"/>
                <w:lang w:eastAsia="en-US"/>
              </w:rPr>
              <w:t xml:space="preserve"> направление</w:t>
            </w:r>
          </w:p>
          <w:p w:rsidR="00F34ED2" w:rsidRPr="00F34ED2" w:rsidRDefault="00F34ED2" w:rsidP="00F34ED2">
            <w:pPr>
              <w:suppressAutoHyphens w:val="0"/>
              <w:spacing w:after="0" w:line="240" w:lineRule="auto"/>
              <w:jc w:val="both"/>
              <w:rPr>
                <w:rFonts w:ascii="Times New Roman" w:eastAsia="Calibri" w:hAnsi="Times New Roman" w:cs="Times New Roman"/>
                <w:color w:val="auto"/>
                <w:kern w:val="0"/>
                <w:sz w:val="24"/>
                <w:szCs w:val="24"/>
                <w:lang w:eastAsia="en-US"/>
              </w:rPr>
            </w:pPr>
          </w:p>
          <w:p w:rsidR="00F34ED2" w:rsidRPr="00F34ED2" w:rsidRDefault="00F34ED2"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p>
        </w:tc>
        <w:tc>
          <w:tcPr>
            <w:tcW w:w="1985" w:type="dxa"/>
            <w:shd w:val="clear" w:color="auto" w:fill="auto"/>
          </w:tcPr>
          <w:p w:rsidR="00F34ED2" w:rsidRPr="00F34ED2" w:rsidRDefault="00F34ED2"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 «Мир книги»</w:t>
            </w:r>
          </w:p>
        </w:tc>
        <w:tc>
          <w:tcPr>
            <w:tcW w:w="2551" w:type="dxa"/>
            <w:shd w:val="clear" w:color="auto" w:fill="auto"/>
          </w:tcPr>
          <w:p w:rsidR="00F34ED2" w:rsidRPr="00F34ED2" w:rsidRDefault="00F34ED2" w:rsidP="00F34ED2">
            <w:p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Times New Roman" w:hAnsi="Times New Roman" w:cs="Times New Roman"/>
                <w:bCs/>
                <w:color w:val="auto"/>
                <w:kern w:val="0"/>
                <w:sz w:val="24"/>
                <w:szCs w:val="24"/>
                <w:lang w:eastAsia="ru-RU"/>
              </w:rPr>
              <w:t>обучающиеся с умеренной и тяжелой умственной отсталостью (1 – 2 ступени)</w:t>
            </w:r>
          </w:p>
        </w:tc>
        <w:tc>
          <w:tcPr>
            <w:tcW w:w="2835" w:type="dxa"/>
          </w:tcPr>
          <w:p w:rsidR="00F34ED2" w:rsidRPr="00F34ED2" w:rsidRDefault="00F34ED2"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en-US"/>
              </w:rPr>
              <w:t xml:space="preserve">знакомство с русскими народными </w:t>
            </w:r>
            <w:proofErr w:type="spellStart"/>
            <w:r w:rsidRPr="00F34ED2">
              <w:rPr>
                <w:rFonts w:ascii="Times New Roman" w:eastAsia="Calibri" w:hAnsi="Times New Roman" w:cs="Times New Roman"/>
                <w:color w:val="auto"/>
                <w:kern w:val="0"/>
                <w:sz w:val="24"/>
                <w:szCs w:val="24"/>
                <w:lang w:eastAsia="en-US"/>
              </w:rPr>
              <w:t>потешками</w:t>
            </w:r>
            <w:proofErr w:type="spellEnd"/>
            <w:r w:rsidRPr="00F34ED2">
              <w:rPr>
                <w:rFonts w:ascii="Times New Roman" w:eastAsia="Calibri" w:hAnsi="Times New Roman" w:cs="Times New Roman"/>
                <w:color w:val="auto"/>
                <w:kern w:val="0"/>
                <w:sz w:val="24"/>
                <w:szCs w:val="24"/>
                <w:lang w:eastAsia="en-US"/>
              </w:rPr>
              <w:t xml:space="preserve"> и  сказками, авторскими прозаическими и поэтическими произведениями</w:t>
            </w:r>
          </w:p>
        </w:tc>
      </w:tr>
      <w:tr w:rsidR="00B0467B" w:rsidRPr="00F34ED2" w:rsidTr="00F24498">
        <w:trPr>
          <w:trHeight w:val="1380"/>
        </w:trPr>
        <w:tc>
          <w:tcPr>
            <w:tcW w:w="574" w:type="dxa"/>
            <w:shd w:val="clear" w:color="auto" w:fill="auto"/>
          </w:tcPr>
          <w:p w:rsidR="00B0467B" w:rsidRPr="00F34ED2" w:rsidRDefault="00B0467B" w:rsidP="00F34ED2">
            <w:pPr>
              <w:suppressAutoHyphens w:val="0"/>
              <w:spacing w:before="100" w:beforeAutospacing="1" w:after="100" w:afterAutospacing="1" w:line="240" w:lineRule="auto"/>
              <w:rPr>
                <w:rFonts w:ascii="Times New Roman" w:eastAsia="Times New Roman" w:hAnsi="Times New Roman" w:cs="Times New Roman"/>
                <w:b/>
                <w:bCs/>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5.</w:t>
            </w:r>
          </w:p>
        </w:tc>
        <w:tc>
          <w:tcPr>
            <w:tcW w:w="1802" w:type="dxa"/>
            <w:shd w:val="clear" w:color="auto" w:fill="auto"/>
          </w:tcPr>
          <w:p w:rsidR="00B0467B" w:rsidRPr="00F34ED2" w:rsidRDefault="00B0467B"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Спортивно-оздоровительное направление</w:t>
            </w:r>
          </w:p>
          <w:p w:rsidR="00B0467B" w:rsidRPr="00F34ED2" w:rsidRDefault="00B0467B" w:rsidP="00F34ED2">
            <w:pPr>
              <w:suppressAutoHyphens w:val="0"/>
              <w:spacing w:after="0" w:line="240" w:lineRule="auto"/>
              <w:contextualSpacing/>
              <w:jc w:val="both"/>
              <w:rPr>
                <w:rFonts w:ascii="Times New Roman" w:eastAsia="Calibri" w:hAnsi="Times New Roman" w:cs="Times New Roman"/>
                <w:b/>
                <w:color w:val="auto"/>
                <w:kern w:val="0"/>
                <w:sz w:val="24"/>
                <w:szCs w:val="24"/>
                <w:lang w:eastAsia="en-US"/>
              </w:rPr>
            </w:pPr>
          </w:p>
        </w:tc>
        <w:tc>
          <w:tcPr>
            <w:tcW w:w="1985" w:type="dxa"/>
            <w:shd w:val="clear" w:color="auto" w:fill="auto"/>
          </w:tcPr>
          <w:p w:rsidR="00B0467B" w:rsidRPr="00F34ED2" w:rsidRDefault="00B0467B" w:rsidP="00F34ED2">
            <w:pPr>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Мероприятие «Веселые старты»</w:t>
            </w:r>
          </w:p>
        </w:tc>
        <w:tc>
          <w:tcPr>
            <w:tcW w:w="2551" w:type="dxa"/>
            <w:shd w:val="clear" w:color="auto" w:fill="auto"/>
          </w:tcPr>
          <w:p w:rsidR="00B0467B" w:rsidRPr="00F34ED2" w:rsidRDefault="00B0467B" w:rsidP="00F34ED2">
            <w:pPr>
              <w:spacing w:after="0" w:line="240" w:lineRule="auto"/>
              <w:rPr>
                <w:rFonts w:ascii="Times New Roman" w:eastAsia="Times New Roman" w:hAnsi="Times New Roman" w:cs="Times New Roman"/>
                <w:bCs/>
                <w:color w:val="auto"/>
                <w:kern w:val="0"/>
                <w:sz w:val="24"/>
                <w:szCs w:val="24"/>
                <w:lang w:eastAsia="ru-RU"/>
              </w:rPr>
            </w:pPr>
            <w:r w:rsidRPr="00F34ED2">
              <w:rPr>
                <w:rFonts w:ascii="Times New Roman" w:eastAsia="Times New Roman" w:hAnsi="Times New Roman" w:cs="Times New Roman"/>
                <w:bCs/>
                <w:color w:val="auto"/>
                <w:kern w:val="0"/>
                <w:sz w:val="24"/>
                <w:szCs w:val="24"/>
                <w:lang w:eastAsia="ru-RU"/>
              </w:rPr>
              <w:t xml:space="preserve">обучающиеся с умеренной и тяжелой умственной отсталостью </w:t>
            </w:r>
            <w:r w:rsidRPr="00F34ED2">
              <w:rPr>
                <w:rFonts w:ascii="Times New Roman" w:eastAsia="Calibri" w:hAnsi="Times New Roman" w:cs="Times New Roman"/>
                <w:color w:val="auto"/>
                <w:kern w:val="0"/>
                <w:sz w:val="24"/>
                <w:szCs w:val="24"/>
                <w:lang w:eastAsia="en-US"/>
              </w:rPr>
              <w:t>(1 – 4 ступени)</w:t>
            </w:r>
          </w:p>
        </w:tc>
        <w:tc>
          <w:tcPr>
            <w:tcW w:w="2835" w:type="dxa"/>
          </w:tcPr>
          <w:p w:rsidR="00B0467B" w:rsidRPr="00F34ED2" w:rsidRDefault="00F24498" w:rsidP="00F34ED2">
            <w:pPr>
              <w:suppressAutoHyphens w:val="0"/>
              <w:spacing w:before="100" w:beforeAutospacing="1" w:after="100" w:afterAutospacing="1" w:line="240" w:lineRule="auto"/>
              <w:rPr>
                <w:rFonts w:ascii="Times New Roman" w:eastAsia="Times New Roman" w:hAnsi="Times New Roman" w:cs="Times New Roman"/>
                <w:bCs/>
                <w:color w:val="FF0000"/>
                <w:kern w:val="0"/>
                <w:sz w:val="24"/>
                <w:szCs w:val="24"/>
                <w:lang w:eastAsia="ru-RU"/>
              </w:rPr>
            </w:pPr>
            <w:r w:rsidRPr="00F34ED2">
              <w:rPr>
                <w:rFonts w:ascii="Times New Roman" w:eastAsia="Calibri" w:hAnsi="Times New Roman" w:cs="Times New Roman"/>
                <w:color w:val="auto"/>
                <w:kern w:val="0"/>
                <w:sz w:val="24"/>
                <w:szCs w:val="24"/>
                <w:lang w:eastAsia="en-US"/>
              </w:rPr>
              <w:t>развитие физических качеств, формирование представлений о здоровом образе жизни</w:t>
            </w:r>
          </w:p>
        </w:tc>
      </w:tr>
    </w:tbl>
    <w:p w:rsidR="00F34ED2" w:rsidRPr="00F34ED2" w:rsidRDefault="00B0467B" w:rsidP="00F34ED2">
      <w:pPr>
        <w:suppressAutoHyphens w:val="0"/>
        <w:spacing w:before="100" w:beforeAutospacing="1" w:after="100" w:afterAutospacing="1" w:line="240" w:lineRule="auto"/>
        <w:jc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bCs/>
          <w:color w:val="auto"/>
          <w:kern w:val="0"/>
          <w:sz w:val="24"/>
          <w:szCs w:val="24"/>
          <w:lang w:eastAsia="ru-RU"/>
        </w:rPr>
        <w:t>В</w:t>
      </w:r>
      <w:r w:rsidR="00F34ED2" w:rsidRPr="00F34ED2">
        <w:rPr>
          <w:rFonts w:ascii="Times New Roman" w:eastAsia="Times New Roman" w:hAnsi="Times New Roman" w:cs="Times New Roman"/>
          <w:b/>
          <w:bCs/>
          <w:color w:val="auto"/>
          <w:kern w:val="0"/>
          <w:sz w:val="24"/>
          <w:szCs w:val="24"/>
          <w:lang w:eastAsia="ru-RU"/>
        </w:rPr>
        <w:t xml:space="preserve">озможные результаты реализации программы. </w:t>
      </w:r>
    </w:p>
    <w:p w:rsidR="00F34ED2" w:rsidRPr="00F34ED2" w:rsidRDefault="00F34ED2" w:rsidP="00F34ED2">
      <w:pPr>
        <w:suppressAutoHyphens w:val="0"/>
        <w:spacing w:before="100" w:beforeAutospacing="1" w:after="100" w:afterAutospacing="1" w:line="240" w:lineRule="auto"/>
        <w:ind w:firstLine="708"/>
        <w:jc w:val="both"/>
        <w:rPr>
          <w:rFonts w:ascii="Times New Roman" w:eastAsia="Times New Roman" w:hAnsi="Times New Roman" w:cs="Times New Roman"/>
          <w:color w:val="auto"/>
          <w:kern w:val="0"/>
          <w:sz w:val="24"/>
          <w:szCs w:val="24"/>
          <w:lang w:eastAsia="ru-RU"/>
        </w:rPr>
      </w:pPr>
      <w:proofErr w:type="gramStart"/>
      <w:r w:rsidRPr="00F34ED2">
        <w:rPr>
          <w:rFonts w:ascii="Times New Roman" w:eastAsia="Times New Roman" w:hAnsi="Times New Roman" w:cs="Times New Roman"/>
          <w:b/>
          <w:bCs/>
          <w:color w:val="auto"/>
          <w:kern w:val="0"/>
          <w:sz w:val="24"/>
          <w:szCs w:val="24"/>
          <w:lang w:eastAsia="ru-RU"/>
        </w:rPr>
        <w:t xml:space="preserve">Приобретение обучающимся социокультурных представлений, понимание социальных ролей и умения их исполнять в повседневной жизни: </w:t>
      </w:r>
      <w:r w:rsidRPr="00F34ED2">
        <w:rPr>
          <w:rFonts w:ascii="Times New Roman" w:eastAsia="Times New Roman" w:hAnsi="Times New Roman" w:cs="Times New Roman"/>
          <w:color w:val="auto"/>
          <w:kern w:val="0"/>
          <w:sz w:val="24"/>
          <w:szCs w:val="24"/>
          <w:lang w:eastAsia="ru-RU"/>
        </w:rPr>
        <w:t>усвоение этических и эстетических  эталонов, принятых в обществе норм поведения и общения; соблюдение правил взаимодействия в группе; представления об основах безопасности и потребность вести здоровый образ жизни; представления об истории своей семьи, большой и малой Родины, о традициях, народных  играх, песнях.</w:t>
      </w:r>
      <w:proofErr w:type="gramEnd"/>
    </w:p>
    <w:p w:rsidR="00F34ED2" w:rsidRPr="00F34ED2" w:rsidRDefault="00F34ED2" w:rsidP="00F34ED2">
      <w:pPr>
        <w:suppressAutoHyphens w:val="0"/>
        <w:spacing w:before="100" w:beforeAutospacing="1" w:after="100" w:afterAutospacing="1" w:line="240" w:lineRule="auto"/>
        <w:ind w:firstLine="708"/>
        <w:jc w:val="both"/>
        <w:rPr>
          <w:rFonts w:ascii="Times New Roman" w:eastAsia="Times New Roman" w:hAnsi="Times New Roman" w:cs="Times New Roman"/>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 xml:space="preserve">Позитивное отношение обучающихся к базовым ценностям общества: </w:t>
      </w:r>
      <w:r w:rsidRPr="00F34ED2">
        <w:rPr>
          <w:rFonts w:ascii="Times New Roman" w:eastAsia="Times New Roman" w:hAnsi="Times New Roman" w:cs="Times New Roman"/>
          <w:color w:val="auto"/>
          <w:kern w:val="0"/>
          <w:sz w:val="24"/>
          <w:szCs w:val="24"/>
          <w:lang w:eastAsia="ru-RU"/>
        </w:rPr>
        <w:t xml:space="preserve">уважительное бережное отношение к природе и культурному наследию, труду, своему собственному здоровью, к чувствам окружающих людей. </w:t>
      </w:r>
    </w:p>
    <w:p w:rsidR="00BC1A8E" w:rsidRPr="00F34ED2" w:rsidRDefault="00F34ED2" w:rsidP="00F34ED2">
      <w:pPr>
        <w:suppressAutoHyphens w:val="0"/>
        <w:spacing w:before="100" w:beforeAutospacing="1" w:after="100" w:afterAutospacing="1" w:line="240" w:lineRule="auto"/>
        <w:ind w:firstLine="708"/>
        <w:jc w:val="both"/>
        <w:rPr>
          <w:rFonts w:ascii="Times New Roman" w:eastAsia="Times New Roman" w:hAnsi="Times New Roman" w:cs="Times New Roman"/>
          <w:color w:val="auto"/>
          <w:kern w:val="0"/>
          <w:sz w:val="24"/>
          <w:szCs w:val="24"/>
          <w:lang w:eastAsia="ru-RU"/>
        </w:rPr>
      </w:pPr>
      <w:r w:rsidRPr="00F34ED2">
        <w:rPr>
          <w:rFonts w:ascii="Times New Roman" w:eastAsia="Times New Roman" w:hAnsi="Times New Roman" w:cs="Times New Roman"/>
          <w:b/>
          <w:bCs/>
          <w:color w:val="auto"/>
          <w:kern w:val="0"/>
          <w:sz w:val="24"/>
          <w:szCs w:val="24"/>
          <w:lang w:eastAsia="ru-RU"/>
        </w:rPr>
        <w:t xml:space="preserve">Приобретение обучающимся опыта социального взаимодействия </w:t>
      </w:r>
      <w:r w:rsidRPr="00F34ED2">
        <w:rPr>
          <w:rFonts w:ascii="Times New Roman" w:eastAsia="Times New Roman" w:hAnsi="Times New Roman" w:cs="Times New Roman"/>
          <w:color w:val="auto"/>
          <w:kern w:val="0"/>
          <w:sz w:val="24"/>
          <w:szCs w:val="24"/>
          <w:lang w:eastAsia="ru-RU"/>
        </w:rPr>
        <w:t>в процессе решения различных жизненных (бытовых, познавательных, социально-коммуникативных, творческих, культурно-досуговых) задач в ходе совместной деятельности с другими детьми; умение играть совместно с другими, следуя правилам игры.</w:t>
      </w:r>
    </w:p>
    <w:p w:rsidR="00BC1A8E" w:rsidRDefault="00F34ED2"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.2.6. Программа сотрудничества с семьей обучающегося</w:t>
      </w:r>
    </w:p>
    <w:p w:rsidR="00B0467B" w:rsidRPr="00E35667" w:rsidRDefault="00B0467B" w:rsidP="001156EC">
      <w:pPr>
        <w:pStyle w:val="afe"/>
        <w:jc w:val="center"/>
        <w:rPr>
          <w:rFonts w:ascii="Times New Roman" w:hAnsi="Times New Roman"/>
          <w:sz w:val="24"/>
          <w:szCs w:val="24"/>
        </w:rPr>
      </w:pP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Программа сотрудничества с семьей</w:t>
      </w:r>
      <w:r w:rsidRPr="00F34ED2">
        <w:rPr>
          <w:rFonts w:ascii="Times New Roman" w:eastAsia="Calibri" w:hAnsi="Times New Roman" w:cs="Times New Roman"/>
          <w:b/>
          <w:color w:val="auto"/>
          <w:kern w:val="0"/>
          <w:sz w:val="24"/>
          <w:szCs w:val="24"/>
          <w:lang w:eastAsia="en-US"/>
        </w:rPr>
        <w:t xml:space="preserve"> </w:t>
      </w:r>
      <w:r w:rsidRPr="00F34ED2">
        <w:rPr>
          <w:rFonts w:ascii="Times New Roman" w:eastAsia="Calibri" w:hAnsi="Times New Roman" w:cs="Times New Roman"/>
          <w:color w:val="auto"/>
          <w:kern w:val="0"/>
          <w:sz w:val="24"/>
          <w:szCs w:val="24"/>
          <w:lang w:eastAsia="en-US"/>
        </w:rPr>
        <w:t xml:space="preserve">направлена на построение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Программа предусматривает мероприятия по следующим направлениям: </w:t>
      </w:r>
    </w:p>
    <w:p w:rsidR="00F34ED2" w:rsidRPr="00F34ED2" w:rsidRDefault="00F34ED2" w:rsidP="00FE0574">
      <w:pPr>
        <w:numPr>
          <w:ilvl w:val="0"/>
          <w:numId w:val="67"/>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Психологическая поддержка семьи;</w:t>
      </w:r>
    </w:p>
    <w:p w:rsidR="00F34ED2" w:rsidRPr="00F34ED2" w:rsidRDefault="00F34ED2" w:rsidP="00FE0574">
      <w:pPr>
        <w:numPr>
          <w:ilvl w:val="0"/>
          <w:numId w:val="67"/>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Повышение осведомленности об особенностях развития и специфических образовательных потребностях ребенка;</w:t>
      </w:r>
    </w:p>
    <w:p w:rsidR="00F34ED2" w:rsidRPr="00F34ED2" w:rsidRDefault="00F34ED2" w:rsidP="00FE0574">
      <w:pPr>
        <w:numPr>
          <w:ilvl w:val="0"/>
          <w:numId w:val="67"/>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Взаимодействие специалистов и семьи в ходе разработки и реализации СИПР;</w:t>
      </w:r>
    </w:p>
    <w:p w:rsidR="00F34ED2" w:rsidRPr="00F34ED2" w:rsidRDefault="00F34ED2" w:rsidP="00FE0574">
      <w:pPr>
        <w:numPr>
          <w:ilvl w:val="0"/>
          <w:numId w:val="67"/>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Участие родителей в </w:t>
      </w:r>
      <w:r w:rsidRPr="00F34ED2">
        <w:rPr>
          <w:rFonts w:ascii="Times New Roman" w:eastAsia="Calibri" w:hAnsi="Times New Roman" w:cs="Times New Roman"/>
          <w:iCs/>
          <w:color w:val="auto"/>
          <w:kern w:val="0"/>
          <w:sz w:val="24"/>
          <w:szCs w:val="24"/>
          <w:lang w:eastAsia="en-US"/>
        </w:rPr>
        <w:t>деятельности образовательной организации.</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b/>
          <w:color w:val="auto"/>
          <w:kern w:val="0"/>
          <w:sz w:val="24"/>
          <w:szCs w:val="24"/>
          <w:lang w:eastAsia="en-US"/>
        </w:rPr>
        <w:t>1. Психологическая поддержка семьи.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Calibri" w:hAnsi="Times New Roman" w:cs="Times New Roman"/>
          <w:color w:val="auto"/>
          <w:kern w:val="0"/>
          <w:sz w:val="24"/>
          <w:szCs w:val="24"/>
        </w:rPr>
      </w:pPr>
      <w:proofErr w:type="gramStart"/>
      <w:r w:rsidRPr="00F34ED2">
        <w:rPr>
          <w:rFonts w:ascii="Times New Roman" w:eastAsiaTheme="minorHAnsi" w:hAnsi="Times New Roman" w:cs="Times New Roman"/>
          <w:color w:val="auto"/>
          <w:kern w:val="0"/>
          <w:sz w:val="24"/>
          <w:szCs w:val="24"/>
          <w:lang w:eastAsia="en-US"/>
        </w:rPr>
        <w:t xml:space="preserve">Актуальность психологической поддержки семьи, воспитывающей ребенка с особыми потребностями обусловлена тем, что члены такой семьи, зачастую, </w:t>
      </w:r>
      <w:r w:rsidRPr="00F34ED2">
        <w:rPr>
          <w:rFonts w:ascii="Times New Roman" w:eastAsia="Calibri" w:hAnsi="Times New Roman" w:cs="Times New Roman"/>
          <w:color w:val="auto"/>
          <w:kern w:val="0"/>
          <w:sz w:val="24"/>
          <w:szCs w:val="24"/>
        </w:rPr>
        <w:t xml:space="preserve">испытывают негативные последствия психической травмы после выявления у ребенка нарушений развития, трудности принятия особенностей ребенка и его индивидуального пути развития, дефицит информации об оптимальных направлениях помощи ребенку и необходимых психолого-педагогических знаний. </w:t>
      </w:r>
      <w:proofErr w:type="gramEnd"/>
    </w:p>
    <w:p w:rsidR="00F34ED2" w:rsidRPr="00F34ED2" w:rsidRDefault="00F34ED2" w:rsidP="00F34ED2">
      <w:pPr>
        <w:suppressAutoHyphens w:val="0"/>
        <w:spacing w:after="0" w:line="240" w:lineRule="auto"/>
        <w:ind w:firstLine="708"/>
        <w:rPr>
          <w:rFonts w:ascii="Times New Roman" w:eastAsia="Calibri" w:hAnsi="Times New Roman" w:cs="Times New Roman"/>
          <w:i/>
          <w:color w:val="auto"/>
          <w:kern w:val="0"/>
          <w:sz w:val="24"/>
          <w:szCs w:val="24"/>
          <w:lang w:eastAsia="en-US"/>
        </w:rPr>
      </w:pPr>
      <w:r w:rsidRPr="00F34ED2">
        <w:rPr>
          <w:rFonts w:ascii="Times New Roman" w:eastAsia="Calibri" w:hAnsi="Times New Roman" w:cs="Times New Roman"/>
          <w:i/>
          <w:color w:val="auto"/>
          <w:kern w:val="0"/>
          <w:sz w:val="24"/>
          <w:szCs w:val="24"/>
          <w:lang w:eastAsia="en-US"/>
        </w:rPr>
        <w:t xml:space="preserve">Задачи </w:t>
      </w:r>
      <w:r w:rsidRPr="00F34ED2">
        <w:rPr>
          <w:rFonts w:ascii="Times New Roman" w:eastAsia="Calibri" w:hAnsi="Times New Roman" w:cs="Times New Roman"/>
          <w:color w:val="auto"/>
          <w:kern w:val="0"/>
          <w:sz w:val="24"/>
          <w:szCs w:val="24"/>
          <w:lang w:eastAsia="en-US"/>
        </w:rPr>
        <w:t>психологической поддержки:</w:t>
      </w:r>
    </w:p>
    <w:p w:rsidR="00F34ED2" w:rsidRPr="00F34ED2" w:rsidRDefault="00F34ED2" w:rsidP="00F34ED2">
      <w:pPr>
        <w:numPr>
          <w:ilvl w:val="0"/>
          <w:numId w:val="2"/>
        </w:numPr>
        <w:tabs>
          <w:tab w:val="clear" w:pos="720"/>
          <w:tab w:val="num" w:pos="0"/>
        </w:tabs>
        <w:suppressAutoHyphens w:val="0"/>
        <w:spacing w:after="0" w:line="240" w:lineRule="auto"/>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содействие созданию благоприятного эмоционального климата в семьях детей с особенностями развития;</w:t>
      </w:r>
    </w:p>
    <w:p w:rsidR="00F34ED2" w:rsidRPr="00F34ED2" w:rsidRDefault="00F34ED2" w:rsidP="00F34ED2">
      <w:pPr>
        <w:numPr>
          <w:ilvl w:val="0"/>
          <w:numId w:val="2"/>
        </w:numPr>
        <w:tabs>
          <w:tab w:val="clear" w:pos="720"/>
          <w:tab w:val="num" w:pos="0"/>
        </w:tabs>
        <w:suppressAutoHyphens w:val="0"/>
        <w:spacing w:after="0" w:line="240" w:lineRule="auto"/>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формирование у родителей позитивного восприятия личности ребенка;</w:t>
      </w:r>
    </w:p>
    <w:p w:rsidR="00F34ED2" w:rsidRPr="00F34ED2" w:rsidRDefault="00F34ED2" w:rsidP="00F34ED2">
      <w:pPr>
        <w:numPr>
          <w:ilvl w:val="0"/>
          <w:numId w:val="2"/>
        </w:numPr>
        <w:tabs>
          <w:tab w:val="clear" w:pos="720"/>
          <w:tab w:val="num" w:pos="0"/>
        </w:tabs>
        <w:suppressAutoHyphens w:val="0"/>
        <w:spacing w:after="0" w:line="240" w:lineRule="auto"/>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формирование конструктивной родительской позиции.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Психологическая помощь способствует решению проблем, возникающих в семье, воспитывающих особого ребенка через оптимизацию внутрисемейной атмосферы, гармонизацию межличностных, супружеских, детско-родительских отношений. Создание благоприятной развивающей среды для ребенка дома имеет важнейшее значение для его эффективного обучения и воспитания. Для этого родителям необходимы знания, способствующие пониманию особенностей и возможностей ребенка. Важно, чтобы члены семьи владели практическими навыками, позволяющими успешно выстраивать отношения с ребенком в процессе взаимодействия с ним. Команда специалистов, сопровождающая ребенка в образовательном процессе, выявляет запросы, потребности семьи и выстраивает маршрут взаимодействия с семьей, используя для этого оптимальные формы работы.</w:t>
      </w:r>
    </w:p>
    <w:p w:rsidR="00F34ED2" w:rsidRPr="00F34ED2" w:rsidRDefault="00F34ED2" w:rsidP="00F34ED2">
      <w:pPr>
        <w:suppressAutoHyphens w:val="0"/>
        <w:spacing w:after="0" w:line="240" w:lineRule="auto"/>
        <w:ind w:firstLine="708"/>
        <w:jc w:val="both"/>
        <w:rPr>
          <w:rFonts w:ascii="Times New Roman" w:eastAsia="Calibri" w:hAnsi="Times New Roman" w:cs="Times New Roman"/>
          <w:i/>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Психологическая поддержка семьи предполагает следующие </w:t>
      </w:r>
      <w:r w:rsidRPr="00F34ED2">
        <w:rPr>
          <w:rFonts w:ascii="Times New Roman" w:eastAsia="Calibri" w:hAnsi="Times New Roman" w:cs="Times New Roman"/>
          <w:i/>
          <w:color w:val="auto"/>
          <w:kern w:val="0"/>
          <w:sz w:val="24"/>
          <w:szCs w:val="24"/>
          <w:lang w:eastAsia="en-US"/>
        </w:rPr>
        <w:t>мероприятия:</w:t>
      </w:r>
    </w:p>
    <w:p w:rsidR="00F34ED2" w:rsidRPr="00F34ED2" w:rsidRDefault="00F34ED2" w:rsidP="00FE0574">
      <w:pPr>
        <w:numPr>
          <w:ilvl w:val="0"/>
          <w:numId w:val="68"/>
        </w:num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тренинги, </w:t>
      </w:r>
    </w:p>
    <w:p w:rsidR="00F34ED2" w:rsidRPr="00F34ED2" w:rsidRDefault="00F34ED2" w:rsidP="00FE0574">
      <w:pPr>
        <w:numPr>
          <w:ilvl w:val="0"/>
          <w:numId w:val="68"/>
        </w:num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занятия в </w:t>
      </w:r>
      <w:proofErr w:type="spellStart"/>
      <w:r w:rsidRPr="00F34ED2">
        <w:rPr>
          <w:rFonts w:ascii="Times New Roman" w:eastAsia="Calibri" w:hAnsi="Times New Roman" w:cs="Times New Roman"/>
          <w:color w:val="auto"/>
          <w:kern w:val="0"/>
          <w:sz w:val="24"/>
          <w:szCs w:val="24"/>
          <w:lang w:eastAsia="en-US"/>
        </w:rPr>
        <w:t>психокоррекционных</w:t>
      </w:r>
      <w:proofErr w:type="spellEnd"/>
      <w:r w:rsidRPr="00F34ED2">
        <w:rPr>
          <w:rFonts w:ascii="Times New Roman" w:eastAsia="Calibri" w:hAnsi="Times New Roman" w:cs="Times New Roman"/>
          <w:color w:val="auto"/>
          <w:kern w:val="0"/>
          <w:sz w:val="24"/>
          <w:szCs w:val="24"/>
          <w:lang w:eastAsia="en-US"/>
        </w:rPr>
        <w:t xml:space="preserve"> группах, </w:t>
      </w:r>
    </w:p>
    <w:p w:rsidR="00F34ED2" w:rsidRPr="00F34ED2" w:rsidRDefault="00F34ED2" w:rsidP="00FE0574">
      <w:pPr>
        <w:numPr>
          <w:ilvl w:val="0"/>
          <w:numId w:val="68"/>
        </w:num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индивидуальные консультации с психологом.</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b/>
          <w:color w:val="auto"/>
          <w:kern w:val="0"/>
          <w:sz w:val="24"/>
          <w:szCs w:val="24"/>
          <w:lang w:eastAsia="en-US"/>
        </w:rPr>
        <w:t>Тренинги.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i/>
          <w:color w:val="auto"/>
          <w:kern w:val="0"/>
          <w:sz w:val="24"/>
          <w:szCs w:val="24"/>
          <w:lang w:eastAsia="en-US"/>
        </w:rPr>
        <w:t>Целью</w:t>
      </w:r>
      <w:r w:rsidRPr="00F34ED2">
        <w:rPr>
          <w:rFonts w:ascii="Times New Roman" w:eastAsiaTheme="minorHAnsi" w:hAnsi="Times New Roman" w:cs="Times New Roman"/>
          <w:color w:val="auto"/>
          <w:kern w:val="0"/>
          <w:sz w:val="24"/>
          <w:szCs w:val="24"/>
          <w:lang w:eastAsia="en-US"/>
        </w:rPr>
        <w:t xml:space="preserve"> </w:t>
      </w:r>
      <w:r w:rsidRPr="00F34ED2">
        <w:rPr>
          <w:rFonts w:ascii="Times New Roman" w:eastAsiaTheme="minorHAnsi" w:hAnsi="Times New Roman" w:cs="Times New Roman"/>
          <w:i/>
          <w:color w:val="auto"/>
          <w:kern w:val="0"/>
          <w:sz w:val="24"/>
          <w:szCs w:val="24"/>
          <w:lang w:eastAsia="en-US"/>
        </w:rPr>
        <w:t>групповых тренингов</w:t>
      </w:r>
      <w:r w:rsidRPr="00F34ED2">
        <w:rPr>
          <w:rFonts w:ascii="Times New Roman" w:eastAsiaTheme="minorHAnsi" w:hAnsi="Times New Roman" w:cs="Times New Roman"/>
          <w:color w:val="auto"/>
          <w:kern w:val="0"/>
          <w:sz w:val="24"/>
          <w:szCs w:val="24"/>
          <w:lang w:eastAsia="en-US"/>
        </w:rPr>
        <w:t xml:space="preserve"> для родителей является формирование умений и навыков эффективного поведения, а также передача психологических знаний. Тематика </w:t>
      </w:r>
      <w:proofErr w:type="spellStart"/>
      <w:r w:rsidRPr="00F34ED2">
        <w:rPr>
          <w:rFonts w:ascii="Times New Roman" w:eastAsiaTheme="minorHAnsi" w:hAnsi="Times New Roman" w:cs="Times New Roman"/>
          <w:color w:val="auto"/>
          <w:kern w:val="0"/>
          <w:sz w:val="24"/>
          <w:szCs w:val="24"/>
          <w:lang w:eastAsia="en-US"/>
        </w:rPr>
        <w:t>тренинговых</w:t>
      </w:r>
      <w:proofErr w:type="spellEnd"/>
      <w:r w:rsidRPr="00F34ED2">
        <w:rPr>
          <w:rFonts w:ascii="Times New Roman" w:eastAsiaTheme="minorHAnsi" w:hAnsi="Times New Roman" w:cs="Times New Roman"/>
          <w:color w:val="auto"/>
          <w:kern w:val="0"/>
          <w:sz w:val="24"/>
          <w:szCs w:val="24"/>
          <w:lang w:eastAsia="en-US"/>
        </w:rPr>
        <w:t xml:space="preserve"> занятий предполагает формирование у родителей следующих навыков: </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 психической </w:t>
      </w:r>
      <w:proofErr w:type="spellStart"/>
      <w:r w:rsidRPr="00F34ED2">
        <w:rPr>
          <w:rFonts w:ascii="Times New Roman" w:eastAsiaTheme="minorHAnsi" w:hAnsi="Times New Roman" w:cs="Times New Roman"/>
          <w:color w:val="auto"/>
          <w:kern w:val="0"/>
          <w:sz w:val="24"/>
          <w:szCs w:val="24"/>
          <w:lang w:eastAsia="en-US"/>
        </w:rPr>
        <w:t>саморегуляции</w:t>
      </w:r>
      <w:proofErr w:type="spellEnd"/>
      <w:r w:rsidRPr="00F34ED2">
        <w:rPr>
          <w:rFonts w:ascii="Times New Roman" w:eastAsiaTheme="minorHAnsi" w:hAnsi="Times New Roman" w:cs="Times New Roman"/>
          <w:color w:val="auto"/>
          <w:kern w:val="0"/>
          <w:sz w:val="24"/>
          <w:szCs w:val="24"/>
          <w:lang w:eastAsia="en-US"/>
        </w:rPr>
        <w:t xml:space="preserve">, </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 эффективной коммуникации,</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 планирования  времени.</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w:t>
      </w:r>
      <w:r w:rsidRPr="00F34ED2">
        <w:rPr>
          <w:rFonts w:ascii="Times New Roman" w:eastAsiaTheme="minorHAnsi" w:hAnsi="Times New Roman" w:cs="Times New Roman"/>
          <w:color w:val="auto"/>
          <w:kern w:val="0"/>
          <w:sz w:val="24"/>
          <w:szCs w:val="24"/>
          <w:lang w:eastAsia="en-US"/>
        </w:rPr>
        <w:tab/>
        <w:t>Тренинги организуются 2 – 3 раза в течение учебного года.</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proofErr w:type="spellStart"/>
      <w:r w:rsidRPr="00F34ED2">
        <w:rPr>
          <w:rFonts w:ascii="Times New Roman" w:eastAsiaTheme="minorHAnsi" w:hAnsi="Times New Roman" w:cs="Times New Roman"/>
          <w:b/>
          <w:color w:val="auto"/>
          <w:kern w:val="0"/>
          <w:sz w:val="24"/>
          <w:szCs w:val="24"/>
          <w:lang w:eastAsia="en-US"/>
        </w:rPr>
        <w:t>Психокоррекционные</w:t>
      </w:r>
      <w:proofErr w:type="spellEnd"/>
      <w:r w:rsidRPr="00F34ED2">
        <w:rPr>
          <w:rFonts w:ascii="Times New Roman" w:eastAsiaTheme="minorHAnsi" w:hAnsi="Times New Roman" w:cs="Times New Roman"/>
          <w:b/>
          <w:color w:val="auto"/>
          <w:kern w:val="0"/>
          <w:sz w:val="24"/>
          <w:szCs w:val="24"/>
          <w:lang w:eastAsia="en-US"/>
        </w:rPr>
        <w:t xml:space="preserve"> группы.</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С некоторыми семьями имеет место организация групповой </w:t>
      </w:r>
      <w:proofErr w:type="spellStart"/>
      <w:r w:rsidRPr="00F34ED2">
        <w:rPr>
          <w:rFonts w:ascii="Times New Roman" w:eastAsiaTheme="minorHAnsi" w:hAnsi="Times New Roman" w:cs="Times New Roman"/>
          <w:color w:val="auto"/>
          <w:kern w:val="0"/>
          <w:sz w:val="24"/>
          <w:szCs w:val="24"/>
          <w:lang w:eastAsia="en-US"/>
        </w:rPr>
        <w:t>психокоррекционной</w:t>
      </w:r>
      <w:proofErr w:type="spellEnd"/>
      <w:r w:rsidRPr="00F34ED2">
        <w:rPr>
          <w:rFonts w:ascii="Times New Roman" w:eastAsiaTheme="minorHAnsi" w:hAnsi="Times New Roman" w:cs="Times New Roman"/>
          <w:color w:val="auto"/>
          <w:kern w:val="0"/>
          <w:sz w:val="24"/>
          <w:szCs w:val="24"/>
          <w:lang w:eastAsia="en-US"/>
        </w:rPr>
        <w:t xml:space="preserve"> работы. </w:t>
      </w:r>
      <w:r w:rsidRPr="00F34ED2">
        <w:rPr>
          <w:rFonts w:ascii="Times New Roman" w:eastAsiaTheme="minorHAnsi" w:hAnsi="Times New Roman" w:cs="Times New Roman"/>
          <w:i/>
          <w:color w:val="auto"/>
          <w:kern w:val="0"/>
          <w:sz w:val="24"/>
          <w:szCs w:val="24"/>
          <w:lang w:eastAsia="en-US"/>
        </w:rPr>
        <w:t xml:space="preserve"> Целью</w:t>
      </w:r>
      <w:r w:rsidRPr="00F34ED2">
        <w:rPr>
          <w:rFonts w:ascii="Times New Roman" w:eastAsiaTheme="minorHAnsi" w:hAnsi="Times New Roman" w:cs="Times New Roman"/>
          <w:color w:val="auto"/>
          <w:kern w:val="0"/>
          <w:sz w:val="24"/>
          <w:szCs w:val="24"/>
          <w:lang w:eastAsia="en-US"/>
        </w:rPr>
        <w:t xml:space="preserve"> работы в </w:t>
      </w:r>
      <w:proofErr w:type="spellStart"/>
      <w:r w:rsidRPr="00F34ED2">
        <w:rPr>
          <w:rFonts w:ascii="Times New Roman" w:eastAsiaTheme="minorHAnsi" w:hAnsi="Times New Roman" w:cs="Times New Roman"/>
          <w:color w:val="auto"/>
          <w:kern w:val="0"/>
          <w:sz w:val="24"/>
          <w:szCs w:val="24"/>
          <w:lang w:eastAsia="en-US"/>
        </w:rPr>
        <w:t>психокоррекционных</w:t>
      </w:r>
      <w:proofErr w:type="spellEnd"/>
      <w:r w:rsidRPr="00F34ED2">
        <w:rPr>
          <w:rFonts w:ascii="Times New Roman" w:eastAsiaTheme="minorHAnsi" w:hAnsi="Times New Roman" w:cs="Times New Roman"/>
          <w:color w:val="auto"/>
          <w:kern w:val="0"/>
          <w:sz w:val="24"/>
          <w:szCs w:val="24"/>
          <w:lang w:eastAsia="en-US"/>
        </w:rPr>
        <w:t xml:space="preserve"> группах является более глубокая проработка родительских  переживаний, связанных с появлением в семье особого ребенка. Групповая коррекционная работа позволяет добиться заметных результатов в улучшении внутрисемейной ситуации.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На  подобных встречах в качестве инструмента воздействия выступает сама группа. Участие родителей в групповой работе создает возможность для их самораскрытия, позволяет научиться выражать свои мысли и чувства, получить обратную связь и поддержку от других членов группы, имеющих сходные проблемы или опыт. Тематика обсуждений имеет следующие направления:</w:t>
      </w:r>
    </w:p>
    <w:p w:rsidR="00F34ED2" w:rsidRPr="00F34ED2" w:rsidRDefault="00F34ED2" w:rsidP="00FE0574">
      <w:pPr>
        <w:numPr>
          <w:ilvl w:val="0"/>
          <w:numId w:val="69"/>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взаимодействие матери и ребенка, проблемы, связанные с этим взаимодействием;</w:t>
      </w:r>
    </w:p>
    <w:p w:rsidR="00F34ED2" w:rsidRPr="00F34ED2" w:rsidRDefault="00F34ED2" w:rsidP="00FE0574">
      <w:pPr>
        <w:numPr>
          <w:ilvl w:val="0"/>
          <w:numId w:val="69"/>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внутрисемейные отношения;</w:t>
      </w:r>
    </w:p>
    <w:p w:rsidR="00F34ED2" w:rsidRPr="00F34ED2" w:rsidRDefault="00F34ED2" w:rsidP="00FE0574">
      <w:pPr>
        <w:numPr>
          <w:ilvl w:val="0"/>
          <w:numId w:val="69"/>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rPr>
      </w:pPr>
      <w:r w:rsidRPr="00F34ED2">
        <w:rPr>
          <w:rFonts w:ascii="Times New Roman" w:eastAsia="Calibri" w:hAnsi="Times New Roman" w:cs="Times New Roman"/>
          <w:color w:val="auto"/>
          <w:kern w:val="0"/>
          <w:sz w:val="24"/>
          <w:szCs w:val="24"/>
        </w:rPr>
        <w:t>взаимодействие семьи и социального окружения (возможные трудности).</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Групповая </w:t>
      </w:r>
      <w:proofErr w:type="spellStart"/>
      <w:r w:rsidRPr="00F34ED2">
        <w:rPr>
          <w:rFonts w:ascii="Times New Roman" w:eastAsiaTheme="minorHAnsi" w:hAnsi="Times New Roman" w:cs="Times New Roman"/>
          <w:color w:val="auto"/>
          <w:kern w:val="0"/>
          <w:sz w:val="24"/>
          <w:szCs w:val="24"/>
          <w:lang w:eastAsia="en-US"/>
        </w:rPr>
        <w:t>психокоррекционная</w:t>
      </w:r>
      <w:proofErr w:type="spellEnd"/>
      <w:r w:rsidRPr="00F34ED2">
        <w:rPr>
          <w:rFonts w:ascii="Times New Roman" w:eastAsiaTheme="minorHAnsi" w:hAnsi="Times New Roman" w:cs="Times New Roman"/>
          <w:color w:val="auto"/>
          <w:kern w:val="0"/>
          <w:sz w:val="24"/>
          <w:szCs w:val="24"/>
          <w:lang w:eastAsia="en-US"/>
        </w:rPr>
        <w:t xml:space="preserve"> работа с родителями предполагает ци</w:t>
      </w:r>
      <w:proofErr w:type="gramStart"/>
      <w:r w:rsidRPr="00F34ED2">
        <w:rPr>
          <w:rFonts w:ascii="Times New Roman" w:eastAsiaTheme="minorHAnsi" w:hAnsi="Times New Roman" w:cs="Times New Roman"/>
          <w:color w:val="auto"/>
          <w:kern w:val="0"/>
          <w:sz w:val="24"/>
          <w:szCs w:val="24"/>
          <w:lang w:eastAsia="en-US"/>
        </w:rPr>
        <w:t>кл встр</w:t>
      </w:r>
      <w:proofErr w:type="gramEnd"/>
      <w:r w:rsidRPr="00F34ED2">
        <w:rPr>
          <w:rFonts w:ascii="Times New Roman" w:eastAsiaTheme="minorHAnsi" w:hAnsi="Times New Roman" w:cs="Times New Roman"/>
          <w:color w:val="auto"/>
          <w:kern w:val="0"/>
          <w:sz w:val="24"/>
          <w:szCs w:val="24"/>
          <w:lang w:eastAsia="en-US"/>
        </w:rPr>
        <w:t xml:space="preserve">еч (не менее 10) с частотой 1 – 4 раза в месяц. </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 </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b/>
          <w:color w:val="auto"/>
          <w:kern w:val="0"/>
          <w:sz w:val="24"/>
          <w:szCs w:val="24"/>
          <w:lang w:eastAsia="en-US"/>
        </w:rPr>
      </w:pPr>
      <w:r w:rsidRPr="00F34ED2">
        <w:rPr>
          <w:rFonts w:ascii="Times New Roman" w:eastAsiaTheme="minorHAnsi" w:hAnsi="Times New Roman" w:cs="Times New Roman"/>
          <w:b/>
          <w:color w:val="auto"/>
          <w:kern w:val="0"/>
          <w:sz w:val="24"/>
          <w:szCs w:val="24"/>
          <w:lang w:eastAsia="en-US"/>
        </w:rPr>
        <w:t xml:space="preserve">Индивидуальные консультации с психологом. </w:t>
      </w:r>
      <w:r w:rsidRPr="00F34ED2">
        <w:rPr>
          <w:rFonts w:ascii="Times New Roman" w:eastAsiaTheme="minorHAnsi" w:hAnsi="Times New Roman" w:cs="Times New Roman"/>
          <w:b/>
          <w:color w:val="auto"/>
          <w:kern w:val="0"/>
          <w:sz w:val="24"/>
          <w:szCs w:val="24"/>
          <w:lang w:eastAsia="en-US"/>
        </w:rPr>
        <w:tab/>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Индивидуальные консультации педагога-психолога осуществляются в большинстве случаев по запросу родителей. Проблемы, которые психолог помогает решить родителям, чаще  касаются особенностей развития детей, вопросов обучения и воспитания, возрастных изменений, проблем поведения и эмоционального состояния, взаимодействия с окружающими и др. </w:t>
      </w:r>
    </w:p>
    <w:p w:rsidR="00F34ED2" w:rsidRPr="00F34ED2" w:rsidRDefault="00F34ED2" w:rsidP="00F34ED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color w:val="auto"/>
          <w:kern w:val="0"/>
          <w:sz w:val="24"/>
          <w:szCs w:val="24"/>
          <w:lang w:eastAsia="en-US"/>
        </w:rPr>
        <w:t xml:space="preserve">Кроме этого, родители обращаются за помощью в решении личных проблем. Консультации могут быть как разовыми, так и носить характер цикла встреч. Некоторые родители не </w:t>
      </w:r>
      <w:proofErr w:type="gramStart"/>
      <w:r w:rsidRPr="00F34ED2">
        <w:rPr>
          <w:rFonts w:ascii="Times New Roman" w:eastAsiaTheme="minorHAnsi" w:hAnsi="Times New Roman" w:cs="Times New Roman"/>
          <w:color w:val="auto"/>
          <w:kern w:val="0"/>
          <w:sz w:val="24"/>
          <w:szCs w:val="24"/>
          <w:lang w:eastAsia="en-US"/>
        </w:rPr>
        <w:t>готовы</w:t>
      </w:r>
      <w:proofErr w:type="gramEnd"/>
      <w:r w:rsidRPr="00F34ED2">
        <w:rPr>
          <w:rFonts w:ascii="Times New Roman" w:eastAsiaTheme="minorHAnsi" w:hAnsi="Times New Roman" w:cs="Times New Roman"/>
          <w:color w:val="auto"/>
          <w:kern w:val="0"/>
          <w:sz w:val="24"/>
          <w:szCs w:val="24"/>
          <w:lang w:eastAsia="en-US"/>
        </w:rPr>
        <w:t xml:space="preserve"> открыто обсуждать проблемы ребенка и семьи. В этом случае работа с семьей начинается с помощи в формировании запроса, которую оказывает команда специалистов.</w:t>
      </w:r>
    </w:p>
    <w:p w:rsidR="00F34ED2" w:rsidRPr="00F34ED2" w:rsidRDefault="00F34ED2" w:rsidP="00F34ED2">
      <w:pPr>
        <w:suppressAutoHyphens w:val="0"/>
        <w:autoSpaceDE w:val="0"/>
        <w:autoSpaceDN w:val="0"/>
        <w:adjustRightInd w:val="0"/>
        <w:spacing w:after="0" w:line="240" w:lineRule="auto"/>
        <w:jc w:val="both"/>
        <w:rPr>
          <w:rFonts w:ascii="Times New Roman" w:eastAsiaTheme="minorHAnsi" w:hAnsi="Times New Roman" w:cs="Times New Roman"/>
          <w:b/>
          <w:color w:val="auto"/>
          <w:kern w:val="0"/>
          <w:sz w:val="24"/>
          <w:szCs w:val="24"/>
          <w:lang w:eastAsia="en-US"/>
        </w:rPr>
      </w:pP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 xml:space="preserve">2. Повышение осведомленности родителей об особенностях развития и специфических образовательных потребностях ребенка. </w:t>
      </w:r>
    </w:p>
    <w:p w:rsidR="00F34ED2" w:rsidRPr="00F34ED2" w:rsidRDefault="00F34ED2" w:rsidP="00F34ED2">
      <w:pPr>
        <w:suppressAutoHyphens w:val="0"/>
        <w:spacing w:after="0" w:line="240" w:lineRule="auto"/>
        <w:rPr>
          <w:rFonts w:ascii="Times New Roman" w:eastAsia="Calibri" w:hAnsi="Times New Roman" w:cs="Times New Roman"/>
          <w:color w:val="auto"/>
          <w:kern w:val="0"/>
          <w:sz w:val="24"/>
          <w:szCs w:val="24"/>
          <w:lang w:eastAsia="en-US"/>
        </w:rPr>
      </w:pP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В рамках данного направления сотрудничества с семьями проводятся индивидуальные консультации с педагогами (учитель класса, учитель-логопед, учитель-дефектолог, учитель АФВ и др.) а также тематические семинары.</w:t>
      </w: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Индивидуальные консультации родителей со специалистами.</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Индивидуальное консультирование осуществляется по запросу родителей или инициативе специалистов по предварительной договоренности. </w:t>
      </w:r>
      <w:proofErr w:type="gramStart"/>
      <w:r w:rsidRPr="00F34ED2">
        <w:rPr>
          <w:rFonts w:ascii="Times New Roman" w:eastAsia="Calibri" w:hAnsi="Times New Roman" w:cs="Times New Roman"/>
          <w:color w:val="auto"/>
          <w:kern w:val="0"/>
          <w:sz w:val="24"/>
          <w:szCs w:val="24"/>
          <w:lang w:eastAsia="en-US"/>
        </w:rPr>
        <w:t xml:space="preserve">Консультирование по вопросам воспитания и обучения ребёнка в семье и образовательной организации осуществляется с целью взаимного информирования сторон (родителей и специалистов) об индивидуальных особенностях ребенка, его специфических потребностях, оптимальных условиях его обучения и воспитания, а также для достижения договоренности об использовании приемов, средств обучения и воспитания ребенка, согласования единых требований к ребенку в семье и образовательной организации.  </w:t>
      </w:r>
      <w:proofErr w:type="gramEnd"/>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Специалисты образовательной организации ориентируют родителей в основных направлениях образования в рамках АООП, в выборе стратегии обучения и воспитания ребенка, в методах и приемах, используемых в ходе  коррекционной работы с ребенком. Каждая консультация предполагает не только обсуждение проблемы, но и практические рекомендации по ее решению. В ходе консультации важно дать возможность заинтересованным сторонам </w:t>
      </w:r>
      <w:proofErr w:type="gramStart"/>
      <w:r w:rsidRPr="00F34ED2">
        <w:rPr>
          <w:rFonts w:ascii="Times New Roman" w:eastAsia="Calibri" w:hAnsi="Times New Roman" w:cs="Times New Roman"/>
          <w:color w:val="auto"/>
          <w:kern w:val="0"/>
          <w:sz w:val="24"/>
          <w:szCs w:val="24"/>
          <w:lang w:eastAsia="en-US"/>
        </w:rPr>
        <w:t>высказать своё отношение</w:t>
      </w:r>
      <w:proofErr w:type="gramEnd"/>
      <w:r w:rsidRPr="00F34ED2">
        <w:rPr>
          <w:rFonts w:ascii="Times New Roman" w:eastAsia="Calibri" w:hAnsi="Times New Roman" w:cs="Times New Roman"/>
          <w:color w:val="auto"/>
          <w:kern w:val="0"/>
          <w:sz w:val="24"/>
          <w:szCs w:val="24"/>
          <w:lang w:eastAsia="en-US"/>
        </w:rPr>
        <w:t xml:space="preserve"> к обсуждаемым вопросам, обратить внимание на предпосылки, способствующие успешному развитию ребенка, его достижения в учении (пусть даже самые незначительные) и только потом говорить о проблемах, которые необходимо решать сообща. Важно, чтобы в результате консультации родители получили конкретные рекомендации по обсуждаемой проблеме.</w:t>
      </w:r>
    </w:p>
    <w:p w:rsidR="00F34ED2" w:rsidRPr="00F34ED2" w:rsidRDefault="00F34ED2" w:rsidP="00F34ED2">
      <w:pPr>
        <w:suppressAutoHyphens w:val="0"/>
        <w:spacing w:after="0" w:line="240" w:lineRule="auto"/>
        <w:jc w:val="both"/>
        <w:rPr>
          <w:rFonts w:ascii="Times New Roman" w:eastAsia="Calibri" w:hAnsi="Times New Roman" w:cs="Times New Roman"/>
          <w:color w:val="auto"/>
          <w:kern w:val="0"/>
          <w:sz w:val="24"/>
          <w:szCs w:val="24"/>
          <w:lang w:eastAsia="en-US"/>
        </w:rPr>
      </w:pP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r w:rsidRPr="00F34ED2">
        <w:rPr>
          <w:rFonts w:ascii="Times New Roman" w:eastAsia="Calibri" w:hAnsi="Times New Roman" w:cs="Times New Roman"/>
          <w:b/>
          <w:color w:val="auto"/>
          <w:kern w:val="0"/>
          <w:sz w:val="24"/>
          <w:szCs w:val="24"/>
          <w:lang w:eastAsia="en-US"/>
        </w:rPr>
        <w:t>Тематические семинары.</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Тематические семинары направлены на расширение и углубление знаний родителей по определенной узкой тематике. Родителей информируют по медицинским, социальным, психолого-педагогическим и правовым аспектам оказания помощи детям с нарушениями развития. Большой интерес представляют вопросы, касающиеся здоровья ребенка, особенностей его обучения и воспитания, информация юридического характера, освещающая темы прав семей, воспитывающих ребенка с особыми потребностями, и возможностей их реализации. В проведении семинаров для родителей могут участвовать как специалисты образовательной организации: педагоги, психологи, медицинские работники и др., так и приглашённые из других организаций специалисты, например: юристы, врачи и др. </w:t>
      </w:r>
    </w:p>
    <w:p w:rsidR="00F34ED2" w:rsidRPr="00F34ED2" w:rsidRDefault="00F34ED2" w:rsidP="00F34ED2">
      <w:pPr>
        <w:suppressAutoHyphens w:val="0"/>
        <w:spacing w:after="0" w:line="240" w:lineRule="auto"/>
        <w:rPr>
          <w:rFonts w:ascii="Times New Roman" w:eastAsia="Calibri" w:hAnsi="Times New Roman" w:cs="Times New Roman"/>
          <w:i/>
          <w:color w:val="auto"/>
          <w:kern w:val="0"/>
          <w:sz w:val="24"/>
          <w:szCs w:val="24"/>
          <w:lang w:eastAsia="en-US"/>
        </w:rPr>
      </w:pPr>
    </w:p>
    <w:p w:rsidR="00F34ED2" w:rsidRPr="00F34ED2" w:rsidRDefault="00F34ED2" w:rsidP="00F34ED2">
      <w:p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b/>
          <w:color w:val="auto"/>
          <w:kern w:val="0"/>
          <w:sz w:val="24"/>
          <w:szCs w:val="24"/>
          <w:lang w:eastAsia="en-US"/>
        </w:rPr>
        <w:t>3. Взаимодействие специалистов и семьи в ходе разработки и реализации СИПР</w:t>
      </w:r>
      <w:r w:rsidRPr="00F34ED2">
        <w:rPr>
          <w:rFonts w:ascii="Times New Roman" w:eastAsia="Calibri" w:hAnsi="Times New Roman" w:cs="Times New Roman"/>
          <w:color w:val="auto"/>
          <w:kern w:val="0"/>
          <w:sz w:val="24"/>
          <w:szCs w:val="24"/>
          <w:lang w:eastAsia="en-US"/>
        </w:rPr>
        <w:t>.</w:t>
      </w: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Взаимодействие специалистов и семьи в ходе разработки и реализации СИПР обеспечивает заинтересованную вовлеченность сторон в планирование и реализацию индивидуальной программы в условиях образовательной организации и дома. Для организации такого взаимодействия планируются и осуществляются такие мероприятия, как: </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заключение договора о сотрудничестве (образовании) между родителями и образовательной организацией; </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обсуждение специалистами совместно с родителями содержания обучения и воспитания ребенка, вносимого в СИПР; </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регулярный обмен информацией между организацией и семьей о ходе реализации СИПР; </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посещение уроков/занятий родителями в образовательной организации;</w:t>
      </w:r>
    </w:p>
    <w:p w:rsidR="00F34ED2" w:rsidRPr="00F34ED2" w:rsidRDefault="00F34ED2" w:rsidP="00FE0574">
      <w:pPr>
        <w:numPr>
          <w:ilvl w:val="0"/>
          <w:numId w:val="70"/>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домашнее </w:t>
      </w:r>
      <w:proofErr w:type="spellStart"/>
      <w:r w:rsidRPr="00F34ED2">
        <w:rPr>
          <w:rFonts w:ascii="Times New Roman" w:eastAsia="Calibri" w:hAnsi="Times New Roman" w:cs="Times New Roman"/>
          <w:color w:val="auto"/>
          <w:kern w:val="0"/>
          <w:sz w:val="24"/>
          <w:szCs w:val="24"/>
          <w:lang w:eastAsia="en-US"/>
        </w:rPr>
        <w:t>визитирование</w:t>
      </w:r>
      <w:proofErr w:type="spellEnd"/>
    </w:p>
    <w:p w:rsidR="00F34ED2" w:rsidRPr="00F34ED2" w:rsidRDefault="00F34ED2" w:rsidP="00F34ED2">
      <w:pPr>
        <w:suppressAutoHyphens w:val="0"/>
        <w:spacing w:after="0" w:line="240" w:lineRule="auto"/>
        <w:rPr>
          <w:rFonts w:ascii="Times New Roman" w:eastAsia="Calibri" w:hAnsi="Times New Roman" w:cs="Times New Roman"/>
          <w:color w:val="auto"/>
          <w:kern w:val="0"/>
          <w:sz w:val="24"/>
          <w:szCs w:val="24"/>
          <w:lang w:eastAsia="en-US"/>
        </w:rPr>
      </w:pP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b/>
          <w:color w:val="auto"/>
          <w:kern w:val="0"/>
          <w:sz w:val="24"/>
          <w:szCs w:val="24"/>
          <w:lang w:eastAsia="en-US"/>
        </w:rPr>
        <w:t>Договор о сотрудничестве (образовании) между родителями и образовательной организацией.</w:t>
      </w:r>
      <w:r w:rsidRPr="00F34ED2">
        <w:rPr>
          <w:rFonts w:ascii="Times New Roman" w:eastAsia="Calibri" w:hAnsi="Times New Roman" w:cs="Times New Roman"/>
          <w:color w:val="auto"/>
          <w:kern w:val="0"/>
          <w:sz w:val="24"/>
          <w:szCs w:val="24"/>
          <w:lang w:eastAsia="en-US"/>
        </w:rPr>
        <w:t xml:space="preserve"> При приеме ребенка в образовательную организацию с родителями обсуждается и подписывается договор, в котором устанавливается ответственность и обязательства основных участников образовательного процесса.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b/>
          <w:color w:val="auto"/>
          <w:kern w:val="0"/>
          <w:sz w:val="24"/>
          <w:szCs w:val="24"/>
          <w:lang w:eastAsia="en-US"/>
        </w:rPr>
        <w:t>Обсуждение специалистами совместно с родителями содержания обучения и воспитания ребенка, вносимого в СИПР</w:t>
      </w:r>
      <w:r w:rsidRPr="00F34ED2">
        <w:rPr>
          <w:rFonts w:ascii="Times New Roman" w:eastAsia="Calibri" w:hAnsi="Times New Roman" w:cs="Times New Roman"/>
          <w:color w:val="auto"/>
          <w:kern w:val="0"/>
          <w:sz w:val="24"/>
          <w:szCs w:val="24"/>
          <w:lang w:eastAsia="en-US"/>
        </w:rPr>
        <w:t xml:space="preserve">. Специальная индивидуальная программа развития разрабатывается экспертной группой образовательной организации на основе анализа результатов психолого-педагогического обследования ребенка. К разработке и реализации СИПР необходимо привлекать родителей (законных представителей). Важно убедить родителей в том, что успешность развития ребенка в значительной степени зависит от единства в подходах к воспитанию и обучению ребенка, согласованного взаимодействия образовательной организации и семьи.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Обсуждение СИПР происходит в течение первого месяца учебного года. По договоренности с родителями (законными представителями) назначается дата и время встречи, в которой участвуют специалисты образовательной организации, работающие с ребенком. В процессе обсуждения родители: </w:t>
      </w:r>
    </w:p>
    <w:p w:rsidR="00F34ED2" w:rsidRPr="00F34ED2" w:rsidRDefault="00F34ED2" w:rsidP="00FE0574">
      <w:pPr>
        <w:numPr>
          <w:ilvl w:val="0"/>
          <w:numId w:val="73"/>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знакомятся с ходом психолого-педагогического обследования ребенка, </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дополняют информацию об особенностях его развития, </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выражают свое мнение относительно возможных результатов обучения и воспитания ребенка в текущем учебном году, </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выслушивают аргументацию предложений по содержанию образования ребенка со стороны специалистов организации, </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совместно планируют ожидаемые результаты на учебный год для внесения их в СИПР,</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договариваются о подходах, которые будут использовать в работе с ребенком дома и в образовательной организации,</w:t>
      </w:r>
    </w:p>
    <w:p w:rsidR="00F34ED2" w:rsidRPr="00F34ED2" w:rsidRDefault="00F34ED2" w:rsidP="00FE0574">
      <w:pPr>
        <w:numPr>
          <w:ilvl w:val="0"/>
          <w:numId w:val="72"/>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обсуждают другие вопросы.</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Также с родителями (законными представителями) обсуждается содержание и организация их участия во внеурочной деятельности и раздел СИПР с мероприятиями, направленными на поддержку и сопровождение семьи. </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b/>
          <w:color w:val="auto"/>
          <w:kern w:val="0"/>
          <w:sz w:val="24"/>
          <w:szCs w:val="24"/>
          <w:lang w:eastAsia="en-US"/>
        </w:rPr>
        <w:t>Регулярный обмен информацией между организацией и семьей о ходе реализации СИПР</w:t>
      </w:r>
      <w:r w:rsidRPr="00F34ED2">
        <w:rPr>
          <w:rFonts w:ascii="Times New Roman" w:eastAsia="Calibri" w:hAnsi="Times New Roman" w:cs="Times New Roman"/>
          <w:color w:val="auto"/>
          <w:kern w:val="0"/>
          <w:sz w:val="24"/>
          <w:szCs w:val="24"/>
          <w:lang w:eastAsia="en-US"/>
        </w:rPr>
        <w:t xml:space="preserve">. Текущую информацию о ходе образования ребенка родители (законные представители) получают во время родительских собраний, беседы при личной встрече со специалистами организации, через записи в дневнике учащегося, разговоры по телефону, переписку по электронной почте. </w:t>
      </w:r>
    </w:p>
    <w:p w:rsidR="00F34ED2" w:rsidRPr="00F34ED2" w:rsidRDefault="00F34ED2" w:rsidP="00F34ED2">
      <w:pPr>
        <w:suppressAutoHyphens w:val="0"/>
        <w:spacing w:after="0" w:line="240" w:lineRule="auto"/>
        <w:ind w:firstLine="708"/>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 ходе обмена стороны получают информацию и обсуждают: </w:t>
      </w:r>
    </w:p>
    <w:p w:rsidR="00F34ED2" w:rsidRPr="00F34ED2" w:rsidRDefault="00F34ED2" w:rsidP="00FE0574">
      <w:pPr>
        <w:numPr>
          <w:ilvl w:val="0"/>
          <w:numId w:val="71"/>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достижения и трудности, возникающие в процессе обучения и воспитания дома и в организации,</w:t>
      </w:r>
    </w:p>
    <w:p w:rsidR="00F34ED2" w:rsidRPr="00F34ED2" w:rsidRDefault="00F34ED2" w:rsidP="00FE0574">
      <w:pPr>
        <w:numPr>
          <w:ilvl w:val="0"/>
          <w:numId w:val="71"/>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формы и методы обучения и воспитания ребенка, </w:t>
      </w:r>
    </w:p>
    <w:p w:rsidR="00F34ED2" w:rsidRPr="00F34ED2" w:rsidRDefault="00F34ED2" w:rsidP="00FE0574">
      <w:pPr>
        <w:numPr>
          <w:ilvl w:val="0"/>
          <w:numId w:val="71"/>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способы общения и взаимодействие ребенка со сверстниками и взрослыми в организации и дома, </w:t>
      </w:r>
    </w:p>
    <w:p w:rsidR="00F34ED2" w:rsidRPr="00F34ED2" w:rsidRDefault="00F34ED2" w:rsidP="00FE0574">
      <w:pPr>
        <w:numPr>
          <w:ilvl w:val="0"/>
          <w:numId w:val="71"/>
        </w:num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состояние здоровья ребенка и меры по обеспечению безопасности и охраны здоровья </w:t>
      </w:r>
      <w:proofErr w:type="gramStart"/>
      <w:r w:rsidRPr="00F34ED2">
        <w:rPr>
          <w:rFonts w:ascii="Times New Roman" w:eastAsia="Calibri" w:hAnsi="Times New Roman" w:cs="Times New Roman"/>
          <w:color w:val="auto"/>
          <w:kern w:val="0"/>
          <w:sz w:val="24"/>
          <w:szCs w:val="24"/>
          <w:lang w:eastAsia="en-US"/>
        </w:rPr>
        <w:t>обучающихся</w:t>
      </w:r>
      <w:proofErr w:type="gramEnd"/>
      <w:r w:rsidRPr="00F34ED2">
        <w:rPr>
          <w:rFonts w:ascii="Times New Roman" w:eastAsia="Calibri" w:hAnsi="Times New Roman" w:cs="Times New Roman"/>
          <w:color w:val="auto"/>
          <w:kern w:val="0"/>
          <w:sz w:val="24"/>
          <w:szCs w:val="24"/>
          <w:lang w:eastAsia="en-US"/>
        </w:rPr>
        <w:t>,</w:t>
      </w:r>
    </w:p>
    <w:p w:rsidR="00F34ED2" w:rsidRPr="00F34ED2" w:rsidRDefault="00F34ED2" w:rsidP="00FE0574">
      <w:pPr>
        <w:numPr>
          <w:ilvl w:val="0"/>
          <w:numId w:val="71"/>
        </w:numPr>
        <w:suppressAutoHyphens w:val="0"/>
        <w:spacing w:after="0" w:line="240" w:lineRule="auto"/>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другие вопросы.</w:t>
      </w:r>
    </w:p>
    <w:p w:rsidR="00F34ED2" w:rsidRPr="00F34ED2" w:rsidRDefault="00F34ED2" w:rsidP="00F34ED2">
      <w:pPr>
        <w:suppressAutoHyphens w:val="0"/>
        <w:spacing w:after="0" w:line="240" w:lineRule="auto"/>
        <w:ind w:firstLine="708"/>
        <w:rPr>
          <w:rFonts w:ascii="Times New Roman" w:eastAsia="Calibri" w:hAnsi="Times New Roman" w:cs="Times New Roman"/>
          <w:b/>
          <w:color w:val="auto"/>
          <w:kern w:val="0"/>
          <w:sz w:val="24"/>
          <w:szCs w:val="24"/>
          <w:lang w:eastAsia="en-US"/>
        </w:rPr>
      </w:pPr>
    </w:p>
    <w:p w:rsidR="00F34ED2" w:rsidRPr="00F34ED2" w:rsidRDefault="00F34ED2" w:rsidP="00F34ED2">
      <w:pPr>
        <w:suppressAutoHyphens w:val="0"/>
        <w:spacing w:after="0" w:line="240" w:lineRule="auto"/>
        <w:ind w:firstLine="708"/>
        <w:rPr>
          <w:rFonts w:ascii="Times New Roman" w:eastAsia="Calibri" w:hAnsi="Times New Roman" w:cs="Times New Roman"/>
          <w:b/>
          <w:i/>
          <w:color w:val="auto"/>
          <w:kern w:val="0"/>
          <w:sz w:val="24"/>
          <w:szCs w:val="24"/>
          <w:lang w:eastAsia="en-US"/>
        </w:rPr>
      </w:pPr>
      <w:r w:rsidRPr="00F34ED2">
        <w:rPr>
          <w:rFonts w:ascii="Times New Roman" w:eastAsia="Calibri" w:hAnsi="Times New Roman" w:cs="Times New Roman"/>
          <w:b/>
          <w:color w:val="auto"/>
          <w:kern w:val="0"/>
          <w:sz w:val="24"/>
          <w:szCs w:val="24"/>
          <w:lang w:eastAsia="en-US"/>
        </w:rPr>
        <w:t>4. Участие родителей в деятельности образовательной организации</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Участие родителей во внеурочной деятельности направлено на социальную интеграцию семей с детьми-инвалидами, способствует включению членов семей обучающихся в мероприятия, расширению контактов ребенка и семьи, формированию доверительных отношений между участниками образовательных отношений, обеспечивается индивидуальное сопровождение ребенка в ходе мероприятий и др.</w:t>
      </w:r>
      <w:r w:rsidRPr="00F34ED2">
        <w:rPr>
          <w:rFonts w:ascii="Times New Roman" w:eastAsia="Calibri" w:hAnsi="Times New Roman" w:cs="Times New Roman"/>
          <w:color w:val="auto"/>
          <w:kern w:val="0"/>
          <w:sz w:val="24"/>
          <w:szCs w:val="24"/>
          <w:lang w:eastAsia="en-US"/>
        </w:rPr>
        <w:tab/>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В начале учебного года на общешкольном родительском собрании родителей знакомят с планом мероприятий на предстоящий учебный год. В ходе разработки СИПР внеурочные мероприятия конкретизируются и распределяются задачи между родителями и специалистами организации. При подготовке к мероприятию родители входят в рабочие группы, привлекаются к планированию, организации и участию в школьных и классных внеурочных мероприятиях. По результатам проведенных мероприятий важно поощрять активных родителей. </w:t>
      </w:r>
      <w:r w:rsidRPr="00F34ED2">
        <w:rPr>
          <w:rFonts w:ascii="Times New Roman" w:eastAsia="Calibri" w:hAnsi="Times New Roman" w:cs="Times New Roman"/>
          <w:color w:val="auto"/>
          <w:kern w:val="0"/>
          <w:sz w:val="24"/>
          <w:szCs w:val="24"/>
          <w:lang w:eastAsia="en-US"/>
        </w:rPr>
        <w:tab/>
      </w:r>
    </w:p>
    <w:p w:rsidR="00F34ED2" w:rsidRPr="00F34ED2" w:rsidRDefault="00F34ED2" w:rsidP="00F34ED2">
      <w:pPr>
        <w:suppressAutoHyphens w:val="0"/>
        <w:spacing w:after="0" w:line="240" w:lineRule="auto"/>
        <w:ind w:firstLine="708"/>
        <w:jc w:val="both"/>
        <w:rPr>
          <w:rFonts w:ascii="Times New Roman" w:eastAsiaTheme="minorHAnsi" w:hAnsi="Times New Roman" w:cs="Times New Roman"/>
          <w:color w:val="auto"/>
          <w:kern w:val="0"/>
          <w:sz w:val="24"/>
          <w:szCs w:val="24"/>
          <w:lang w:eastAsia="en-US"/>
        </w:rPr>
      </w:pPr>
      <w:r w:rsidRPr="00F34ED2">
        <w:rPr>
          <w:rFonts w:ascii="Times New Roman" w:eastAsiaTheme="minorHAnsi" w:hAnsi="Times New Roman" w:cs="Times New Roman"/>
          <w:bCs/>
          <w:color w:val="auto"/>
          <w:kern w:val="0"/>
          <w:sz w:val="24"/>
          <w:szCs w:val="24"/>
          <w:lang w:eastAsia="en-US"/>
        </w:rPr>
        <w:t xml:space="preserve">Образовательная организация приглашает конструктивно активных </w:t>
      </w:r>
      <w:r w:rsidRPr="00F34ED2">
        <w:rPr>
          <w:rFonts w:ascii="Times New Roman" w:eastAsiaTheme="minorHAnsi" w:hAnsi="Times New Roman" w:cs="Times New Roman"/>
          <w:iCs/>
          <w:color w:val="auto"/>
          <w:kern w:val="0"/>
          <w:sz w:val="24"/>
          <w:szCs w:val="24"/>
          <w:lang w:eastAsia="en-US"/>
        </w:rPr>
        <w:t xml:space="preserve">родителей к участию в деятельности образовательной организации: в </w:t>
      </w:r>
      <w:r w:rsidRPr="00F34ED2">
        <w:rPr>
          <w:rFonts w:ascii="Times New Roman" w:eastAsiaTheme="minorHAnsi" w:hAnsi="Times New Roman" w:cs="Times New Roman"/>
          <w:color w:val="auto"/>
          <w:kern w:val="0"/>
          <w:sz w:val="24"/>
          <w:szCs w:val="24"/>
          <w:lang w:eastAsia="en-US"/>
        </w:rPr>
        <w:t xml:space="preserve">управлении образовательной организацией (через советы, комитеты и т.п.), в решении </w:t>
      </w:r>
      <w:r w:rsidRPr="00F34ED2">
        <w:rPr>
          <w:rFonts w:ascii="Times New Roman" w:eastAsiaTheme="minorHAnsi" w:hAnsi="Times New Roman" w:cs="Times New Roman"/>
          <w:iCs/>
          <w:color w:val="auto"/>
          <w:kern w:val="0"/>
          <w:sz w:val="24"/>
          <w:szCs w:val="24"/>
          <w:lang w:eastAsia="en-US"/>
        </w:rPr>
        <w:t xml:space="preserve">хозяйственных вопросов, во взаимодействии с другими организациями и в </w:t>
      </w:r>
      <w:r w:rsidRPr="00F34ED2">
        <w:rPr>
          <w:rFonts w:ascii="Times New Roman" w:eastAsiaTheme="minorHAnsi" w:hAnsi="Times New Roman" w:cs="Times New Roman"/>
          <w:color w:val="auto"/>
          <w:kern w:val="0"/>
          <w:sz w:val="24"/>
          <w:szCs w:val="24"/>
          <w:lang w:eastAsia="en-US"/>
        </w:rPr>
        <w:t>иных вопросов, связанных с деятельностью образовательной организации.</w:t>
      </w:r>
    </w:p>
    <w:p w:rsidR="00F34ED2" w:rsidRPr="00F34ED2" w:rsidRDefault="00F34ED2" w:rsidP="00F34ED2">
      <w:pPr>
        <w:suppressAutoHyphens w:val="0"/>
        <w:spacing w:after="0" w:line="240" w:lineRule="auto"/>
        <w:ind w:firstLine="708"/>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Родители и созданные ими некоммерческие общественные организации</w:t>
      </w:r>
    </w:p>
    <w:p w:rsidR="00F34ED2" w:rsidRPr="00F34ED2" w:rsidRDefault="00F34ED2" w:rsidP="00F34ED2">
      <w:pPr>
        <w:suppressAutoHyphens w:val="0"/>
        <w:spacing w:after="0" w:line="240" w:lineRule="auto"/>
        <w:jc w:val="both"/>
        <w:rPr>
          <w:rFonts w:ascii="Times New Roman" w:eastAsia="Calibri" w:hAnsi="Times New Roman" w:cs="Times New Roman"/>
          <w:color w:val="auto"/>
          <w:kern w:val="0"/>
          <w:sz w:val="24"/>
          <w:szCs w:val="24"/>
          <w:lang w:eastAsia="en-US"/>
        </w:rPr>
      </w:pPr>
      <w:r w:rsidRPr="00F34ED2">
        <w:rPr>
          <w:rFonts w:ascii="Times New Roman" w:eastAsia="Calibri" w:hAnsi="Times New Roman" w:cs="Times New Roman"/>
          <w:color w:val="auto"/>
          <w:kern w:val="0"/>
          <w:sz w:val="24"/>
          <w:szCs w:val="24"/>
          <w:lang w:eastAsia="en-US"/>
        </w:rPr>
        <w:t xml:space="preserve">участвуют в сетевой работе совместно с образовательной организацией, консолидируя усилия на решение общих </w:t>
      </w:r>
      <w:proofErr w:type="gramStart"/>
      <w:r w:rsidRPr="00F34ED2">
        <w:rPr>
          <w:rFonts w:ascii="Times New Roman" w:eastAsia="Calibri" w:hAnsi="Times New Roman" w:cs="Times New Roman"/>
          <w:color w:val="auto"/>
          <w:kern w:val="0"/>
          <w:sz w:val="24"/>
          <w:szCs w:val="24"/>
          <w:lang w:eastAsia="en-US"/>
        </w:rPr>
        <w:t>задач повышения качества образования детей</w:t>
      </w:r>
      <w:proofErr w:type="gramEnd"/>
      <w:r w:rsidRPr="00F34ED2">
        <w:rPr>
          <w:rFonts w:ascii="Times New Roman" w:eastAsia="Calibri" w:hAnsi="Times New Roman" w:cs="Times New Roman"/>
          <w:color w:val="auto"/>
          <w:kern w:val="0"/>
          <w:sz w:val="24"/>
          <w:szCs w:val="24"/>
          <w:lang w:eastAsia="en-US"/>
        </w:rPr>
        <w:t xml:space="preserve"> и качества жизни семей, воспитывающих особых детей, привлекая дополнительные средства на реализацию социально значимых проектов, направленных на социальную интеграцию обучающихся.</w:t>
      </w:r>
    </w:p>
    <w:p w:rsidR="00F34ED2" w:rsidRDefault="00F34ED2" w:rsidP="001156EC">
      <w:pPr>
        <w:pStyle w:val="afe"/>
        <w:jc w:val="center"/>
        <w:rPr>
          <w:rFonts w:ascii="Times New Roman" w:hAnsi="Times New Roman"/>
          <w:b/>
          <w:sz w:val="24"/>
          <w:szCs w:val="24"/>
        </w:rPr>
      </w:pPr>
    </w:p>
    <w:p w:rsidR="00BC1A8E"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 Организационный раздел</w:t>
      </w:r>
    </w:p>
    <w:p w:rsidR="00BC1A8E"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.3.1. Учебный план</w:t>
      </w:r>
    </w:p>
    <w:p w:rsidR="00280CBA" w:rsidRPr="00E35667" w:rsidRDefault="00280CBA" w:rsidP="00280CBA">
      <w:pPr>
        <w:pStyle w:val="afe"/>
        <w:jc w:val="center"/>
        <w:rPr>
          <w:rFonts w:ascii="Times New Roman" w:hAnsi="Times New Roman"/>
          <w:sz w:val="24"/>
          <w:szCs w:val="24"/>
          <w:lang w:eastAsia="ru-RU"/>
        </w:rPr>
      </w:pPr>
      <w:r w:rsidRPr="00E35667">
        <w:rPr>
          <w:rFonts w:ascii="Times New Roman" w:hAnsi="Times New Roman"/>
          <w:sz w:val="24"/>
          <w:szCs w:val="24"/>
          <w:lang w:eastAsia="ru-RU"/>
        </w:rPr>
        <w:t>Пояснительная записка</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к  учебному плану МБОУ СОШ №1 </w:t>
      </w:r>
      <w:proofErr w:type="spellStart"/>
      <w:r w:rsidRPr="00E35667">
        <w:rPr>
          <w:rFonts w:ascii="Times New Roman" w:hAnsi="Times New Roman"/>
          <w:sz w:val="24"/>
          <w:szCs w:val="24"/>
          <w:lang w:eastAsia="ru-RU"/>
        </w:rPr>
        <w:t>г</w:t>
      </w:r>
      <w:proofErr w:type="gramStart"/>
      <w:r w:rsidRPr="00E35667">
        <w:rPr>
          <w:rFonts w:ascii="Times New Roman" w:hAnsi="Times New Roman"/>
          <w:sz w:val="24"/>
          <w:szCs w:val="24"/>
          <w:lang w:eastAsia="ru-RU"/>
        </w:rPr>
        <w:t>.К</w:t>
      </w:r>
      <w:proofErr w:type="gramEnd"/>
      <w:r w:rsidRPr="00E35667">
        <w:rPr>
          <w:rFonts w:ascii="Times New Roman" w:hAnsi="Times New Roman"/>
          <w:sz w:val="24"/>
          <w:szCs w:val="24"/>
          <w:lang w:eastAsia="ru-RU"/>
        </w:rPr>
        <w:t>онстантиновска</w:t>
      </w:r>
      <w:proofErr w:type="spellEnd"/>
      <w:r w:rsidRPr="00E35667">
        <w:rPr>
          <w:rFonts w:ascii="Times New Roman" w:hAnsi="Times New Roman"/>
          <w:sz w:val="24"/>
          <w:szCs w:val="24"/>
          <w:lang w:eastAsia="ru-RU"/>
        </w:rPr>
        <w:t xml:space="preserve">  Ростовской области, реализующая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(интеллектуальными нарушениями),   для  детей с умеренной, тяжелой, глубокой умственной отсталостью (интеллектуальными нарушениями), с тяжелыми и множественными нарушениями развития (ТМНР</w:t>
      </w:r>
      <w:r w:rsidR="00C11033" w:rsidRPr="00E35667">
        <w:rPr>
          <w:rFonts w:ascii="Times New Roman" w:hAnsi="Times New Roman"/>
          <w:sz w:val="24"/>
          <w:szCs w:val="24"/>
          <w:lang w:eastAsia="ru-RU"/>
        </w:rPr>
        <w:t>), с 9- летним сроком обучения.</w:t>
      </w:r>
    </w:p>
    <w:p w:rsidR="00280CBA" w:rsidRPr="00E35667" w:rsidRDefault="00280CBA" w:rsidP="00280CBA">
      <w:pPr>
        <w:pStyle w:val="afe"/>
        <w:jc w:val="center"/>
        <w:rPr>
          <w:rFonts w:ascii="Times New Roman" w:hAnsi="Times New Roman"/>
          <w:sz w:val="24"/>
          <w:szCs w:val="24"/>
          <w:lang w:eastAsia="ru-RU"/>
        </w:rPr>
      </w:pPr>
      <w:r w:rsidRPr="00E35667">
        <w:rPr>
          <w:rFonts w:ascii="Times New Roman" w:hAnsi="Times New Roman"/>
          <w:sz w:val="24"/>
          <w:szCs w:val="24"/>
          <w:lang w:eastAsia="ru-RU"/>
        </w:rPr>
        <w:t>Основные положения учебного плана</w:t>
      </w:r>
    </w:p>
    <w:p w:rsidR="00280CBA" w:rsidRPr="00E35667" w:rsidRDefault="00280CBA" w:rsidP="00280CBA">
      <w:pPr>
        <w:pStyle w:val="afe"/>
        <w:ind w:firstLine="709"/>
        <w:jc w:val="both"/>
        <w:rPr>
          <w:rFonts w:ascii="Times New Roman" w:hAnsi="Times New Roman"/>
          <w:sz w:val="24"/>
          <w:szCs w:val="24"/>
          <w:lang w:eastAsia="ru-RU"/>
        </w:rPr>
      </w:pPr>
      <w:r w:rsidRPr="00E35667">
        <w:rPr>
          <w:rFonts w:ascii="Times New Roman" w:hAnsi="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80CBA" w:rsidRPr="00E35667" w:rsidRDefault="00280CBA" w:rsidP="00280CBA">
      <w:pPr>
        <w:pStyle w:val="afe"/>
        <w:ind w:firstLine="709"/>
        <w:jc w:val="both"/>
        <w:rPr>
          <w:rFonts w:ascii="Times New Roman" w:hAnsi="Times New Roman"/>
          <w:sz w:val="24"/>
          <w:szCs w:val="24"/>
          <w:lang w:eastAsia="ru-RU"/>
        </w:rPr>
      </w:pPr>
      <w:proofErr w:type="gramStart"/>
      <w:r w:rsidRPr="00E35667">
        <w:rPr>
          <w:rFonts w:ascii="Times New Roman" w:hAnsi="Times New Roman"/>
          <w:sz w:val="24"/>
          <w:szCs w:val="24"/>
          <w:lang w:eastAsia="ru-RU"/>
        </w:rPr>
        <w:t>Учебный план  для обучающихся с умственной отсталостью (интеллектуальными нарушениями),   для  детей с умеренной, тяжелой, глубокой умственной отсталостью (интеллектуальными нарушениями), с тяжелыми и множественными нарушениями развития (ТМНР) разработан  на основе  требований следующих нормативных документов:</w:t>
      </w:r>
      <w:proofErr w:type="gramEnd"/>
    </w:p>
    <w:p w:rsidR="00280CBA" w:rsidRPr="00E35667" w:rsidRDefault="00280CBA" w:rsidP="00280CBA">
      <w:pPr>
        <w:pStyle w:val="afe"/>
        <w:jc w:val="both"/>
        <w:rPr>
          <w:rFonts w:ascii="Times New Roman" w:hAnsi="Times New Roman"/>
          <w:sz w:val="24"/>
          <w:szCs w:val="24"/>
          <w:lang w:eastAsia="ru-RU"/>
        </w:rPr>
      </w:pP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-Федерального закона от 29 декабря 2012 г. N 273-ФЗ "Об образовании в Российской Федерации";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-Приказа </w:t>
      </w:r>
      <w:proofErr w:type="spellStart"/>
      <w:r w:rsidRPr="00E35667">
        <w:rPr>
          <w:rFonts w:ascii="Times New Roman" w:hAnsi="Times New Roman"/>
          <w:sz w:val="24"/>
          <w:szCs w:val="24"/>
          <w:lang w:eastAsia="ru-RU"/>
        </w:rPr>
        <w:t>Минобрнауки</w:t>
      </w:r>
      <w:proofErr w:type="spellEnd"/>
      <w:r w:rsidRPr="00E35667">
        <w:rPr>
          <w:rFonts w:ascii="Times New Roman" w:hAnsi="Times New Roman"/>
          <w:sz w:val="24"/>
          <w:szCs w:val="24"/>
          <w:lang w:eastAsia="ru-RU"/>
        </w:rPr>
        <w:t xml:space="preserve"> России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-Приказа Министерства образования и науки Российской Федерации от 30 августа 2011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80CBA" w:rsidRPr="00E35667" w:rsidRDefault="00280CBA" w:rsidP="00280CBA">
      <w:pPr>
        <w:pStyle w:val="afe"/>
        <w:jc w:val="both"/>
        <w:rPr>
          <w:rFonts w:ascii="Times New Roman" w:hAnsi="Times New Roman"/>
          <w:sz w:val="24"/>
          <w:szCs w:val="24"/>
          <w:lang w:eastAsia="ru-RU"/>
        </w:rPr>
      </w:pPr>
      <w:proofErr w:type="gramStart"/>
      <w:r w:rsidRPr="00E35667">
        <w:rPr>
          <w:rFonts w:ascii="Times New Roman" w:hAnsi="Times New Roman"/>
          <w:sz w:val="24"/>
          <w:szCs w:val="24"/>
          <w:lang w:eastAsia="ru-RU"/>
        </w:rPr>
        <w:t>-Постановления Главного государственного санитарного врача Российской Федерации от 10 июля 2015 г. N 26 «Об утверждении САНПИН 2.4.2.3286 - 15 "</w:t>
      </w:r>
      <w:proofErr w:type="spellStart"/>
      <w:r w:rsidRPr="00E35667">
        <w:rPr>
          <w:rFonts w:ascii="Times New Roman" w:hAnsi="Times New Roman"/>
          <w:sz w:val="24"/>
          <w:szCs w:val="24"/>
          <w:lang w:eastAsia="ru-RU"/>
        </w:rPr>
        <w:t>Санитарно</w:t>
      </w:r>
      <w:proofErr w:type="spellEnd"/>
      <w:r w:rsidRPr="00E35667">
        <w:rPr>
          <w:rFonts w:ascii="Times New Roman" w:hAnsi="Times New Roman"/>
          <w:sz w:val="24"/>
          <w:szCs w:val="24"/>
          <w:lang w:eastAsia="ru-RU"/>
        </w:rPr>
        <w:t xml:space="preserve">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-Приказа </w:t>
      </w:r>
      <w:proofErr w:type="spellStart"/>
      <w:r w:rsidRPr="00E35667">
        <w:rPr>
          <w:rFonts w:ascii="Times New Roman" w:hAnsi="Times New Roman"/>
          <w:sz w:val="24"/>
          <w:szCs w:val="24"/>
          <w:lang w:eastAsia="ru-RU"/>
        </w:rPr>
        <w:t>Минобрнауки</w:t>
      </w:r>
      <w:proofErr w:type="spellEnd"/>
      <w:r w:rsidRPr="00E35667">
        <w:rPr>
          <w:rFonts w:ascii="Times New Roman" w:hAnsi="Times New Roman"/>
          <w:sz w:val="24"/>
          <w:szCs w:val="24"/>
          <w:lang w:eastAsia="ru-RU"/>
        </w:rPr>
        <w:t xml:space="preserve"> России от 31 марта 2014 года № 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-Письма Министерства образования и науки Российской Федерации  от 12 мая 2011 г. N 03-296 «Об организации внеурочной деятельности при введении ФГОС общего образования»;</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-Письма Министерства образования и науки Российской Федерации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280CBA" w:rsidRPr="00E35667" w:rsidRDefault="00280CBA" w:rsidP="00280CBA">
      <w:pPr>
        <w:pStyle w:val="afe"/>
        <w:jc w:val="both"/>
        <w:rPr>
          <w:rFonts w:ascii="Times New Roman" w:hAnsi="Times New Roman"/>
          <w:sz w:val="24"/>
          <w:szCs w:val="24"/>
          <w:lang w:eastAsia="ru-RU"/>
        </w:rPr>
      </w:pPr>
      <w:proofErr w:type="gramStart"/>
      <w:r w:rsidRPr="00E35667">
        <w:rPr>
          <w:rFonts w:ascii="Times New Roman" w:hAnsi="Times New Roman"/>
          <w:sz w:val="24"/>
          <w:szCs w:val="24"/>
          <w:lang w:eastAsia="ru-RU"/>
        </w:rPr>
        <w:t>-Приказа министерства общего и профессионального образования РО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roofErr w:type="gramEnd"/>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Устава ОУ.</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        Организация образовательного процесса регламентируется учебным планом, расписанием занятий, которые разрабатываются и утверждаются образовательным учреждением самостоятельно. Режим функционирования устанавливается в соответствии с СанПиН 2.4.2.3286-15, Уставом образовательного учреждения и Правилами внутреннего распорядка.</w:t>
      </w:r>
    </w:p>
    <w:p w:rsidR="00280CBA" w:rsidRPr="00E35667" w:rsidRDefault="00280CBA" w:rsidP="00280CBA">
      <w:pPr>
        <w:pStyle w:val="afe"/>
        <w:ind w:firstLine="709"/>
        <w:jc w:val="both"/>
        <w:rPr>
          <w:rFonts w:ascii="Times New Roman" w:hAnsi="Times New Roman"/>
          <w:sz w:val="24"/>
          <w:szCs w:val="24"/>
          <w:lang w:eastAsia="ru-RU"/>
        </w:rPr>
      </w:pPr>
      <w:r w:rsidRPr="00E35667">
        <w:rPr>
          <w:rFonts w:ascii="Times New Roman" w:hAnsi="Times New Roman"/>
          <w:sz w:val="24"/>
          <w:szCs w:val="24"/>
          <w:lang w:eastAsia="ru-RU"/>
        </w:rPr>
        <w:t xml:space="preserve">Учебный план в рамках ФГОС является только одним из основных организационных (помимо целевых и содержательных) механизмов выполнения адаптированной основной образовательной программы   образования обучающихся с умственной отсталостью (интеллектуальными нарушениями), наряду с которым разрабатывается система условий реализации АОПП и план внеурочной деятельности.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 </w:t>
      </w:r>
      <w:r w:rsidRPr="00E35667">
        <w:rPr>
          <w:rFonts w:ascii="Times New Roman" w:hAnsi="Times New Roman"/>
          <w:sz w:val="24"/>
          <w:szCs w:val="24"/>
          <w:lang w:eastAsia="ru-RU"/>
        </w:rPr>
        <w:tab/>
        <w:t>Учебный план образовательной организации – нормативный  правовой документ, устанавливающий перечень учебных предметов, курсов, дисциплин и объем учебного времени, отводимого на их изучение по    классам (годам) обучения.</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Учебный план отражает цели и задачи  АООП (2 вариант)   образовательной организации, ориентированной на достижение учащимися личностных и предметных результатов в со</w:t>
      </w:r>
      <w:r w:rsidR="00172F7D" w:rsidRPr="00E35667">
        <w:rPr>
          <w:rFonts w:ascii="Times New Roman" w:hAnsi="Times New Roman"/>
          <w:sz w:val="24"/>
          <w:szCs w:val="24"/>
          <w:lang w:eastAsia="ru-RU"/>
        </w:rPr>
        <w:t>ответствии с требованиями ФГОС.</w:t>
      </w:r>
    </w:p>
    <w:p w:rsidR="00280CBA" w:rsidRPr="00E35667" w:rsidRDefault="00280CBA" w:rsidP="00172F7D">
      <w:pPr>
        <w:pStyle w:val="afe"/>
        <w:ind w:firstLine="709"/>
        <w:jc w:val="both"/>
        <w:rPr>
          <w:rFonts w:ascii="Times New Roman" w:hAnsi="Times New Roman"/>
          <w:sz w:val="24"/>
          <w:szCs w:val="24"/>
          <w:lang w:eastAsia="ru-RU"/>
        </w:rPr>
      </w:pPr>
      <w:r w:rsidRPr="00E35667">
        <w:rPr>
          <w:rFonts w:ascii="Times New Roman" w:hAnsi="Times New Roman"/>
          <w:sz w:val="24"/>
          <w:szCs w:val="24"/>
          <w:lang w:eastAsia="ru-RU"/>
        </w:rPr>
        <w:t xml:space="preserve">Примерный региональный учебный план организации, реализующей вариант 2 АООП, включает две части: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I – обязательная часть, включает: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шесть образовательных областей, представленных десятью учебными предметами;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коррекционно-развивающие занятия, проводимые учителем-логопедом, учителем или учителем-дефектологом;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II – часть, формируемая участниками образовательного процесса, включает:</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коррекционные курсы, проводимые различными специалистами;</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внеурочные мероприятия. </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        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280CBA" w:rsidRPr="00E35667" w:rsidRDefault="00280CBA" w:rsidP="00280CBA">
      <w:pPr>
        <w:pStyle w:val="afe"/>
        <w:jc w:val="both"/>
        <w:rPr>
          <w:rFonts w:ascii="Times New Roman" w:hAnsi="Times New Roman"/>
          <w:sz w:val="24"/>
          <w:szCs w:val="24"/>
          <w:lang w:eastAsia="ru-RU"/>
        </w:rPr>
      </w:pPr>
      <w:r w:rsidRPr="00E35667">
        <w:rPr>
          <w:rFonts w:ascii="Times New Roman" w:hAnsi="Times New Roman"/>
          <w:sz w:val="24"/>
          <w:szCs w:val="24"/>
          <w:lang w:eastAsia="ru-RU"/>
        </w:rPr>
        <w:t xml:space="preserve">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1823A6" w:rsidRPr="00E35667" w:rsidRDefault="001823A6" w:rsidP="001823A6">
      <w:pPr>
        <w:widowControl w:val="0"/>
        <w:suppressAutoHyphens w:val="0"/>
        <w:spacing w:after="0" w:line="240" w:lineRule="auto"/>
        <w:ind w:right="20"/>
        <w:jc w:val="both"/>
        <w:rPr>
          <w:rFonts w:ascii="Times New Roman" w:eastAsia="Times New Roman" w:hAnsi="Times New Roman" w:cs="Times New Roman"/>
          <w:color w:val="auto"/>
          <w:kern w:val="0"/>
          <w:sz w:val="24"/>
          <w:szCs w:val="24"/>
          <w:lang w:eastAsia="ru-RU"/>
        </w:rPr>
      </w:pPr>
      <w:r w:rsidRPr="00E35667">
        <w:rPr>
          <w:rFonts w:ascii="Times New Roman" w:eastAsia="Times New Roman" w:hAnsi="Times New Roman" w:cs="Times New Roman"/>
          <w:color w:val="000000"/>
          <w:kern w:val="0"/>
          <w:sz w:val="24"/>
          <w:szCs w:val="24"/>
          <w:lang w:eastAsia="ru-RU"/>
        </w:rPr>
        <w:t xml:space="preserve">В соответствии с учебным планом устанавливается следующая продолжительность учебного года: </w:t>
      </w:r>
    </w:p>
    <w:p w:rsidR="001823A6" w:rsidRPr="00E35667" w:rsidRDefault="001823A6" w:rsidP="001823A6">
      <w:pPr>
        <w:widowControl w:val="0"/>
        <w:suppressAutoHyphens w:val="0"/>
        <w:spacing w:after="0" w:line="240" w:lineRule="auto"/>
        <w:ind w:left="700"/>
        <w:jc w:val="both"/>
        <w:rPr>
          <w:rFonts w:ascii="Times New Roman" w:eastAsia="Times New Roman" w:hAnsi="Times New Roman" w:cs="Times New Roman"/>
          <w:color w:val="000000"/>
          <w:kern w:val="0"/>
          <w:sz w:val="24"/>
          <w:szCs w:val="24"/>
          <w:lang w:eastAsia="ru-RU"/>
        </w:rPr>
      </w:pPr>
      <w:r w:rsidRPr="00E35667">
        <w:rPr>
          <w:rFonts w:ascii="Times New Roman" w:eastAsia="Times New Roman" w:hAnsi="Times New Roman" w:cs="Times New Roman"/>
          <w:color w:val="000000"/>
          <w:kern w:val="0"/>
          <w:sz w:val="24"/>
          <w:szCs w:val="24"/>
          <w:lang w:eastAsia="ru-RU"/>
        </w:rPr>
        <w:t>1 класс - 33 учебные недели;</w:t>
      </w:r>
    </w:p>
    <w:p w:rsidR="001823A6" w:rsidRPr="00E35667" w:rsidRDefault="001823A6" w:rsidP="001823A6">
      <w:pPr>
        <w:widowControl w:val="0"/>
        <w:suppressAutoHyphens w:val="0"/>
        <w:spacing w:after="0" w:line="240" w:lineRule="auto"/>
        <w:ind w:left="700"/>
        <w:jc w:val="both"/>
        <w:rPr>
          <w:rFonts w:ascii="Times New Roman" w:eastAsia="Times New Roman" w:hAnsi="Times New Roman" w:cs="Times New Roman"/>
          <w:color w:val="auto"/>
          <w:kern w:val="0"/>
          <w:sz w:val="24"/>
          <w:szCs w:val="24"/>
          <w:lang w:eastAsia="ru-RU"/>
        </w:rPr>
      </w:pPr>
      <w:r w:rsidRPr="00E35667">
        <w:rPr>
          <w:rFonts w:ascii="Times New Roman" w:eastAsia="Times New Roman" w:hAnsi="Times New Roman" w:cs="Times New Roman"/>
          <w:color w:val="000000"/>
          <w:kern w:val="0"/>
          <w:sz w:val="24"/>
          <w:szCs w:val="24"/>
          <w:lang w:eastAsia="ru-RU"/>
        </w:rPr>
        <w:t>2 - 9 класс – 34 учебные недели.</w:t>
      </w:r>
    </w:p>
    <w:p w:rsidR="001823A6" w:rsidRPr="00E35667" w:rsidRDefault="001823A6" w:rsidP="001823A6">
      <w:pPr>
        <w:widowControl w:val="0"/>
        <w:suppressAutoHyphens w:val="0"/>
        <w:spacing w:after="0" w:line="240" w:lineRule="auto"/>
        <w:ind w:left="20" w:right="20" w:firstLine="680"/>
        <w:jc w:val="both"/>
        <w:rPr>
          <w:rFonts w:ascii="Times New Roman" w:eastAsiaTheme="minorHAnsi" w:hAnsi="Times New Roman" w:cs="Times New Roman"/>
          <w:color w:val="auto"/>
          <w:kern w:val="0"/>
          <w:sz w:val="24"/>
          <w:szCs w:val="24"/>
          <w:lang w:eastAsia="en-US"/>
        </w:rPr>
      </w:pPr>
      <w:r w:rsidRPr="00E35667">
        <w:rPr>
          <w:rFonts w:ascii="Times New Roman" w:eastAsia="Times New Roman" w:hAnsi="Times New Roman" w:cs="Times New Roman"/>
          <w:color w:val="000000"/>
          <w:kern w:val="0"/>
          <w:sz w:val="24"/>
          <w:szCs w:val="24"/>
          <w:lang w:eastAsia="ru-RU"/>
        </w:rPr>
        <w:t>Продолжительность каникул не менее 30 календарных дней в учебном году, летом - 8 календарных недель, дополнительные каникулы  в третьей четверти - 7 календарных дней.</w:t>
      </w:r>
      <w:r w:rsidRPr="00E35667">
        <w:rPr>
          <w:rFonts w:ascii="Times New Roman" w:eastAsiaTheme="minorHAnsi" w:hAnsi="Times New Roman" w:cs="Times New Roman"/>
          <w:color w:val="auto"/>
          <w:kern w:val="0"/>
          <w:sz w:val="24"/>
          <w:szCs w:val="24"/>
          <w:lang w:eastAsia="en-US"/>
        </w:rPr>
        <w:t xml:space="preserve"> </w:t>
      </w:r>
    </w:p>
    <w:p w:rsidR="001823A6" w:rsidRPr="00E35667" w:rsidRDefault="001823A6" w:rsidP="001823A6">
      <w:pPr>
        <w:widowControl w:val="0"/>
        <w:suppressAutoHyphens w:val="0"/>
        <w:spacing w:after="0" w:line="240" w:lineRule="auto"/>
        <w:ind w:left="20" w:right="20" w:firstLine="700"/>
        <w:jc w:val="both"/>
        <w:rPr>
          <w:rFonts w:ascii="Times New Roman" w:eastAsia="Times New Roman" w:hAnsi="Times New Roman" w:cs="Times New Roman"/>
          <w:color w:val="000000"/>
          <w:kern w:val="0"/>
          <w:sz w:val="24"/>
          <w:szCs w:val="24"/>
          <w:lang w:eastAsia="ru-RU"/>
        </w:rPr>
      </w:pPr>
      <w:r w:rsidRPr="00E35667">
        <w:rPr>
          <w:rFonts w:ascii="Times New Roman" w:eastAsia="Times New Roman" w:hAnsi="Times New Roman" w:cs="Times New Roman"/>
          <w:color w:val="000000"/>
          <w:kern w:val="0"/>
          <w:sz w:val="24"/>
          <w:szCs w:val="24"/>
          <w:lang w:eastAsia="ru-RU"/>
        </w:rPr>
        <w:t>Продолжительность учебной недели в течение всех лет обучения - 5 дней. Пятиднев</w:t>
      </w:r>
      <w:r w:rsidRPr="00E35667">
        <w:rPr>
          <w:rFonts w:ascii="Times New Roman" w:eastAsia="Times New Roman" w:hAnsi="Times New Roman" w:cs="Times New Roman"/>
          <w:color w:val="000000"/>
          <w:kern w:val="0"/>
          <w:sz w:val="24"/>
          <w:szCs w:val="24"/>
          <w:lang w:eastAsia="ru-RU"/>
        </w:rPr>
        <w:softHyphen/>
        <w:t>ная рабочая неделя устанавливается в целях сохранения и укрепления здоровья обучающих</w:t>
      </w:r>
      <w:r w:rsidRPr="00E35667">
        <w:rPr>
          <w:rFonts w:ascii="Times New Roman" w:eastAsia="Times New Roman" w:hAnsi="Times New Roman" w:cs="Times New Roman"/>
          <w:color w:val="000000"/>
          <w:kern w:val="0"/>
          <w:sz w:val="24"/>
          <w:szCs w:val="24"/>
          <w:lang w:eastAsia="ru-RU"/>
        </w:rPr>
        <w:softHyphen/>
        <w:t xml:space="preserve">ся. </w:t>
      </w:r>
    </w:p>
    <w:p w:rsidR="001823A6" w:rsidRPr="00E35667" w:rsidRDefault="001823A6" w:rsidP="001823A6">
      <w:pPr>
        <w:suppressAutoHyphens w:val="0"/>
        <w:autoSpaceDE w:val="0"/>
        <w:autoSpaceDN w:val="0"/>
        <w:adjustRightInd w:val="0"/>
        <w:spacing w:after="0" w:line="240" w:lineRule="auto"/>
        <w:jc w:val="both"/>
        <w:rPr>
          <w:rFonts w:ascii="Times New Roman" w:eastAsia="SimSun" w:hAnsi="Times New Roman" w:cs="Times New Roman"/>
          <w:color w:val="000000"/>
          <w:sz w:val="24"/>
          <w:szCs w:val="24"/>
          <w:lang w:eastAsia="zh-CN" w:bidi="hi-IN"/>
        </w:rPr>
      </w:pPr>
      <w:r w:rsidRPr="00E35667">
        <w:rPr>
          <w:rFonts w:ascii="Times New Roman" w:eastAsiaTheme="minorHAnsi" w:hAnsi="Times New Roman" w:cs="Times New Roman"/>
          <w:color w:val="000000"/>
          <w:kern w:val="0"/>
          <w:sz w:val="24"/>
          <w:szCs w:val="24"/>
          <w:lang w:eastAsia="en-US"/>
        </w:rPr>
        <w:t xml:space="preserve">          Максимальный общий объем недельной образовательной нагрузки (количество учебных занятий) учебного плана,  реализуемой через урочную и внеурочную деятельность, не превышает гигиенические требования к максимальному общему объему недельной нагрузки обучающихся по классам</w:t>
      </w:r>
      <w:r w:rsidRPr="00E35667">
        <w:rPr>
          <w:rFonts w:ascii="Times New Roman" w:eastAsia="SimSun" w:hAnsi="Times New Roman" w:cs="Times New Roman"/>
          <w:color w:val="000000"/>
          <w:sz w:val="24"/>
          <w:szCs w:val="24"/>
          <w:lang w:eastAsia="zh-CN" w:bidi="hi-IN"/>
        </w:rPr>
        <w:t xml:space="preserve"> в соответствии с СанПиН 2.4.2.3286 -15.</w:t>
      </w:r>
    </w:p>
    <w:p w:rsidR="001823A6" w:rsidRPr="00E35667" w:rsidRDefault="001823A6" w:rsidP="001823A6">
      <w:pPr>
        <w:suppressAutoHyphens w:val="0"/>
        <w:autoSpaceDE w:val="0"/>
        <w:autoSpaceDN w:val="0"/>
        <w:adjustRightInd w:val="0"/>
        <w:spacing w:after="0" w:line="240" w:lineRule="auto"/>
        <w:jc w:val="both"/>
        <w:rPr>
          <w:rFonts w:ascii="Times New Roman" w:eastAsia="SimSun" w:hAnsi="Times New Roman" w:cs="Times New Roman"/>
          <w:color w:val="000000"/>
          <w:sz w:val="24"/>
          <w:szCs w:val="24"/>
          <w:lang w:eastAsia="zh-CN" w:bidi="hi-IN"/>
        </w:rPr>
      </w:pPr>
      <w:r w:rsidRPr="00E35667">
        <w:rPr>
          <w:rFonts w:ascii="Times New Roman" w:eastAsiaTheme="minorHAnsi" w:hAnsi="Times New Roman" w:cs="Times New Roman"/>
          <w:color w:val="000000"/>
          <w:kern w:val="0"/>
          <w:sz w:val="24"/>
          <w:szCs w:val="24"/>
          <w:lang w:eastAsia="en-US"/>
        </w:rPr>
        <w:t xml:space="preserve">          Различия в психофизическом развитии детей с </w:t>
      </w:r>
      <w:r w:rsidRPr="00E35667">
        <w:rPr>
          <w:rFonts w:ascii="Times New Roman" w:eastAsiaTheme="minorHAnsi" w:hAnsi="Times New Roman" w:cs="Times New Roman"/>
          <w:color w:val="000000"/>
          <w:kern w:val="0"/>
          <w:sz w:val="24"/>
          <w:szCs w:val="24"/>
          <w:lang w:eastAsia="ru-RU"/>
        </w:rPr>
        <w:t xml:space="preserve">умеренной, тяжелой, глубокой умственной отсталостью (интеллектуальными нарушениями), с  </w:t>
      </w:r>
      <w:r w:rsidRPr="00E35667">
        <w:rPr>
          <w:rFonts w:ascii="Times New Roman" w:eastAsiaTheme="minorHAnsi" w:hAnsi="Times New Roman" w:cs="Times New Roman"/>
          <w:color w:val="000000"/>
          <w:kern w:val="0"/>
          <w:sz w:val="24"/>
          <w:szCs w:val="24"/>
          <w:lang w:eastAsia="en-US"/>
        </w:rPr>
        <w:t>ТМНР  и соответственно в образовательных потребностях обуславливают необходимость создания нескольких вариантов учебных планов.</w:t>
      </w:r>
    </w:p>
    <w:p w:rsidR="00BC1A8E" w:rsidRPr="00E35667" w:rsidRDefault="001823A6" w:rsidP="007F18F1">
      <w:pPr>
        <w:suppressAutoHyphens w:val="0"/>
        <w:spacing w:line="240" w:lineRule="auto"/>
        <w:ind w:firstLine="284"/>
        <w:contextualSpacing/>
        <w:jc w:val="both"/>
        <w:rPr>
          <w:rFonts w:ascii="Times New Roman" w:eastAsiaTheme="minorHAnsi" w:hAnsi="Times New Roman" w:cs="Times New Roman"/>
          <w:color w:val="auto"/>
          <w:kern w:val="0"/>
          <w:sz w:val="24"/>
          <w:szCs w:val="24"/>
          <w:lang w:eastAsia="en-US"/>
        </w:rPr>
      </w:pPr>
      <w:r w:rsidRPr="00E35667">
        <w:rPr>
          <w:rFonts w:ascii="Times New Roman" w:eastAsiaTheme="minorHAnsi" w:hAnsi="Times New Roman" w:cs="Times New Roman"/>
          <w:color w:val="auto"/>
          <w:kern w:val="0"/>
          <w:sz w:val="24"/>
          <w:szCs w:val="24"/>
          <w:lang w:eastAsia="en-US"/>
        </w:rPr>
        <w:t xml:space="preserve">      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E35667">
        <w:rPr>
          <w:rFonts w:ascii="Times New Roman" w:hAnsi="Times New Roman"/>
          <w:sz w:val="24"/>
          <w:szCs w:val="24"/>
        </w:rPr>
        <w:t xml:space="preserve">Для детей, особые образовательные потребности которых </w:t>
      </w:r>
      <w:r w:rsidR="009A0D46" w:rsidRPr="00E35667">
        <w:rPr>
          <w:rFonts w:ascii="Times New Roman" w:hAnsi="Times New Roman"/>
          <w:sz w:val="24"/>
          <w:szCs w:val="24"/>
        </w:rPr>
        <w:t xml:space="preserve"> не позволяют осваивать</w:t>
      </w:r>
      <w:r w:rsidR="00963D9B" w:rsidRPr="00E35667">
        <w:rPr>
          <w:rFonts w:ascii="Times New Roman" w:hAnsi="Times New Roman"/>
          <w:sz w:val="24"/>
          <w:szCs w:val="24"/>
        </w:rPr>
        <w:t xml:space="preserve"> предмет</w:t>
      </w:r>
      <w:r w:rsidR="009A0D46" w:rsidRPr="00E35667">
        <w:rPr>
          <w:rFonts w:ascii="Times New Roman" w:hAnsi="Times New Roman"/>
          <w:sz w:val="24"/>
          <w:szCs w:val="24"/>
        </w:rPr>
        <w:t>ы</w:t>
      </w:r>
      <w:r w:rsidR="00963D9B" w:rsidRPr="00E35667">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E35667">
        <w:rPr>
          <w:rFonts w:ascii="Times New Roman" w:hAnsi="Times New Roman"/>
          <w:i/>
          <w:color w:val="FF0000"/>
          <w:sz w:val="24"/>
          <w:szCs w:val="24"/>
        </w:rPr>
        <w:t xml:space="preserve"> </w:t>
      </w:r>
      <w:r w:rsidRPr="00E35667">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E35667">
        <w:rPr>
          <w:rFonts w:ascii="Times New Roman" w:hAnsi="Times New Roman"/>
          <w:caps/>
          <w:sz w:val="24"/>
          <w:szCs w:val="24"/>
        </w:rPr>
        <w:softHyphen/>
      </w:r>
      <w:r w:rsidRPr="00E35667">
        <w:rPr>
          <w:rFonts w:ascii="Times New Roman" w:hAnsi="Times New Roman"/>
          <w:sz w:val="24"/>
          <w:szCs w:val="24"/>
        </w:rPr>
        <w:t>ди</w:t>
      </w:r>
      <w:r w:rsidRPr="00E35667">
        <w:rPr>
          <w:rFonts w:ascii="Times New Roman" w:hAnsi="Times New Roman"/>
          <w:caps/>
          <w:sz w:val="24"/>
          <w:szCs w:val="24"/>
        </w:rPr>
        <w:softHyphen/>
      </w:r>
      <w:r w:rsidRPr="00E35667">
        <w:rPr>
          <w:rFonts w:ascii="Times New Roman" w:hAnsi="Times New Roman"/>
          <w:sz w:val="24"/>
          <w:szCs w:val="24"/>
        </w:rPr>
        <w:t>ви</w:t>
      </w:r>
      <w:r w:rsidRPr="00E35667">
        <w:rPr>
          <w:rFonts w:ascii="Times New Roman" w:hAnsi="Times New Roman"/>
          <w:caps/>
          <w:sz w:val="24"/>
          <w:szCs w:val="24"/>
        </w:rPr>
        <w:softHyphen/>
      </w:r>
      <w:r w:rsidRPr="00E35667">
        <w:rPr>
          <w:rFonts w:ascii="Times New Roman" w:hAnsi="Times New Roman"/>
          <w:sz w:val="24"/>
          <w:szCs w:val="24"/>
        </w:rPr>
        <w:t>дуальных и групповых занятий, их количественное соотношение может осуществляться об</w:t>
      </w:r>
      <w:r w:rsidRPr="00E35667">
        <w:rPr>
          <w:rFonts w:ascii="Times New Roman" w:hAnsi="Times New Roman"/>
          <w:caps/>
          <w:sz w:val="24"/>
          <w:szCs w:val="24"/>
        </w:rPr>
        <w:softHyphen/>
      </w:r>
      <w:r w:rsidRPr="00E35667">
        <w:rPr>
          <w:rFonts w:ascii="Times New Roman" w:hAnsi="Times New Roman"/>
          <w:sz w:val="24"/>
          <w:szCs w:val="24"/>
        </w:rPr>
        <w:t>ра</w:t>
      </w:r>
      <w:r w:rsidRPr="00E35667">
        <w:rPr>
          <w:rFonts w:ascii="Times New Roman" w:hAnsi="Times New Roman"/>
          <w:caps/>
          <w:sz w:val="24"/>
          <w:szCs w:val="24"/>
        </w:rPr>
        <w:softHyphen/>
      </w:r>
      <w:r w:rsidRPr="00E35667">
        <w:rPr>
          <w:rFonts w:ascii="Times New Roman" w:hAnsi="Times New Roman"/>
          <w:sz w:val="24"/>
          <w:szCs w:val="24"/>
        </w:rPr>
        <w:t>зо</w:t>
      </w:r>
      <w:r w:rsidRPr="00E35667">
        <w:rPr>
          <w:rFonts w:ascii="Times New Roman" w:hAnsi="Times New Roman"/>
          <w:caps/>
          <w:sz w:val="24"/>
          <w:szCs w:val="24"/>
        </w:rPr>
        <w:softHyphen/>
      </w:r>
      <w:r w:rsidRPr="00E35667">
        <w:rPr>
          <w:rFonts w:ascii="Times New Roman" w:hAnsi="Times New Roman"/>
          <w:sz w:val="24"/>
          <w:szCs w:val="24"/>
        </w:rPr>
        <w:t>ва</w:t>
      </w:r>
      <w:r w:rsidRPr="00E35667">
        <w:rPr>
          <w:rFonts w:ascii="Times New Roman" w:hAnsi="Times New Roman"/>
          <w:caps/>
          <w:sz w:val="24"/>
          <w:szCs w:val="24"/>
        </w:rPr>
        <w:softHyphen/>
      </w:r>
      <w:r w:rsidRPr="00E35667">
        <w:rPr>
          <w:rFonts w:ascii="Times New Roman" w:hAnsi="Times New Roman"/>
          <w:sz w:val="24"/>
          <w:szCs w:val="24"/>
        </w:rPr>
        <w:t>тель</w:t>
      </w:r>
      <w:r w:rsidRPr="00E35667">
        <w:rPr>
          <w:rFonts w:ascii="Times New Roman" w:hAnsi="Times New Roman"/>
          <w:caps/>
          <w:sz w:val="24"/>
          <w:szCs w:val="24"/>
        </w:rPr>
        <w:softHyphen/>
      </w:r>
      <w:r w:rsidRPr="00E35667">
        <w:rPr>
          <w:rFonts w:ascii="Times New Roman" w:hAnsi="Times New Roman"/>
          <w:sz w:val="24"/>
          <w:szCs w:val="24"/>
        </w:rPr>
        <w:t>ной организацией самостоятельно, исходя из особенностей развития обу</w:t>
      </w:r>
      <w:r w:rsidRPr="00E35667">
        <w:rPr>
          <w:rFonts w:ascii="Times New Roman" w:hAnsi="Times New Roman"/>
          <w:sz w:val="24"/>
          <w:szCs w:val="24"/>
        </w:rPr>
        <w:softHyphen/>
        <w:t>чающихся с умственной отсталостью и на основании рекомендаций пси</w:t>
      </w:r>
      <w:r w:rsidRPr="00E35667">
        <w:rPr>
          <w:rFonts w:ascii="Times New Roman" w:hAnsi="Times New Roman"/>
          <w:sz w:val="24"/>
          <w:szCs w:val="24"/>
        </w:rPr>
        <w:softHyphen/>
        <w:t>хо</w:t>
      </w:r>
      <w:r w:rsidRPr="00E35667">
        <w:rPr>
          <w:rFonts w:ascii="Times New Roman" w:hAnsi="Times New Roman"/>
          <w:caps/>
          <w:sz w:val="24"/>
          <w:szCs w:val="24"/>
        </w:rPr>
        <w:softHyphen/>
      </w:r>
      <w:r w:rsidRPr="00E35667">
        <w:rPr>
          <w:rFonts w:ascii="Times New Roman" w:hAnsi="Times New Roman"/>
          <w:sz w:val="24"/>
          <w:szCs w:val="24"/>
        </w:rPr>
        <w:t>ло</w:t>
      </w:r>
      <w:r w:rsidRPr="00E35667">
        <w:rPr>
          <w:rFonts w:ascii="Times New Roman" w:hAnsi="Times New Roman"/>
          <w:caps/>
          <w:sz w:val="24"/>
          <w:szCs w:val="24"/>
        </w:rPr>
        <w:softHyphen/>
      </w:r>
      <w:r w:rsidRPr="00E35667">
        <w:rPr>
          <w:rFonts w:ascii="Times New Roman" w:hAnsi="Times New Roman"/>
          <w:sz w:val="24"/>
          <w:szCs w:val="24"/>
        </w:rPr>
        <w:t>го-медико-педагогической комиссии/консилиума и индивидуальной программы ре</w:t>
      </w:r>
      <w:r w:rsidRPr="00E35667">
        <w:rPr>
          <w:rFonts w:ascii="Times New Roman" w:hAnsi="Times New Roman"/>
          <w:caps/>
          <w:sz w:val="24"/>
          <w:szCs w:val="24"/>
        </w:rPr>
        <w:softHyphen/>
      </w:r>
      <w:r w:rsidRPr="00E35667">
        <w:rPr>
          <w:rFonts w:ascii="Times New Roman" w:hAnsi="Times New Roman"/>
          <w:sz w:val="24"/>
          <w:szCs w:val="24"/>
        </w:rPr>
        <w:t>а</w:t>
      </w:r>
      <w:r w:rsidRPr="00E35667">
        <w:rPr>
          <w:rFonts w:ascii="Times New Roman" w:hAnsi="Times New Roman"/>
          <w:caps/>
          <w:sz w:val="24"/>
          <w:szCs w:val="24"/>
        </w:rPr>
        <w:softHyphen/>
      </w:r>
      <w:r w:rsidRPr="00E35667">
        <w:rPr>
          <w:rFonts w:ascii="Times New Roman" w:hAnsi="Times New Roman"/>
          <w:sz w:val="24"/>
          <w:szCs w:val="24"/>
        </w:rPr>
        <w:t>би</w:t>
      </w:r>
      <w:r w:rsidRPr="00E35667">
        <w:rPr>
          <w:rFonts w:ascii="Times New Roman" w:hAnsi="Times New Roman"/>
          <w:caps/>
          <w:sz w:val="24"/>
          <w:szCs w:val="24"/>
        </w:rPr>
        <w:softHyphen/>
      </w:r>
      <w:r w:rsidRPr="00E35667">
        <w:rPr>
          <w:rFonts w:ascii="Times New Roman" w:hAnsi="Times New Roman"/>
          <w:sz w:val="24"/>
          <w:szCs w:val="24"/>
        </w:rPr>
        <w:t>ли</w:t>
      </w:r>
      <w:r w:rsidRPr="00E35667">
        <w:rPr>
          <w:rFonts w:ascii="Times New Roman" w:hAnsi="Times New Roman"/>
          <w:caps/>
          <w:sz w:val="24"/>
          <w:szCs w:val="24"/>
        </w:rPr>
        <w:softHyphen/>
      </w:r>
      <w:r w:rsidRPr="00E35667">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Срок освоения АООП (вариант 2)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с умственной отсталостью составляет  13 лет. </w:t>
      </w:r>
    </w:p>
    <w:p w:rsidR="00E56E8D" w:rsidRDefault="00E56E8D" w:rsidP="00E56E8D">
      <w:pPr>
        <w:spacing w:after="0" w:line="240" w:lineRule="auto"/>
        <w:ind w:firstLine="284"/>
        <w:jc w:val="both"/>
        <w:rPr>
          <w:rFonts w:ascii="Times New Roman" w:eastAsia="Times New Roman" w:hAnsi="Times New Roman" w:cs="Times New Roman"/>
          <w:color w:val="auto"/>
          <w:kern w:val="0"/>
          <w:sz w:val="24"/>
          <w:szCs w:val="24"/>
        </w:rPr>
      </w:pPr>
      <w:r w:rsidRPr="00E35667">
        <w:rPr>
          <w:rFonts w:ascii="Times New Roman" w:eastAsia="Times New Roman" w:hAnsi="Times New Roman" w:cs="Times New Roman"/>
          <w:color w:val="auto"/>
          <w:kern w:val="0"/>
          <w:sz w:val="24"/>
          <w:szCs w:val="24"/>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832F8" w:rsidRPr="001832F8" w:rsidRDefault="001832F8" w:rsidP="001832F8">
      <w:pPr>
        <w:suppressAutoHyphens w:val="0"/>
        <w:spacing w:before="100" w:beforeAutospacing="1" w:after="0" w:line="240" w:lineRule="auto"/>
        <w:ind w:firstLine="284"/>
        <w:jc w:val="both"/>
        <w:rPr>
          <w:rFonts w:ascii="Times New Roman" w:eastAsia="Times New Roman" w:hAnsi="Times New Roman" w:cs="Times New Roman"/>
          <w:color w:val="auto"/>
          <w:kern w:val="0"/>
          <w:sz w:val="24"/>
          <w:szCs w:val="24"/>
          <w:lang w:eastAsia="ru-RU"/>
        </w:rPr>
      </w:pPr>
      <w:proofErr w:type="gramStart"/>
      <w:r>
        <w:rPr>
          <w:rFonts w:ascii="Times New Roman" w:eastAsia="Times New Roman" w:hAnsi="Times New Roman" w:cs="Times New Roman"/>
          <w:color w:val="auto"/>
          <w:kern w:val="0"/>
          <w:sz w:val="24"/>
          <w:szCs w:val="24"/>
          <w:lang w:eastAsia="ru-RU"/>
        </w:rPr>
        <w:t xml:space="preserve">В МБОУ СОШ №1 в 2017-2018 учебном году обучается </w:t>
      </w:r>
      <w:r w:rsidR="00A03494">
        <w:rPr>
          <w:rFonts w:ascii="Times New Roman" w:eastAsia="Times New Roman" w:hAnsi="Times New Roman" w:cs="Times New Roman"/>
          <w:color w:val="auto"/>
          <w:kern w:val="0"/>
          <w:sz w:val="24"/>
          <w:szCs w:val="24"/>
          <w:lang w:eastAsia="ru-RU"/>
        </w:rPr>
        <w:t>3</w:t>
      </w:r>
      <w:bookmarkStart w:id="2" w:name="_GoBack"/>
      <w:bookmarkEnd w:id="2"/>
      <w:r>
        <w:rPr>
          <w:rFonts w:ascii="Times New Roman" w:eastAsia="Times New Roman" w:hAnsi="Times New Roman" w:cs="Times New Roman"/>
          <w:color w:val="auto"/>
          <w:kern w:val="0"/>
          <w:sz w:val="24"/>
          <w:szCs w:val="24"/>
          <w:lang w:eastAsia="ru-RU"/>
        </w:rPr>
        <w:t xml:space="preserve"> ребенка с умственной отсталостью (интеллектуальными нарушениями) по варианту 2 .</w:t>
      </w:r>
      <w:r w:rsidRPr="001832F8">
        <w:rPr>
          <w:rFonts w:ascii="Times New Roman" w:eastAsia="Times New Roman" w:hAnsi="Times New Roman" w:cs="Times New Roman"/>
          <w:color w:val="auto"/>
          <w:kern w:val="0"/>
          <w:sz w:val="24"/>
          <w:szCs w:val="24"/>
          <w:lang w:eastAsia="ru-RU"/>
        </w:rPr>
        <w:t xml:space="preserve">Учебный план </w:t>
      </w:r>
      <w:r>
        <w:rPr>
          <w:rFonts w:ascii="Times New Roman" w:eastAsia="Times New Roman" w:hAnsi="Times New Roman" w:cs="Times New Roman"/>
          <w:color w:val="auto"/>
          <w:kern w:val="0"/>
          <w:sz w:val="24"/>
          <w:szCs w:val="24"/>
          <w:lang w:eastAsia="ru-RU"/>
        </w:rPr>
        <w:t xml:space="preserve">для них </w:t>
      </w:r>
      <w:r w:rsidRPr="001832F8">
        <w:rPr>
          <w:rFonts w:ascii="Times New Roman" w:eastAsia="Times New Roman" w:hAnsi="Times New Roman" w:cs="Times New Roman"/>
          <w:color w:val="auto"/>
          <w:kern w:val="0"/>
          <w:sz w:val="24"/>
          <w:szCs w:val="24"/>
          <w:lang w:eastAsia="ru-RU"/>
        </w:rPr>
        <w:t>создан на основе Федерального Закона «Об обра</w:t>
      </w:r>
      <w:r w:rsidR="00571899">
        <w:rPr>
          <w:rFonts w:ascii="Times New Roman" w:eastAsia="Times New Roman" w:hAnsi="Times New Roman" w:cs="Times New Roman"/>
          <w:color w:val="auto"/>
          <w:kern w:val="0"/>
          <w:sz w:val="24"/>
          <w:szCs w:val="24"/>
          <w:lang w:eastAsia="ru-RU"/>
        </w:rPr>
        <w:t>зовании в Российской Федерации»,</w:t>
      </w:r>
      <w:r w:rsidRPr="001832F8">
        <w:rPr>
          <w:rFonts w:ascii="Times New Roman" w:eastAsia="Times New Roman" w:hAnsi="Times New Roman" w:cs="Times New Roman"/>
          <w:color w:val="auto"/>
          <w:kern w:val="0"/>
          <w:sz w:val="24"/>
          <w:szCs w:val="24"/>
          <w:lang w:eastAsia="ru-RU"/>
        </w:rPr>
        <w:t xml:space="preserve"> постановления МОРО от 28.03.2014 г. №1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w:t>
      </w:r>
      <w:proofErr w:type="gramEnd"/>
      <w:r w:rsidRPr="001832F8">
        <w:rPr>
          <w:rFonts w:ascii="Times New Roman" w:eastAsia="Times New Roman" w:hAnsi="Times New Roman" w:cs="Times New Roman"/>
          <w:color w:val="auto"/>
          <w:kern w:val="0"/>
          <w:sz w:val="24"/>
          <w:szCs w:val="24"/>
          <w:lang w:eastAsia="ru-RU"/>
        </w:rPr>
        <w:t xml:space="preserve"> длительном </w:t>
      </w:r>
      <w:proofErr w:type="gramStart"/>
      <w:r w:rsidR="00571899">
        <w:rPr>
          <w:rFonts w:ascii="Times New Roman" w:eastAsia="Times New Roman" w:hAnsi="Times New Roman" w:cs="Times New Roman"/>
          <w:color w:val="auto"/>
          <w:kern w:val="0"/>
          <w:sz w:val="24"/>
          <w:szCs w:val="24"/>
          <w:lang w:eastAsia="ru-RU"/>
        </w:rPr>
        <w:t>л</w:t>
      </w:r>
      <w:r w:rsidRPr="001832F8">
        <w:rPr>
          <w:rFonts w:ascii="Times New Roman" w:eastAsia="Times New Roman" w:hAnsi="Times New Roman" w:cs="Times New Roman"/>
          <w:color w:val="auto"/>
          <w:kern w:val="0"/>
          <w:sz w:val="24"/>
          <w:szCs w:val="24"/>
          <w:lang w:eastAsia="ru-RU"/>
        </w:rPr>
        <w:t>е</w:t>
      </w:r>
      <w:r w:rsidR="00571899">
        <w:rPr>
          <w:rFonts w:ascii="Times New Roman" w:eastAsia="Times New Roman" w:hAnsi="Times New Roman" w:cs="Times New Roman"/>
          <w:color w:val="auto"/>
          <w:kern w:val="0"/>
          <w:sz w:val="24"/>
          <w:szCs w:val="24"/>
          <w:lang w:eastAsia="ru-RU"/>
        </w:rPr>
        <w:t>ч</w:t>
      </w:r>
      <w:r w:rsidRPr="001832F8">
        <w:rPr>
          <w:rFonts w:ascii="Times New Roman" w:eastAsia="Times New Roman" w:hAnsi="Times New Roman" w:cs="Times New Roman"/>
          <w:color w:val="auto"/>
          <w:kern w:val="0"/>
          <w:sz w:val="24"/>
          <w:szCs w:val="24"/>
          <w:lang w:eastAsia="ru-RU"/>
        </w:rPr>
        <w:t>ении</w:t>
      </w:r>
      <w:proofErr w:type="gramEnd"/>
      <w:r w:rsidRPr="001832F8">
        <w:rPr>
          <w:rFonts w:ascii="Times New Roman" w:eastAsia="Times New Roman" w:hAnsi="Times New Roman" w:cs="Times New Roman"/>
          <w:color w:val="auto"/>
          <w:kern w:val="0"/>
          <w:sz w:val="24"/>
          <w:szCs w:val="24"/>
          <w:lang w:eastAsia="ru-RU"/>
        </w:rPr>
        <w:t>, а также детей – инвалидов в части организации обучения по основным общеобразовательным программам на дому или в медицинских организациях</w:t>
      </w:r>
      <w:r w:rsidR="00571899">
        <w:rPr>
          <w:rFonts w:ascii="Times New Roman" w:eastAsia="Times New Roman" w:hAnsi="Times New Roman" w:cs="Times New Roman"/>
          <w:color w:val="auto"/>
          <w:kern w:val="0"/>
          <w:sz w:val="24"/>
          <w:szCs w:val="24"/>
          <w:lang w:eastAsia="ru-RU"/>
        </w:rPr>
        <w:t>»</w:t>
      </w:r>
      <w:r w:rsidRPr="001832F8">
        <w:rPr>
          <w:rFonts w:ascii="Times New Roman" w:eastAsia="Times New Roman" w:hAnsi="Times New Roman" w:cs="Times New Roman"/>
          <w:color w:val="auto"/>
          <w:kern w:val="0"/>
          <w:sz w:val="24"/>
          <w:szCs w:val="24"/>
          <w:lang w:eastAsia="ru-RU"/>
        </w:rPr>
        <w:t xml:space="preserve">, Устава школы.   Учебный план определяет максимальный объем учебной нагрузки обучающихся, состав образовательных областей и учебных предметов, распределяет учебное время, отводимое на освоение содержания образования по классам, образовательным областям и предметам. Учебный план составлен с соблюдением норм </w:t>
      </w:r>
      <w:proofErr w:type="spellStart"/>
      <w:r w:rsidRPr="001832F8">
        <w:rPr>
          <w:rFonts w:ascii="Times New Roman" w:eastAsia="Times New Roman" w:hAnsi="Times New Roman" w:cs="Times New Roman"/>
          <w:color w:val="auto"/>
          <w:kern w:val="0"/>
          <w:sz w:val="24"/>
          <w:szCs w:val="24"/>
          <w:lang w:eastAsia="ru-RU"/>
        </w:rPr>
        <w:t>СанПина</w:t>
      </w:r>
      <w:proofErr w:type="spellEnd"/>
      <w:r w:rsidRPr="001832F8">
        <w:rPr>
          <w:rFonts w:ascii="Times New Roman" w:eastAsia="Times New Roman" w:hAnsi="Times New Roman" w:cs="Times New Roman"/>
          <w:color w:val="auto"/>
          <w:kern w:val="0"/>
          <w:sz w:val="24"/>
          <w:szCs w:val="24"/>
          <w:lang w:eastAsia="ru-RU"/>
        </w:rPr>
        <w:t xml:space="preserve"> 2.4.2.2821-10 от 29.12.2010  года и рассчитан на дифференциацию обучения.   </w:t>
      </w:r>
    </w:p>
    <w:p w:rsidR="001832F8" w:rsidRPr="001832F8" w:rsidRDefault="001832F8" w:rsidP="00E60714">
      <w:pPr>
        <w:suppressAutoHyphens w:val="0"/>
        <w:spacing w:after="100" w:afterAutospacing="1" w:line="240" w:lineRule="auto"/>
        <w:ind w:firstLine="284"/>
        <w:jc w:val="both"/>
        <w:rPr>
          <w:rFonts w:ascii="Times New Roman" w:eastAsia="Times New Roman" w:hAnsi="Times New Roman" w:cs="Times New Roman"/>
          <w:color w:val="auto"/>
          <w:kern w:val="0"/>
          <w:sz w:val="24"/>
          <w:szCs w:val="24"/>
          <w:lang w:eastAsia="ru-RU"/>
        </w:rPr>
      </w:pPr>
      <w:r w:rsidRPr="001832F8">
        <w:rPr>
          <w:rFonts w:ascii="Times New Roman" w:eastAsia="Times New Roman" w:hAnsi="Times New Roman" w:cs="Times New Roman"/>
          <w:color w:val="auto"/>
          <w:kern w:val="0"/>
          <w:sz w:val="24"/>
          <w:szCs w:val="24"/>
          <w:lang w:eastAsia="ru-RU"/>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tbl>
      <w:tblPr>
        <w:tblW w:w="8822" w:type="dxa"/>
        <w:tblLook w:val="01E0" w:firstRow="1" w:lastRow="1" w:firstColumn="1" w:lastColumn="1" w:noHBand="0" w:noVBand="0"/>
      </w:tblPr>
      <w:tblGrid>
        <w:gridCol w:w="3861"/>
        <w:gridCol w:w="284"/>
        <w:gridCol w:w="4677"/>
      </w:tblGrid>
      <w:tr w:rsidR="009B13E4" w:rsidRPr="009B13E4" w:rsidTr="00E60714">
        <w:tc>
          <w:tcPr>
            <w:tcW w:w="3861" w:type="dxa"/>
          </w:tcPr>
          <w:p w:rsidR="009B13E4" w:rsidRPr="009B13E4" w:rsidRDefault="009B13E4" w:rsidP="009B13E4">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84" w:type="dxa"/>
          </w:tcPr>
          <w:p w:rsidR="009B13E4" w:rsidRPr="009B13E4" w:rsidRDefault="009B13E4" w:rsidP="009B13E4">
            <w:pPr>
              <w:suppressAutoHyphens w:val="0"/>
              <w:spacing w:after="0" w:line="240" w:lineRule="auto"/>
              <w:jc w:val="right"/>
              <w:rPr>
                <w:rFonts w:ascii="Times New Roman" w:eastAsia="Times New Roman" w:hAnsi="Times New Roman" w:cs="Times New Roman"/>
                <w:color w:val="auto"/>
                <w:kern w:val="0"/>
                <w:sz w:val="24"/>
                <w:szCs w:val="24"/>
                <w:lang w:eastAsia="ru-RU"/>
              </w:rPr>
            </w:pPr>
          </w:p>
        </w:tc>
        <w:tc>
          <w:tcPr>
            <w:tcW w:w="4677" w:type="dxa"/>
          </w:tcPr>
          <w:p w:rsidR="009B13E4" w:rsidRPr="009B13E4" w:rsidRDefault="009B13E4" w:rsidP="00571899">
            <w:pPr>
              <w:suppressAutoHyphens w:val="0"/>
              <w:spacing w:after="0" w:line="240" w:lineRule="auto"/>
              <w:rPr>
                <w:rFonts w:ascii="Times New Roman" w:eastAsia="Times New Roman" w:hAnsi="Times New Roman" w:cs="Times New Roman"/>
                <w:color w:val="auto"/>
                <w:kern w:val="0"/>
                <w:sz w:val="24"/>
                <w:szCs w:val="24"/>
                <w:lang w:eastAsia="ru-RU"/>
              </w:rPr>
            </w:pPr>
          </w:p>
        </w:tc>
      </w:tr>
    </w:tbl>
    <w:p w:rsidR="00F4077C" w:rsidRDefault="00F4077C" w:rsidP="009B13E4">
      <w:pPr>
        <w:suppressAutoHyphens w:val="0"/>
        <w:spacing w:after="0"/>
        <w:jc w:val="center"/>
        <w:rPr>
          <w:rFonts w:ascii="Times New Roman" w:eastAsia="Times New Roman" w:hAnsi="Times New Roman" w:cs="Times New Roman"/>
          <w:b/>
          <w:color w:val="auto"/>
          <w:kern w:val="0"/>
          <w:sz w:val="24"/>
          <w:szCs w:val="24"/>
          <w:lang w:eastAsia="ru-RU"/>
        </w:rPr>
      </w:pPr>
    </w:p>
    <w:p w:rsidR="009B13E4" w:rsidRDefault="009B13E4" w:rsidP="009B13E4">
      <w:pPr>
        <w:suppressAutoHyphens w:val="0"/>
        <w:spacing w:after="0"/>
        <w:jc w:val="center"/>
        <w:rPr>
          <w:rFonts w:ascii="Times New Roman" w:eastAsia="Times New Roman" w:hAnsi="Times New Roman" w:cs="Times New Roman"/>
          <w:b/>
          <w:color w:val="auto"/>
          <w:kern w:val="0"/>
          <w:sz w:val="24"/>
          <w:szCs w:val="24"/>
          <w:lang w:eastAsia="ru-RU"/>
        </w:rPr>
      </w:pPr>
      <w:r w:rsidRPr="009B13E4">
        <w:rPr>
          <w:rFonts w:ascii="Times New Roman" w:eastAsia="Times New Roman" w:hAnsi="Times New Roman" w:cs="Times New Roman"/>
          <w:b/>
          <w:color w:val="auto"/>
          <w:kern w:val="0"/>
          <w:sz w:val="24"/>
          <w:szCs w:val="24"/>
          <w:lang w:eastAsia="ru-RU"/>
        </w:rPr>
        <w:t xml:space="preserve">Учебный план </w:t>
      </w:r>
    </w:p>
    <w:p w:rsidR="00571899" w:rsidRPr="001832F8" w:rsidRDefault="00571899" w:rsidP="00571899">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1832F8">
        <w:rPr>
          <w:rFonts w:ascii="Times New Roman" w:eastAsia="Times New Roman" w:hAnsi="Times New Roman" w:cs="Times New Roman"/>
          <w:b/>
          <w:color w:val="auto"/>
          <w:kern w:val="0"/>
          <w:sz w:val="24"/>
          <w:szCs w:val="24"/>
          <w:lang w:eastAsia="ru-RU"/>
        </w:rPr>
        <w:t>для организации индивидуального обучения на дому</w:t>
      </w:r>
    </w:p>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r w:rsidRPr="009B13E4">
        <w:rPr>
          <w:rFonts w:ascii="Times New Roman" w:eastAsia="Times New Roman" w:hAnsi="Times New Roman" w:cs="Times New Roman"/>
          <w:b/>
          <w:color w:val="auto"/>
          <w:kern w:val="0"/>
          <w:sz w:val="24"/>
          <w:szCs w:val="24"/>
        </w:rPr>
        <w:t xml:space="preserve">МБОУ СОШ № 1 на 2017-2018 учебный год для детей с умственной отсталостью </w:t>
      </w:r>
    </w:p>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r w:rsidRPr="009B13E4">
        <w:rPr>
          <w:rFonts w:ascii="Times New Roman" w:eastAsia="Times New Roman" w:hAnsi="Times New Roman" w:cs="Times New Roman"/>
          <w:b/>
          <w:color w:val="auto"/>
          <w:kern w:val="0"/>
          <w:sz w:val="24"/>
          <w:szCs w:val="24"/>
        </w:rPr>
        <w:t>(интеллектуальными нарушениями), вариант 2</w:t>
      </w:r>
    </w:p>
    <w:tbl>
      <w:tblPr>
        <w:tblpPr w:leftFromText="180" w:rightFromText="180" w:vertAnchor="text" w:horzAnchor="margin" w:tblpY="15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255"/>
        <w:gridCol w:w="1276"/>
        <w:gridCol w:w="1134"/>
        <w:gridCol w:w="1134"/>
      </w:tblGrid>
      <w:tr w:rsidR="009B13E4" w:rsidRPr="009B13E4" w:rsidTr="00DE73CC">
        <w:tc>
          <w:tcPr>
            <w:tcW w:w="2146" w:type="dxa"/>
            <w:vMerge w:val="restart"/>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r w:rsidRPr="009B13E4">
              <w:rPr>
                <w:rFonts w:ascii="Times New Roman" w:eastAsia="Calibri" w:hAnsi="Times New Roman" w:cs="Times New Roman"/>
                <w:b/>
                <w:bCs/>
                <w:color w:val="auto"/>
                <w:kern w:val="0"/>
                <w:sz w:val="24"/>
                <w:szCs w:val="24"/>
              </w:rPr>
              <w:t>Предметные области</w:t>
            </w:r>
          </w:p>
        </w:tc>
        <w:tc>
          <w:tcPr>
            <w:tcW w:w="2519" w:type="dxa"/>
            <w:vMerge w:val="restart"/>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r w:rsidRPr="009B13E4">
              <w:rPr>
                <w:rFonts w:ascii="Times New Roman" w:eastAsia="Calibri" w:hAnsi="Times New Roman" w:cs="Times New Roman"/>
                <w:b/>
                <w:bCs/>
                <w:color w:val="auto"/>
                <w:kern w:val="0"/>
                <w:sz w:val="24"/>
                <w:szCs w:val="24"/>
              </w:rPr>
              <w:t>Учебные предметы</w:t>
            </w:r>
          </w:p>
        </w:tc>
        <w:tc>
          <w:tcPr>
            <w:tcW w:w="4799" w:type="dxa"/>
            <w:gridSpan w:val="4"/>
          </w:tcPr>
          <w:p w:rsidR="009B13E4" w:rsidRPr="009B13E4" w:rsidRDefault="009B13E4" w:rsidP="009B13E4">
            <w:pPr>
              <w:suppressAutoHyphens w:val="0"/>
              <w:jc w:val="center"/>
              <w:rPr>
                <w:rFonts w:ascii="Times New Roman" w:eastAsia="Times New Roman" w:hAnsi="Times New Roman" w:cs="Times New Roman"/>
                <w:b/>
                <w:bCs/>
                <w:color w:val="auto"/>
                <w:kern w:val="0"/>
                <w:sz w:val="24"/>
                <w:szCs w:val="24"/>
                <w:lang w:eastAsia="ru-RU"/>
              </w:rPr>
            </w:pPr>
            <w:r w:rsidRPr="009B13E4">
              <w:rPr>
                <w:rFonts w:ascii="Times New Roman" w:eastAsia="Times New Roman" w:hAnsi="Times New Roman" w:cs="Times New Roman"/>
                <w:b/>
                <w:bCs/>
                <w:color w:val="auto"/>
                <w:kern w:val="0"/>
                <w:sz w:val="24"/>
                <w:szCs w:val="24"/>
                <w:lang w:eastAsia="ru-RU"/>
              </w:rPr>
              <w:t>Количество часов в неделю</w:t>
            </w:r>
          </w:p>
        </w:tc>
      </w:tr>
      <w:tr w:rsidR="009B13E4" w:rsidRPr="009B13E4" w:rsidTr="00DE73CC">
        <w:tc>
          <w:tcPr>
            <w:tcW w:w="2146" w:type="dxa"/>
            <w:vMerge/>
            <w:vAlign w:val="center"/>
          </w:tcPr>
          <w:p w:rsidR="009B13E4" w:rsidRPr="009B13E4" w:rsidRDefault="009B13E4" w:rsidP="009B13E4">
            <w:pPr>
              <w:suppressAutoHyphens w:val="0"/>
              <w:rPr>
                <w:rFonts w:ascii="Times New Roman" w:eastAsia="Times New Roman" w:hAnsi="Times New Roman" w:cs="Times New Roman"/>
                <w:b/>
                <w:bCs/>
                <w:color w:val="auto"/>
                <w:kern w:val="0"/>
                <w:sz w:val="24"/>
                <w:szCs w:val="24"/>
                <w:lang w:eastAsia="ru-RU"/>
              </w:rPr>
            </w:pPr>
          </w:p>
        </w:tc>
        <w:tc>
          <w:tcPr>
            <w:tcW w:w="2519" w:type="dxa"/>
            <w:vMerge/>
            <w:vAlign w:val="center"/>
          </w:tcPr>
          <w:p w:rsidR="009B13E4" w:rsidRPr="009B13E4" w:rsidRDefault="009B13E4" w:rsidP="009B13E4">
            <w:pPr>
              <w:suppressAutoHyphens w:val="0"/>
              <w:rPr>
                <w:rFonts w:ascii="Times New Roman" w:eastAsia="Times New Roman" w:hAnsi="Times New Roman" w:cs="Times New Roman"/>
                <w:b/>
                <w:bCs/>
                <w:color w:val="auto"/>
                <w:kern w:val="0"/>
                <w:sz w:val="24"/>
                <w:szCs w:val="24"/>
                <w:lang w:eastAsia="ru-RU"/>
              </w:rPr>
            </w:pPr>
          </w:p>
        </w:tc>
        <w:tc>
          <w:tcPr>
            <w:tcW w:w="1255" w:type="dxa"/>
          </w:tcPr>
          <w:p w:rsidR="009B13E4" w:rsidRPr="009B13E4" w:rsidRDefault="009B13E4" w:rsidP="009B13E4">
            <w:pPr>
              <w:suppressAutoHyphens w:val="0"/>
              <w:jc w:val="center"/>
              <w:rPr>
                <w:rFonts w:ascii="Times New Roman" w:eastAsia="Times New Roman" w:hAnsi="Times New Roman" w:cs="Times New Roman"/>
                <w:b/>
                <w:bCs/>
                <w:color w:val="auto"/>
                <w:kern w:val="0"/>
                <w:sz w:val="24"/>
                <w:szCs w:val="24"/>
                <w:lang w:eastAsia="ru-RU"/>
              </w:rPr>
            </w:pPr>
            <w:r w:rsidRPr="009B13E4">
              <w:rPr>
                <w:rFonts w:ascii="Times New Roman" w:eastAsia="Times New Roman" w:hAnsi="Times New Roman" w:cs="Times New Roman"/>
                <w:b/>
                <w:bCs/>
                <w:color w:val="auto"/>
                <w:kern w:val="0"/>
                <w:sz w:val="24"/>
                <w:szCs w:val="24"/>
                <w:lang w:eastAsia="ru-RU"/>
              </w:rPr>
              <w:t>1класс</w:t>
            </w:r>
          </w:p>
        </w:tc>
        <w:tc>
          <w:tcPr>
            <w:tcW w:w="1276" w:type="dxa"/>
          </w:tcPr>
          <w:p w:rsidR="009B13E4" w:rsidRPr="009B13E4" w:rsidRDefault="009B13E4" w:rsidP="009B13E4">
            <w:pPr>
              <w:suppressAutoHyphens w:val="0"/>
              <w:jc w:val="center"/>
              <w:rPr>
                <w:rFonts w:ascii="Times New Roman" w:eastAsia="Times New Roman" w:hAnsi="Times New Roman" w:cs="Times New Roman"/>
                <w:b/>
                <w:bCs/>
                <w:color w:val="auto"/>
                <w:kern w:val="0"/>
                <w:sz w:val="24"/>
                <w:szCs w:val="24"/>
                <w:lang w:eastAsia="ru-RU"/>
              </w:rPr>
            </w:pPr>
            <w:r w:rsidRPr="009B13E4">
              <w:rPr>
                <w:rFonts w:ascii="Times New Roman" w:eastAsia="Times New Roman" w:hAnsi="Times New Roman" w:cs="Times New Roman"/>
                <w:b/>
                <w:bCs/>
                <w:color w:val="auto"/>
                <w:kern w:val="0"/>
                <w:sz w:val="24"/>
                <w:szCs w:val="24"/>
                <w:lang w:eastAsia="ru-RU"/>
              </w:rPr>
              <w:t>2 класс</w:t>
            </w:r>
          </w:p>
        </w:tc>
        <w:tc>
          <w:tcPr>
            <w:tcW w:w="1134" w:type="dxa"/>
          </w:tcPr>
          <w:p w:rsidR="009B13E4" w:rsidRPr="009B13E4" w:rsidRDefault="009B13E4" w:rsidP="009B13E4">
            <w:pPr>
              <w:suppressAutoHyphens w:val="0"/>
              <w:jc w:val="center"/>
              <w:rPr>
                <w:rFonts w:ascii="Times New Roman" w:eastAsia="Times New Roman" w:hAnsi="Times New Roman" w:cs="Times New Roman"/>
                <w:b/>
                <w:bCs/>
                <w:color w:val="auto"/>
                <w:kern w:val="0"/>
                <w:sz w:val="24"/>
                <w:szCs w:val="24"/>
                <w:lang w:eastAsia="ru-RU"/>
              </w:rPr>
            </w:pPr>
            <w:r w:rsidRPr="009B13E4">
              <w:rPr>
                <w:rFonts w:ascii="Times New Roman" w:eastAsia="Times New Roman" w:hAnsi="Times New Roman" w:cs="Times New Roman"/>
                <w:b/>
                <w:bCs/>
                <w:color w:val="auto"/>
                <w:kern w:val="0"/>
                <w:sz w:val="24"/>
                <w:szCs w:val="24"/>
                <w:lang w:eastAsia="ru-RU"/>
              </w:rPr>
              <w:t>3класс</w:t>
            </w:r>
          </w:p>
        </w:tc>
        <w:tc>
          <w:tcPr>
            <w:tcW w:w="1134" w:type="dxa"/>
          </w:tcPr>
          <w:p w:rsidR="009B13E4" w:rsidRPr="009B13E4" w:rsidRDefault="009B13E4" w:rsidP="009B13E4">
            <w:pPr>
              <w:suppressAutoHyphens w:val="0"/>
              <w:jc w:val="center"/>
              <w:rPr>
                <w:rFonts w:ascii="Times New Roman" w:eastAsia="Times New Roman" w:hAnsi="Times New Roman" w:cs="Times New Roman"/>
                <w:b/>
                <w:bCs/>
                <w:color w:val="auto"/>
                <w:kern w:val="0"/>
                <w:sz w:val="24"/>
                <w:szCs w:val="24"/>
                <w:lang w:eastAsia="ru-RU"/>
              </w:rPr>
            </w:pPr>
            <w:r w:rsidRPr="009B13E4">
              <w:rPr>
                <w:rFonts w:ascii="Times New Roman" w:eastAsia="Times New Roman" w:hAnsi="Times New Roman" w:cs="Times New Roman"/>
                <w:b/>
                <w:bCs/>
                <w:color w:val="auto"/>
                <w:kern w:val="0"/>
                <w:sz w:val="24"/>
                <w:szCs w:val="24"/>
                <w:lang w:eastAsia="ru-RU"/>
              </w:rPr>
              <w:t>4 класс</w:t>
            </w:r>
          </w:p>
        </w:tc>
      </w:tr>
      <w:tr w:rsidR="009B13E4" w:rsidRPr="009B13E4" w:rsidTr="00DE73CC">
        <w:tc>
          <w:tcPr>
            <w:tcW w:w="9464" w:type="dxa"/>
            <w:gridSpan w:val="6"/>
            <w:vAlign w:val="center"/>
          </w:tcPr>
          <w:p w:rsidR="009B13E4" w:rsidRPr="009B13E4" w:rsidRDefault="009B13E4" w:rsidP="009B13E4">
            <w:pPr>
              <w:suppressAutoHyphens w:val="0"/>
              <w:jc w:val="center"/>
              <w:rPr>
                <w:rFonts w:ascii="Times New Roman" w:eastAsia="Times New Roman" w:hAnsi="Times New Roman" w:cs="Times New Roman"/>
                <w:b/>
                <w:bCs/>
                <w:i/>
                <w:iCs/>
                <w:color w:val="auto"/>
                <w:kern w:val="0"/>
                <w:sz w:val="24"/>
                <w:szCs w:val="24"/>
                <w:lang w:eastAsia="ru-RU"/>
              </w:rPr>
            </w:pPr>
            <w:r w:rsidRPr="009B13E4">
              <w:rPr>
                <w:rFonts w:ascii="Times New Roman" w:eastAsia="Times New Roman" w:hAnsi="Times New Roman" w:cs="Times New Roman"/>
                <w:b/>
                <w:bCs/>
                <w:i/>
                <w:iCs/>
                <w:color w:val="auto"/>
                <w:kern w:val="0"/>
                <w:sz w:val="24"/>
                <w:szCs w:val="24"/>
                <w:lang w:eastAsia="ru-RU"/>
              </w:rPr>
              <w:t>Обязательная часть</w:t>
            </w:r>
          </w:p>
        </w:tc>
      </w:tr>
      <w:tr w:rsidR="009B13E4" w:rsidRPr="009B13E4" w:rsidTr="00DE73CC">
        <w:trPr>
          <w:trHeight w:val="835"/>
        </w:trPr>
        <w:tc>
          <w:tcPr>
            <w:tcW w:w="2146" w:type="dxa"/>
            <w:vAlign w:val="center"/>
          </w:tcPr>
          <w:p w:rsidR="009B13E4" w:rsidRPr="009B13E4" w:rsidRDefault="009B13E4" w:rsidP="009B13E4">
            <w:pPr>
              <w:suppressAutoHyphens w:val="0"/>
              <w:jc w:val="center"/>
              <w:rPr>
                <w:rFonts w:ascii="Times New Roman" w:eastAsia="Times New Roman" w:hAnsi="Times New Roman" w:cs="Times New Roman"/>
                <w:b/>
                <w:bCs/>
                <w:color w:val="auto"/>
                <w:kern w:val="0"/>
                <w:sz w:val="24"/>
                <w:szCs w:val="24"/>
                <w:lang w:eastAsia="ru-RU"/>
              </w:rPr>
            </w:pPr>
            <w:r w:rsidRPr="009B13E4">
              <w:rPr>
                <w:rFonts w:ascii="Times New Roman" w:eastAsia="Times New Roman" w:hAnsi="Times New Roman" w:cs="Times New Roman"/>
                <w:b/>
                <w:bCs/>
                <w:color w:val="auto"/>
                <w:kern w:val="0"/>
                <w:sz w:val="24"/>
                <w:szCs w:val="24"/>
                <w:lang w:eastAsia="ru-RU"/>
              </w:rPr>
              <w:t>Язык и речевая практика</w:t>
            </w:r>
          </w:p>
        </w:tc>
        <w:tc>
          <w:tcPr>
            <w:tcW w:w="2519" w:type="dxa"/>
          </w:tcPr>
          <w:p w:rsidR="009B13E4" w:rsidRPr="009B13E4" w:rsidRDefault="009B13E4" w:rsidP="009B13E4">
            <w:pPr>
              <w:spacing w:after="0" w:line="240" w:lineRule="auto"/>
              <w:rPr>
                <w:rFonts w:ascii="Times New Roman" w:eastAsia="Calibri" w:hAnsi="Times New Roman" w:cs="Times New Roman"/>
                <w:color w:val="auto"/>
                <w:kern w:val="0"/>
                <w:sz w:val="24"/>
                <w:szCs w:val="24"/>
              </w:rPr>
            </w:pPr>
            <w:r w:rsidRPr="009B13E4">
              <w:rPr>
                <w:rFonts w:ascii="Times New Roman" w:eastAsia="Calibri" w:hAnsi="Times New Roman" w:cs="Times New Roman"/>
                <w:bCs/>
                <w:color w:val="auto"/>
                <w:kern w:val="0"/>
                <w:sz w:val="24"/>
                <w:szCs w:val="24"/>
              </w:rPr>
              <w:t>Речь и альтернативная коммуникация</w:t>
            </w:r>
          </w:p>
        </w:tc>
        <w:tc>
          <w:tcPr>
            <w:tcW w:w="1255" w:type="dxa"/>
          </w:tcPr>
          <w:p w:rsidR="009B13E4" w:rsidRPr="009B13E4" w:rsidRDefault="009B13E4" w:rsidP="009B13E4">
            <w:pPr>
              <w:suppressAutoHyphens w:val="0"/>
              <w:jc w:val="center"/>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2</w:t>
            </w:r>
          </w:p>
        </w:tc>
        <w:tc>
          <w:tcPr>
            <w:tcW w:w="1276"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2</w:t>
            </w:r>
          </w:p>
        </w:tc>
        <w:tc>
          <w:tcPr>
            <w:tcW w:w="1134"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lang w:val="en-US"/>
              </w:rPr>
            </w:pPr>
            <w:r w:rsidRPr="009B13E4">
              <w:rPr>
                <w:rFonts w:ascii="Times New Roman" w:eastAsia="Calibri" w:hAnsi="Times New Roman" w:cs="Times New Roman"/>
                <w:color w:val="auto"/>
                <w:kern w:val="0"/>
                <w:sz w:val="24"/>
                <w:szCs w:val="24"/>
                <w:lang w:val="en-US"/>
              </w:rPr>
              <w:t>2</w:t>
            </w:r>
          </w:p>
        </w:tc>
        <w:tc>
          <w:tcPr>
            <w:tcW w:w="1134"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2</w:t>
            </w:r>
          </w:p>
        </w:tc>
      </w:tr>
      <w:tr w:rsidR="009B13E4" w:rsidRPr="009B13E4" w:rsidTr="00DE73CC">
        <w:tc>
          <w:tcPr>
            <w:tcW w:w="2146" w:type="dxa"/>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r w:rsidRPr="009B13E4">
              <w:rPr>
                <w:rFonts w:ascii="Times New Roman" w:eastAsia="Calibri" w:hAnsi="Times New Roman" w:cs="Times New Roman"/>
                <w:b/>
                <w:bCs/>
                <w:color w:val="auto"/>
                <w:kern w:val="0"/>
                <w:sz w:val="24"/>
                <w:szCs w:val="24"/>
              </w:rPr>
              <w:t xml:space="preserve">Математика </w:t>
            </w:r>
            <w:r w:rsidRPr="009B13E4">
              <w:rPr>
                <w:rFonts w:ascii="Times New Roman" w:eastAsia="Calibri" w:hAnsi="Times New Roman" w:cs="Times New Roman"/>
                <w:b/>
                <w:bCs/>
                <w:color w:val="auto"/>
                <w:kern w:val="0"/>
                <w:sz w:val="24"/>
                <w:szCs w:val="24"/>
              </w:rPr>
              <w:br/>
            </w:r>
          </w:p>
        </w:tc>
        <w:tc>
          <w:tcPr>
            <w:tcW w:w="2519" w:type="dxa"/>
          </w:tcPr>
          <w:p w:rsidR="009B13E4" w:rsidRPr="009B13E4" w:rsidRDefault="009B13E4" w:rsidP="009B13E4">
            <w:pPr>
              <w:spacing w:after="0" w:line="240" w:lineRule="auto"/>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 xml:space="preserve">Математические представления </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r>
      <w:tr w:rsidR="009B13E4" w:rsidRPr="009B13E4" w:rsidTr="00DE73CC">
        <w:tc>
          <w:tcPr>
            <w:tcW w:w="2146" w:type="dxa"/>
            <w:vMerge w:val="restart"/>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r w:rsidRPr="009B13E4">
              <w:rPr>
                <w:rFonts w:ascii="Times New Roman" w:eastAsia="Calibri" w:hAnsi="Times New Roman" w:cs="Times New Roman"/>
                <w:b/>
                <w:bCs/>
                <w:color w:val="auto"/>
                <w:kern w:val="0"/>
                <w:sz w:val="24"/>
                <w:szCs w:val="24"/>
              </w:rPr>
              <w:t>Окружающий мир</w:t>
            </w:r>
          </w:p>
        </w:tc>
        <w:tc>
          <w:tcPr>
            <w:tcW w:w="2519" w:type="dxa"/>
          </w:tcPr>
          <w:p w:rsidR="009B13E4" w:rsidRPr="009B13E4" w:rsidRDefault="009B13E4" w:rsidP="009B13E4">
            <w:pPr>
              <w:spacing w:after="0" w:line="240" w:lineRule="auto"/>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Окружающий природный мир</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r>
      <w:tr w:rsidR="009B13E4" w:rsidRPr="009B13E4" w:rsidTr="00DE73CC">
        <w:tc>
          <w:tcPr>
            <w:tcW w:w="2146" w:type="dxa"/>
            <w:vMerge/>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p>
        </w:tc>
        <w:tc>
          <w:tcPr>
            <w:tcW w:w="2519" w:type="dxa"/>
          </w:tcPr>
          <w:p w:rsidR="009B13E4" w:rsidRPr="009B13E4" w:rsidRDefault="009B13E4" w:rsidP="009B13E4">
            <w:pPr>
              <w:suppressAutoHyphens w:val="0"/>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 xml:space="preserve">Человек </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lang w:val="en-US"/>
              </w:rPr>
            </w:pPr>
            <w:r w:rsidRPr="009B13E4">
              <w:rPr>
                <w:rFonts w:ascii="Times New Roman" w:eastAsia="Times New Roman" w:hAnsi="Times New Roman" w:cs="Times New Roman"/>
                <w:color w:val="auto"/>
                <w:kern w:val="0"/>
                <w:sz w:val="24"/>
                <w:szCs w:val="24"/>
              </w:rPr>
              <w:t>1</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lang w:val="en-US"/>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r>
      <w:tr w:rsidR="009B13E4" w:rsidRPr="009B13E4" w:rsidTr="00DE73CC">
        <w:tc>
          <w:tcPr>
            <w:tcW w:w="2146" w:type="dxa"/>
            <w:vMerge/>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p>
        </w:tc>
        <w:tc>
          <w:tcPr>
            <w:tcW w:w="2519" w:type="dxa"/>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 xml:space="preserve"> Домоводство</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r>
      <w:tr w:rsidR="009B13E4" w:rsidRPr="009B13E4" w:rsidTr="00DE73CC">
        <w:tc>
          <w:tcPr>
            <w:tcW w:w="2146" w:type="dxa"/>
            <w:vMerge/>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p>
        </w:tc>
        <w:tc>
          <w:tcPr>
            <w:tcW w:w="2519" w:type="dxa"/>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Окружающий социальный мир</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r>
      <w:tr w:rsidR="009B13E4" w:rsidRPr="009B13E4" w:rsidTr="00DE73CC">
        <w:tc>
          <w:tcPr>
            <w:tcW w:w="2146" w:type="dxa"/>
            <w:vMerge w:val="restart"/>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r w:rsidRPr="009B13E4">
              <w:rPr>
                <w:rFonts w:ascii="Times New Roman" w:eastAsia="Calibri" w:hAnsi="Times New Roman" w:cs="Times New Roman"/>
                <w:b/>
                <w:bCs/>
                <w:color w:val="auto"/>
                <w:kern w:val="0"/>
                <w:sz w:val="24"/>
                <w:szCs w:val="24"/>
              </w:rPr>
              <w:t>Искусство</w:t>
            </w:r>
          </w:p>
        </w:tc>
        <w:tc>
          <w:tcPr>
            <w:tcW w:w="2519" w:type="dxa"/>
          </w:tcPr>
          <w:p w:rsidR="009B13E4" w:rsidRPr="009B13E4" w:rsidRDefault="009B13E4" w:rsidP="009B13E4">
            <w:pPr>
              <w:spacing w:after="0" w:line="240" w:lineRule="auto"/>
              <w:rPr>
                <w:rFonts w:eastAsia="Times New Roman" w:cs="Times New Roman"/>
                <w:color w:val="auto"/>
                <w:kern w:val="0"/>
                <w:lang w:val="en-US"/>
              </w:rPr>
            </w:pPr>
            <w:r w:rsidRPr="009B13E4">
              <w:rPr>
                <w:rFonts w:eastAsia="Times New Roman" w:cs="Times New Roman"/>
                <w:color w:val="auto"/>
                <w:kern w:val="0"/>
              </w:rPr>
              <w:t>Музыка и движение</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lang w:val="en-US"/>
              </w:rPr>
            </w:pPr>
            <w:r w:rsidRPr="009B13E4">
              <w:rPr>
                <w:rFonts w:ascii="Times New Roman" w:eastAsia="Times New Roman" w:hAnsi="Times New Roman" w:cs="Times New Roman"/>
                <w:color w:val="auto"/>
                <w:kern w:val="0"/>
                <w:sz w:val="24"/>
                <w:szCs w:val="24"/>
              </w:rPr>
              <w:t>1</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lang w:val="en-US"/>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r>
      <w:tr w:rsidR="009B13E4" w:rsidRPr="009B13E4" w:rsidTr="00DE73CC">
        <w:tc>
          <w:tcPr>
            <w:tcW w:w="2146" w:type="dxa"/>
            <w:vMerge/>
            <w:vAlign w:val="center"/>
          </w:tcPr>
          <w:p w:rsidR="009B13E4" w:rsidRPr="009B13E4" w:rsidRDefault="009B13E4" w:rsidP="009B13E4">
            <w:pPr>
              <w:suppressAutoHyphens w:val="0"/>
              <w:jc w:val="center"/>
              <w:rPr>
                <w:rFonts w:ascii="Times New Roman" w:eastAsia="Times New Roman" w:hAnsi="Times New Roman" w:cs="Times New Roman"/>
                <w:b/>
                <w:bCs/>
                <w:color w:val="auto"/>
                <w:kern w:val="0"/>
                <w:sz w:val="24"/>
                <w:szCs w:val="24"/>
                <w:lang w:eastAsia="ru-RU"/>
              </w:rPr>
            </w:pPr>
          </w:p>
        </w:tc>
        <w:tc>
          <w:tcPr>
            <w:tcW w:w="2519" w:type="dxa"/>
          </w:tcPr>
          <w:p w:rsidR="009B13E4" w:rsidRPr="009B13E4" w:rsidRDefault="009B13E4" w:rsidP="009B13E4">
            <w:pPr>
              <w:spacing w:after="0" w:line="240" w:lineRule="auto"/>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Изобразительное искусство</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2</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r>
      <w:tr w:rsidR="009B13E4" w:rsidRPr="009B13E4" w:rsidTr="00DE73CC">
        <w:tc>
          <w:tcPr>
            <w:tcW w:w="2146" w:type="dxa"/>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r w:rsidRPr="009B13E4">
              <w:rPr>
                <w:rFonts w:ascii="Times New Roman" w:eastAsia="Calibri" w:hAnsi="Times New Roman" w:cs="Times New Roman"/>
                <w:b/>
                <w:bCs/>
                <w:color w:val="auto"/>
                <w:kern w:val="0"/>
                <w:sz w:val="24"/>
                <w:szCs w:val="24"/>
              </w:rPr>
              <w:t>Технология</w:t>
            </w:r>
          </w:p>
        </w:tc>
        <w:tc>
          <w:tcPr>
            <w:tcW w:w="2519" w:type="dxa"/>
          </w:tcPr>
          <w:p w:rsidR="009B13E4" w:rsidRPr="009B13E4" w:rsidRDefault="009B13E4" w:rsidP="009B13E4">
            <w:pPr>
              <w:spacing w:after="0" w:line="240" w:lineRule="auto"/>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Предметные действия</w:t>
            </w:r>
          </w:p>
        </w:tc>
        <w:tc>
          <w:tcPr>
            <w:tcW w:w="1255" w:type="dxa"/>
          </w:tcPr>
          <w:p w:rsidR="009B13E4" w:rsidRPr="009B13E4" w:rsidRDefault="009B13E4" w:rsidP="009B13E4">
            <w:pPr>
              <w:suppressAutoHyphens w:val="0"/>
              <w:jc w:val="center"/>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1</w:t>
            </w:r>
          </w:p>
        </w:tc>
        <w:tc>
          <w:tcPr>
            <w:tcW w:w="1276"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1</w:t>
            </w:r>
          </w:p>
        </w:tc>
      </w:tr>
      <w:tr w:rsidR="009B13E4" w:rsidRPr="009B13E4" w:rsidTr="00DE73CC">
        <w:tc>
          <w:tcPr>
            <w:tcW w:w="2146" w:type="dxa"/>
          </w:tcPr>
          <w:p w:rsidR="009B13E4" w:rsidRPr="009B13E4" w:rsidRDefault="009B13E4" w:rsidP="009B13E4">
            <w:pPr>
              <w:spacing w:after="0" w:line="240" w:lineRule="auto"/>
              <w:jc w:val="center"/>
              <w:rPr>
                <w:rFonts w:ascii="Times New Roman" w:eastAsia="Calibri" w:hAnsi="Times New Roman" w:cs="Times New Roman"/>
                <w:b/>
                <w:bCs/>
                <w:color w:val="auto"/>
                <w:kern w:val="0"/>
                <w:sz w:val="24"/>
                <w:szCs w:val="24"/>
              </w:rPr>
            </w:pPr>
            <w:r w:rsidRPr="009B13E4">
              <w:rPr>
                <w:rFonts w:ascii="Times New Roman" w:eastAsia="Calibri" w:hAnsi="Times New Roman" w:cs="Times New Roman"/>
                <w:b/>
                <w:bCs/>
                <w:color w:val="auto"/>
                <w:kern w:val="0"/>
                <w:sz w:val="24"/>
                <w:szCs w:val="24"/>
              </w:rPr>
              <w:t>Физическая культура</w:t>
            </w:r>
          </w:p>
        </w:tc>
        <w:tc>
          <w:tcPr>
            <w:tcW w:w="2519" w:type="dxa"/>
          </w:tcPr>
          <w:p w:rsidR="009B13E4" w:rsidRPr="009B13E4" w:rsidRDefault="009B13E4" w:rsidP="009B13E4">
            <w:pPr>
              <w:spacing w:after="0" w:line="240" w:lineRule="auto"/>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Адаптивная физическая культура</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1</w:t>
            </w:r>
          </w:p>
        </w:tc>
      </w:tr>
      <w:tr w:rsidR="009B13E4" w:rsidRPr="009B13E4" w:rsidTr="00DE73CC">
        <w:tc>
          <w:tcPr>
            <w:tcW w:w="4665" w:type="dxa"/>
            <w:gridSpan w:val="2"/>
          </w:tcPr>
          <w:p w:rsidR="009B13E4" w:rsidRPr="009B13E4" w:rsidRDefault="009B13E4" w:rsidP="009B13E4">
            <w:pPr>
              <w:spacing w:after="0" w:line="240" w:lineRule="auto"/>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Коррекционно-развивающие занятия</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2</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 xml:space="preserve">3  </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2</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color w:val="auto"/>
                <w:kern w:val="0"/>
                <w:sz w:val="24"/>
                <w:szCs w:val="24"/>
              </w:rPr>
            </w:pPr>
            <w:r w:rsidRPr="009B13E4">
              <w:rPr>
                <w:rFonts w:ascii="Times New Roman" w:eastAsia="Times New Roman" w:hAnsi="Times New Roman" w:cs="Times New Roman"/>
                <w:color w:val="auto"/>
                <w:kern w:val="0"/>
                <w:sz w:val="24"/>
                <w:szCs w:val="24"/>
              </w:rPr>
              <w:t>2</w:t>
            </w:r>
          </w:p>
        </w:tc>
      </w:tr>
      <w:tr w:rsidR="009B13E4" w:rsidRPr="009B13E4" w:rsidTr="00DE73CC">
        <w:tc>
          <w:tcPr>
            <w:tcW w:w="2146" w:type="dxa"/>
          </w:tcPr>
          <w:p w:rsidR="009B13E4" w:rsidRPr="009B13E4" w:rsidRDefault="009B13E4" w:rsidP="009B13E4">
            <w:pPr>
              <w:spacing w:after="0" w:line="240" w:lineRule="auto"/>
              <w:rPr>
                <w:rFonts w:ascii="Times New Roman" w:eastAsia="Calibri" w:hAnsi="Times New Roman" w:cs="Times New Roman"/>
                <w:b/>
                <w:bCs/>
                <w:color w:val="auto"/>
                <w:kern w:val="0"/>
                <w:sz w:val="24"/>
                <w:szCs w:val="24"/>
              </w:rPr>
            </w:pPr>
          </w:p>
        </w:tc>
        <w:tc>
          <w:tcPr>
            <w:tcW w:w="2519" w:type="dxa"/>
          </w:tcPr>
          <w:p w:rsidR="009B13E4" w:rsidRPr="009B13E4" w:rsidRDefault="009B13E4" w:rsidP="009B13E4">
            <w:pPr>
              <w:spacing w:after="0" w:line="240" w:lineRule="auto"/>
              <w:rPr>
                <w:rFonts w:ascii="Times New Roman" w:eastAsia="Calibri" w:hAnsi="Times New Roman" w:cs="Times New Roman"/>
                <w:b/>
                <w:bCs/>
                <w:color w:val="auto"/>
                <w:kern w:val="0"/>
                <w:sz w:val="24"/>
                <w:szCs w:val="24"/>
              </w:rPr>
            </w:pPr>
            <w:r w:rsidRPr="009B13E4">
              <w:rPr>
                <w:rFonts w:ascii="Times New Roman" w:eastAsia="Calibri" w:hAnsi="Times New Roman" w:cs="Times New Roman"/>
                <w:b/>
                <w:bCs/>
                <w:color w:val="auto"/>
                <w:kern w:val="0"/>
                <w:sz w:val="24"/>
                <w:szCs w:val="24"/>
              </w:rPr>
              <w:t>Итого:</w:t>
            </w:r>
          </w:p>
        </w:tc>
        <w:tc>
          <w:tcPr>
            <w:tcW w:w="1255" w:type="dxa"/>
          </w:tcPr>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r w:rsidRPr="009B13E4">
              <w:rPr>
                <w:rFonts w:ascii="Times New Roman" w:eastAsia="Times New Roman" w:hAnsi="Times New Roman" w:cs="Times New Roman"/>
                <w:b/>
                <w:color w:val="auto"/>
                <w:kern w:val="0"/>
                <w:sz w:val="24"/>
                <w:szCs w:val="24"/>
              </w:rPr>
              <w:t>13</w:t>
            </w:r>
          </w:p>
        </w:tc>
        <w:tc>
          <w:tcPr>
            <w:tcW w:w="1276" w:type="dxa"/>
          </w:tcPr>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r w:rsidRPr="009B13E4">
              <w:rPr>
                <w:rFonts w:ascii="Times New Roman" w:eastAsia="Times New Roman" w:hAnsi="Times New Roman" w:cs="Times New Roman"/>
                <w:b/>
                <w:color w:val="auto"/>
                <w:kern w:val="0"/>
                <w:sz w:val="24"/>
                <w:szCs w:val="24"/>
              </w:rPr>
              <w:t>13</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r w:rsidRPr="009B13E4">
              <w:rPr>
                <w:rFonts w:ascii="Times New Roman" w:eastAsia="Times New Roman" w:hAnsi="Times New Roman" w:cs="Times New Roman"/>
                <w:b/>
                <w:color w:val="auto"/>
                <w:kern w:val="0"/>
                <w:sz w:val="24"/>
                <w:szCs w:val="24"/>
              </w:rPr>
              <w:t>13</w:t>
            </w:r>
          </w:p>
        </w:tc>
        <w:tc>
          <w:tcPr>
            <w:tcW w:w="1134" w:type="dxa"/>
          </w:tcPr>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r w:rsidRPr="009B13E4">
              <w:rPr>
                <w:rFonts w:ascii="Times New Roman" w:eastAsia="Times New Roman" w:hAnsi="Times New Roman" w:cs="Times New Roman"/>
                <w:b/>
                <w:color w:val="auto"/>
                <w:kern w:val="0"/>
                <w:sz w:val="24"/>
                <w:szCs w:val="24"/>
              </w:rPr>
              <w:t>13</w:t>
            </w:r>
          </w:p>
        </w:tc>
      </w:tr>
      <w:tr w:rsidR="009B13E4" w:rsidRPr="009B13E4" w:rsidTr="00DE73CC">
        <w:tc>
          <w:tcPr>
            <w:tcW w:w="4665" w:type="dxa"/>
            <w:gridSpan w:val="2"/>
          </w:tcPr>
          <w:p w:rsidR="009B13E4" w:rsidRPr="009B13E4" w:rsidRDefault="009B13E4" w:rsidP="009B13E4">
            <w:pPr>
              <w:suppressAutoHyphens w:val="0"/>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b/>
                <w:bCs/>
                <w:i/>
                <w:iCs/>
                <w:color w:val="auto"/>
                <w:kern w:val="0"/>
                <w:sz w:val="24"/>
                <w:szCs w:val="24"/>
                <w:lang w:eastAsia="ru-RU"/>
              </w:rPr>
              <w:t>Часть учебного плана, формируемая участниками образовательных отношений при 5-дневной неделе</w:t>
            </w:r>
          </w:p>
        </w:tc>
        <w:tc>
          <w:tcPr>
            <w:tcW w:w="1255"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 xml:space="preserve"> -</w:t>
            </w:r>
          </w:p>
        </w:tc>
        <w:tc>
          <w:tcPr>
            <w:tcW w:w="1276"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 xml:space="preserve">- </w:t>
            </w:r>
          </w:p>
        </w:tc>
        <w:tc>
          <w:tcPr>
            <w:tcW w:w="1134"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w:t>
            </w:r>
          </w:p>
        </w:tc>
        <w:tc>
          <w:tcPr>
            <w:tcW w:w="1134" w:type="dxa"/>
          </w:tcPr>
          <w:p w:rsidR="009B13E4" w:rsidRPr="009B13E4" w:rsidRDefault="009B13E4" w:rsidP="009B13E4">
            <w:pPr>
              <w:spacing w:after="0" w:line="240" w:lineRule="auto"/>
              <w:jc w:val="center"/>
              <w:rPr>
                <w:rFonts w:ascii="Times New Roman" w:eastAsia="Calibri" w:hAnsi="Times New Roman" w:cs="Times New Roman"/>
                <w:color w:val="auto"/>
                <w:kern w:val="0"/>
                <w:sz w:val="24"/>
                <w:szCs w:val="24"/>
              </w:rPr>
            </w:pPr>
            <w:r w:rsidRPr="009B13E4">
              <w:rPr>
                <w:rFonts w:ascii="Times New Roman" w:eastAsia="Calibri" w:hAnsi="Times New Roman" w:cs="Times New Roman"/>
                <w:color w:val="auto"/>
                <w:kern w:val="0"/>
                <w:sz w:val="24"/>
                <w:szCs w:val="24"/>
              </w:rPr>
              <w:t>-</w:t>
            </w:r>
          </w:p>
        </w:tc>
      </w:tr>
      <w:tr w:rsidR="009B13E4" w:rsidRPr="009B13E4" w:rsidTr="00DE73CC">
        <w:tc>
          <w:tcPr>
            <w:tcW w:w="4665" w:type="dxa"/>
            <w:gridSpan w:val="2"/>
          </w:tcPr>
          <w:p w:rsidR="009B13E4" w:rsidRPr="009B13E4" w:rsidRDefault="009B13E4" w:rsidP="009B13E4">
            <w:pPr>
              <w:suppressAutoHyphens w:val="0"/>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Предельно допустимая аудиторная учебная нагрузка при 5-дневной учебной неделе</w:t>
            </w:r>
          </w:p>
        </w:tc>
        <w:tc>
          <w:tcPr>
            <w:tcW w:w="1255" w:type="dxa"/>
          </w:tcPr>
          <w:p w:rsidR="009B13E4" w:rsidRPr="009B13E4" w:rsidRDefault="009B13E4" w:rsidP="009B13E4">
            <w:pPr>
              <w:suppressAutoHyphens w:val="0"/>
              <w:jc w:val="center"/>
              <w:rPr>
                <w:rFonts w:ascii="Times New Roman" w:eastAsia="Times New Roman" w:hAnsi="Times New Roman" w:cs="Times New Roman"/>
                <w:b/>
                <w:color w:val="auto"/>
                <w:kern w:val="0"/>
                <w:sz w:val="28"/>
                <w:szCs w:val="28"/>
                <w:lang w:eastAsia="ru-RU"/>
              </w:rPr>
            </w:pPr>
            <w:r w:rsidRPr="009B13E4">
              <w:rPr>
                <w:rFonts w:ascii="Times New Roman" w:eastAsia="Times New Roman" w:hAnsi="Times New Roman" w:cs="Times New Roman"/>
                <w:b/>
                <w:color w:val="auto"/>
                <w:kern w:val="0"/>
                <w:sz w:val="28"/>
                <w:szCs w:val="28"/>
                <w:lang w:eastAsia="ru-RU"/>
              </w:rPr>
              <w:t>13</w:t>
            </w:r>
          </w:p>
        </w:tc>
        <w:tc>
          <w:tcPr>
            <w:tcW w:w="1276" w:type="dxa"/>
          </w:tcPr>
          <w:p w:rsidR="009B13E4" w:rsidRPr="009B13E4" w:rsidRDefault="009B13E4" w:rsidP="009B13E4">
            <w:pPr>
              <w:suppressAutoHyphens w:val="0"/>
              <w:jc w:val="center"/>
              <w:rPr>
                <w:rFonts w:ascii="Times New Roman" w:eastAsia="Times New Roman" w:hAnsi="Times New Roman" w:cs="Times New Roman"/>
                <w:b/>
                <w:color w:val="auto"/>
                <w:kern w:val="0"/>
                <w:sz w:val="28"/>
                <w:szCs w:val="28"/>
                <w:lang w:eastAsia="ru-RU"/>
              </w:rPr>
            </w:pPr>
            <w:r w:rsidRPr="009B13E4">
              <w:rPr>
                <w:rFonts w:ascii="Times New Roman" w:eastAsia="Times New Roman" w:hAnsi="Times New Roman" w:cs="Times New Roman"/>
                <w:b/>
                <w:color w:val="auto"/>
                <w:kern w:val="0"/>
                <w:sz w:val="28"/>
                <w:szCs w:val="28"/>
                <w:lang w:eastAsia="ru-RU"/>
              </w:rPr>
              <w:t>13</w:t>
            </w:r>
          </w:p>
        </w:tc>
        <w:tc>
          <w:tcPr>
            <w:tcW w:w="1134" w:type="dxa"/>
          </w:tcPr>
          <w:p w:rsidR="009B13E4" w:rsidRPr="009B13E4" w:rsidRDefault="009B13E4" w:rsidP="009B13E4">
            <w:pPr>
              <w:suppressAutoHyphens w:val="0"/>
              <w:jc w:val="center"/>
              <w:rPr>
                <w:rFonts w:ascii="Times New Roman" w:eastAsia="Times New Roman" w:hAnsi="Times New Roman" w:cs="Times New Roman"/>
                <w:b/>
                <w:color w:val="auto"/>
                <w:kern w:val="0"/>
                <w:sz w:val="28"/>
                <w:szCs w:val="28"/>
                <w:lang w:eastAsia="ru-RU"/>
              </w:rPr>
            </w:pPr>
            <w:r w:rsidRPr="009B13E4">
              <w:rPr>
                <w:rFonts w:ascii="Times New Roman" w:eastAsia="Times New Roman" w:hAnsi="Times New Roman" w:cs="Times New Roman"/>
                <w:b/>
                <w:color w:val="auto"/>
                <w:kern w:val="0"/>
                <w:sz w:val="28"/>
                <w:szCs w:val="28"/>
                <w:lang w:eastAsia="ru-RU"/>
              </w:rPr>
              <w:t>13</w:t>
            </w:r>
          </w:p>
        </w:tc>
        <w:tc>
          <w:tcPr>
            <w:tcW w:w="1134" w:type="dxa"/>
          </w:tcPr>
          <w:p w:rsidR="009B13E4" w:rsidRPr="009B13E4" w:rsidRDefault="009B13E4" w:rsidP="009B13E4">
            <w:pPr>
              <w:suppressAutoHyphens w:val="0"/>
              <w:jc w:val="center"/>
              <w:rPr>
                <w:rFonts w:ascii="Times New Roman" w:eastAsia="Times New Roman" w:hAnsi="Times New Roman" w:cs="Times New Roman"/>
                <w:b/>
                <w:color w:val="auto"/>
                <w:kern w:val="0"/>
                <w:sz w:val="28"/>
                <w:szCs w:val="28"/>
                <w:lang w:eastAsia="ru-RU"/>
              </w:rPr>
            </w:pPr>
            <w:r w:rsidRPr="009B13E4">
              <w:rPr>
                <w:rFonts w:ascii="Times New Roman" w:eastAsia="Times New Roman" w:hAnsi="Times New Roman" w:cs="Times New Roman"/>
                <w:b/>
                <w:color w:val="auto"/>
                <w:kern w:val="0"/>
                <w:sz w:val="28"/>
                <w:szCs w:val="28"/>
                <w:lang w:eastAsia="ru-RU"/>
              </w:rPr>
              <w:t>13</w:t>
            </w:r>
          </w:p>
        </w:tc>
      </w:tr>
    </w:tbl>
    <w:tbl>
      <w:tblPr>
        <w:tblW w:w="8822" w:type="dxa"/>
        <w:tblLook w:val="01E0" w:firstRow="1" w:lastRow="1" w:firstColumn="1" w:lastColumn="1" w:noHBand="0" w:noVBand="0"/>
      </w:tblPr>
      <w:tblGrid>
        <w:gridCol w:w="3861"/>
        <w:gridCol w:w="284"/>
        <w:gridCol w:w="4677"/>
      </w:tblGrid>
      <w:tr w:rsidR="009B13E4" w:rsidRPr="009B13E4" w:rsidTr="00E60714">
        <w:tc>
          <w:tcPr>
            <w:tcW w:w="3861" w:type="dxa"/>
          </w:tcPr>
          <w:p w:rsidR="009B13E4" w:rsidRPr="009B13E4" w:rsidRDefault="009B13E4" w:rsidP="009B13E4">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84" w:type="dxa"/>
          </w:tcPr>
          <w:p w:rsidR="009B13E4" w:rsidRPr="009B13E4" w:rsidRDefault="009B13E4" w:rsidP="009B13E4">
            <w:pPr>
              <w:suppressAutoHyphens w:val="0"/>
              <w:spacing w:after="0" w:line="240" w:lineRule="auto"/>
              <w:jc w:val="right"/>
              <w:rPr>
                <w:rFonts w:ascii="Times New Roman" w:eastAsia="Times New Roman" w:hAnsi="Times New Roman" w:cs="Times New Roman"/>
                <w:color w:val="auto"/>
                <w:kern w:val="0"/>
                <w:sz w:val="24"/>
                <w:szCs w:val="24"/>
                <w:lang w:eastAsia="ru-RU"/>
              </w:rPr>
            </w:pPr>
          </w:p>
        </w:tc>
        <w:tc>
          <w:tcPr>
            <w:tcW w:w="4677" w:type="dxa"/>
          </w:tcPr>
          <w:p w:rsidR="009B13E4" w:rsidRPr="009B13E4" w:rsidRDefault="009B13E4" w:rsidP="009B13E4">
            <w:pPr>
              <w:suppressAutoHyphens w:val="0"/>
              <w:spacing w:after="0" w:line="240" w:lineRule="auto"/>
              <w:ind w:firstLine="1026"/>
              <w:rPr>
                <w:rFonts w:ascii="Times New Roman" w:eastAsia="Times New Roman" w:hAnsi="Times New Roman" w:cs="Times New Roman"/>
                <w:color w:val="auto"/>
                <w:kern w:val="0"/>
                <w:sz w:val="24"/>
                <w:szCs w:val="24"/>
                <w:lang w:eastAsia="ru-RU"/>
              </w:rPr>
            </w:pPr>
          </w:p>
        </w:tc>
      </w:tr>
    </w:tbl>
    <w:p w:rsidR="009B13E4" w:rsidRDefault="009B13E4" w:rsidP="009B13E4">
      <w:pPr>
        <w:suppressAutoHyphens w:val="0"/>
        <w:spacing w:after="0"/>
        <w:jc w:val="center"/>
        <w:rPr>
          <w:rFonts w:ascii="Times New Roman" w:eastAsia="Times New Roman" w:hAnsi="Times New Roman" w:cs="Times New Roman"/>
          <w:b/>
          <w:color w:val="auto"/>
          <w:kern w:val="0"/>
          <w:sz w:val="24"/>
          <w:szCs w:val="24"/>
          <w:lang w:eastAsia="ru-RU"/>
        </w:rPr>
      </w:pPr>
      <w:r w:rsidRPr="009B13E4">
        <w:rPr>
          <w:rFonts w:ascii="Times New Roman" w:eastAsia="Times New Roman" w:hAnsi="Times New Roman" w:cs="Times New Roman"/>
          <w:b/>
          <w:color w:val="auto"/>
          <w:kern w:val="0"/>
          <w:sz w:val="24"/>
          <w:szCs w:val="24"/>
          <w:lang w:eastAsia="ru-RU"/>
        </w:rPr>
        <w:t xml:space="preserve">Учебный план </w:t>
      </w:r>
    </w:p>
    <w:p w:rsidR="00E60714" w:rsidRPr="001832F8" w:rsidRDefault="00E60714" w:rsidP="00E60714">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1832F8">
        <w:rPr>
          <w:rFonts w:ascii="Times New Roman" w:eastAsia="Times New Roman" w:hAnsi="Times New Roman" w:cs="Times New Roman"/>
          <w:b/>
          <w:color w:val="auto"/>
          <w:kern w:val="0"/>
          <w:sz w:val="24"/>
          <w:szCs w:val="24"/>
          <w:lang w:eastAsia="ru-RU"/>
        </w:rPr>
        <w:t>для организации индивидуального обучения на дому</w:t>
      </w:r>
    </w:p>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r w:rsidRPr="009B13E4">
        <w:rPr>
          <w:rFonts w:ascii="Times New Roman" w:eastAsia="Times New Roman" w:hAnsi="Times New Roman" w:cs="Times New Roman"/>
          <w:b/>
          <w:color w:val="auto"/>
          <w:kern w:val="0"/>
          <w:sz w:val="24"/>
          <w:szCs w:val="24"/>
        </w:rPr>
        <w:t xml:space="preserve">МБОУ СОШ № 1 на 2017-2018 учебный год для детей с умственной отсталостью </w:t>
      </w:r>
    </w:p>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r w:rsidRPr="009B13E4">
        <w:rPr>
          <w:rFonts w:ascii="Times New Roman" w:eastAsia="Times New Roman" w:hAnsi="Times New Roman" w:cs="Times New Roman"/>
          <w:b/>
          <w:color w:val="auto"/>
          <w:kern w:val="0"/>
          <w:sz w:val="24"/>
          <w:szCs w:val="24"/>
        </w:rPr>
        <w:t>(интеллектуальными нарушениями), вариант 2</w:t>
      </w:r>
    </w:p>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p>
    <w:p w:rsidR="009B13E4" w:rsidRPr="009B13E4" w:rsidRDefault="009B13E4" w:rsidP="009B13E4">
      <w:pPr>
        <w:spacing w:after="0" w:line="240" w:lineRule="auto"/>
        <w:jc w:val="center"/>
        <w:rPr>
          <w:rFonts w:ascii="Times New Roman" w:eastAsia="Times New Roman" w:hAnsi="Times New Roman" w:cs="Times New Roman"/>
          <w:b/>
          <w:color w:val="auto"/>
          <w:kern w:val="0"/>
          <w:sz w:val="24"/>
          <w:szCs w:val="24"/>
        </w:rPr>
      </w:pPr>
    </w:p>
    <w:tbl>
      <w:tblPr>
        <w:tblW w:w="100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364"/>
        <w:gridCol w:w="1916"/>
        <w:gridCol w:w="1808"/>
      </w:tblGrid>
      <w:tr w:rsidR="009B13E4" w:rsidRPr="009B13E4" w:rsidTr="00DE73CC">
        <w:trPr>
          <w:trHeight w:val="516"/>
          <w:jc w:val="right"/>
        </w:trPr>
        <w:tc>
          <w:tcPr>
            <w:tcW w:w="2977" w:type="dxa"/>
            <w:vMerge w:val="restart"/>
            <w:vAlign w:val="center"/>
            <w:hideMark/>
          </w:tcPr>
          <w:p w:rsidR="009B13E4" w:rsidRPr="009B13E4" w:rsidRDefault="009B13E4" w:rsidP="009B13E4">
            <w:pPr>
              <w:spacing w:after="0" w:line="240" w:lineRule="auto"/>
              <w:jc w:val="center"/>
              <w:rPr>
                <w:rFonts w:ascii="Times New Roman" w:eastAsia="Times New Roman" w:hAnsi="Times New Roman" w:cs="Times New Roman"/>
                <w:b/>
                <w:i/>
                <w:color w:val="auto"/>
                <w:kern w:val="0"/>
              </w:rPr>
            </w:pPr>
          </w:p>
          <w:p w:rsidR="009B13E4" w:rsidRPr="009B13E4" w:rsidRDefault="009B13E4" w:rsidP="009B13E4">
            <w:pPr>
              <w:spacing w:after="0" w:line="240" w:lineRule="auto"/>
              <w:jc w:val="center"/>
              <w:rPr>
                <w:rFonts w:ascii="Times New Roman" w:eastAsia="Times New Roman" w:hAnsi="Times New Roman" w:cs="Times New Roman"/>
                <w:b/>
                <w:i/>
                <w:color w:val="auto"/>
                <w:kern w:val="0"/>
              </w:rPr>
            </w:pPr>
            <w:r w:rsidRPr="009B13E4">
              <w:rPr>
                <w:rFonts w:ascii="Times New Roman" w:eastAsia="Times New Roman" w:hAnsi="Times New Roman" w:cs="Times New Roman"/>
                <w:b/>
                <w:i/>
                <w:color w:val="auto"/>
                <w:kern w:val="0"/>
              </w:rPr>
              <w:t>Предметные области</w:t>
            </w:r>
          </w:p>
        </w:tc>
        <w:tc>
          <w:tcPr>
            <w:tcW w:w="3364" w:type="dxa"/>
            <w:vMerge w:val="restart"/>
            <w:vAlign w:val="center"/>
          </w:tcPr>
          <w:p w:rsidR="009B13E4" w:rsidRPr="009B13E4" w:rsidRDefault="009B13E4" w:rsidP="009B13E4">
            <w:pPr>
              <w:spacing w:after="0" w:line="240" w:lineRule="auto"/>
              <w:jc w:val="center"/>
              <w:rPr>
                <w:rFonts w:ascii="Times New Roman" w:eastAsia="Times New Roman" w:hAnsi="Times New Roman" w:cs="Times New Roman"/>
                <w:b/>
                <w:i/>
                <w:color w:val="auto"/>
                <w:kern w:val="0"/>
              </w:rPr>
            </w:pPr>
          </w:p>
          <w:p w:rsidR="009B13E4" w:rsidRPr="009B13E4" w:rsidRDefault="009B13E4" w:rsidP="009B13E4">
            <w:pPr>
              <w:spacing w:after="0" w:line="240" w:lineRule="auto"/>
              <w:jc w:val="center"/>
              <w:rPr>
                <w:rFonts w:ascii="Times New Roman" w:eastAsia="Times New Roman" w:hAnsi="Times New Roman" w:cs="Times New Roman"/>
                <w:b/>
                <w:i/>
                <w:color w:val="auto"/>
                <w:kern w:val="0"/>
              </w:rPr>
            </w:pPr>
            <w:r w:rsidRPr="009B13E4">
              <w:rPr>
                <w:rFonts w:ascii="Times New Roman" w:eastAsia="Times New Roman" w:hAnsi="Times New Roman" w:cs="Times New Roman"/>
                <w:b/>
                <w:i/>
                <w:color w:val="auto"/>
                <w:kern w:val="0"/>
              </w:rPr>
              <w:t>Учебные</w:t>
            </w:r>
          </w:p>
          <w:p w:rsidR="009B13E4" w:rsidRPr="009B13E4" w:rsidRDefault="009B13E4" w:rsidP="009B13E4">
            <w:pPr>
              <w:spacing w:after="0" w:line="240" w:lineRule="auto"/>
              <w:jc w:val="center"/>
              <w:rPr>
                <w:rFonts w:ascii="Times New Roman" w:eastAsia="Times New Roman" w:hAnsi="Times New Roman" w:cs="Times New Roman"/>
                <w:b/>
                <w:i/>
                <w:color w:val="auto"/>
                <w:kern w:val="0"/>
              </w:rPr>
            </w:pPr>
            <w:r w:rsidRPr="009B13E4">
              <w:rPr>
                <w:rFonts w:ascii="Times New Roman" w:eastAsia="Times New Roman" w:hAnsi="Times New Roman" w:cs="Times New Roman"/>
                <w:b/>
                <w:i/>
                <w:color w:val="auto"/>
                <w:kern w:val="0"/>
              </w:rPr>
              <w:t>предметы</w:t>
            </w:r>
          </w:p>
        </w:tc>
        <w:tc>
          <w:tcPr>
            <w:tcW w:w="3724" w:type="dxa"/>
            <w:gridSpan w:val="2"/>
          </w:tcPr>
          <w:p w:rsidR="009B13E4" w:rsidRPr="009B13E4" w:rsidRDefault="009B13E4" w:rsidP="009B13E4">
            <w:pPr>
              <w:spacing w:after="0" w:line="240" w:lineRule="auto"/>
              <w:jc w:val="center"/>
              <w:rPr>
                <w:rFonts w:ascii="Times New Roman" w:eastAsia="Times New Roman" w:hAnsi="Times New Roman" w:cs="Times New Roman"/>
                <w:b/>
                <w:color w:val="auto"/>
                <w:kern w:val="0"/>
              </w:rPr>
            </w:pPr>
            <w:r w:rsidRPr="009B13E4">
              <w:rPr>
                <w:rFonts w:ascii="Times New Roman" w:eastAsia="Times New Roman" w:hAnsi="Times New Roman" w:cs="Times New Roman"/>
                <w:b/>
                <w:color w:val="auto"/>
                <w:kern w:val="0"/>
              </w:rPr>
              <w:t>Количество часов в неделю</w:t>
            </w:r>
          </w:p>
        </w:tc>
      </w:tr>
      <w:tr w:rsidR="009B13E4" w:rsidRPr="009B13E4" w:rsidTr="00DE73CC">
        <w:trPr>
          <w:trHeight w:val="323"/>
          <w:jc w:val="right"/>
        </w:trPr>
        <w:tc>
          <w:tcPr>
            <w:tcW w:w="2977" w:type="dxa"/>
            <w:vMerge/>
            <w:vAlign w:val="center"/>
            <w:hideMark/>
          </w:tcPr>
          <w:p w:rsidR="009B13E4" w:rsidRPr="009B13E4" w:rsidRDefault="009B13E4" w:rsidP="009B13E4">
            <w:pPr>
              <w:spacing w:after="0" w:line="240" w:lineRule="auto"/>
              <w:rPr>
                <w:rFonts w:ascii="Times New Roman" w:eastAsia="Times New Roman" w:hAnsi="Times New Roman" w:cs="Times New Roman"/>
                <w:b/>
                <w:color w:val="auto"/>
                <w:kern w:val="0"/>
              </w:rPr>
            </w:pPr>
          </w:p>
        </w:tc>
        <w:tc>
          <w:tcPr>
            <w:tcW w:w="3364" w:type="dxa"/>
            <w:vMerge/>
            <w:vAlign w:val="center"/>
            <w:hideMark/>
          </w:tcPr>
          <w:p w:rsidR="009B13E4" w:rsidRPr="009B13E4" w:rsidRDefault="009B13E4" w:rsidP="009B13E4">
            <w:pPr>
              <w:spacing w:after="0" w:line="240" w:lineRule="auto"/>
              <w:rPr>
                <w:rFonts w:ascii="Times New Roman" w:eastAsia="Times New Roman" w:hAnsi="Times New Roman" w:cs="Times New Roman"/>
                <w:b/>
                <w:color w:val="auto"/>
                <w:kern w:val="0"/>
              </w:rPr>
            </w:pP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b/>
                <w:color w:val="auto"/>
                <w:kern w:val="0"/>
              </w:rPr>
            </w:pPr>
            <w:r w:rsidRPr="009B13E4">
              <w:rPr>
                <w:rFonts w:ascii="Times New Roman" w:eastAsia="Times New Roman" w:hAnsi="Times New Roman" w:cs="Times New Roman"/>
                <w:b/>
                <w:color w:val="auto"/>
                <w:kern w:val="0"/>
              </w:rPr>
              <w:t>7 класс</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b/>
                <w:color w:val="auto"/>
                <w:kern w:val="0"/>
              </w:rPr>
            </w:pPr>
            <w:r w:rsidRPr="009B13E4">
              <w:rPr>
                <w:rFonts w:ascii="Times New Roman" w:eastAsia="Times New Roman" w:hAnsi="Times New Roman" w:cs="Times New Roman"/>
                <w:b/>
                <w:color w:val="auto"/>
                <w:kern w:val="0"/>
              </w:rPr>
              <w:t>8 класс</w:t>
            </w:r>
          </w:p>
        </w:tc>
      </w:tr>
      <w:tr w:rsidR="009B13E4" w:rsidRPr="009B13E4" w:rsidTr="00DE73CC">
        <w:trPr>
          <w:jc w:val="right"/>
        </w:trPr>
        <w:tc>
          <w:tcPr>
            <w:tcW w:w="2977"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Язык и речевая практика</w:t>
            </w: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Речь и альтернативная коммуникация</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2</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2</w:t>
            </w:r>
          </w:p>
        </w:tc>
      </w:tr>
      <w:tr w:rsidR="009B13E4" w:rsidRPr="009B13E4" w:rsidTr="00DE73CC">
        <w:trPr>
          <w:jc w:val="right"/>
        </w:trPr>
        <w:tc>
          <w:tcPr>
            <w:tcW w:w="2977"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Математика</w:t>
            </w: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 xml:space="preserve"> Математические представления</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2</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2</w:t>
            </w:r>
          </w:p>
        </w:tc>
      </w:tr>
      <w:tr w:rsidR="009B13E4" w:rsidRPr="009B13E4" w:rsidTr="00DE73CC">
        <w:trPr>
          <w:jc w:val="right"/>
        </w:trPr>
        <w:tc>
          <w:tcPr>
            <w:tcW w:w="2977" w:type="dxa"/>
            <w:vMerge w:val="restart"/>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Окружающий мир</w:t>
            </w: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Окружающий природный  мир</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r>
      <w:tr w:rsidR="009B13E4" w:rsidRPr="009B13E4" w:rsidTr="00DE73CC">
        <w:trPr>
          <w:trHeight w:val="347"/>
          <w:jc w:val="right"/>
        </w:trPr>
        <w:tc>
          <w:tcPr>
            <w:tcW w:w="2977" w:type="dxa"/>
            <w:vMerge/>
            <w:hideMark/>
          </w:tcPr>
          <w:p w:rsidR="009B13E4" w:rsidRPr="009B13E4" w:rsidRDefault="009B13E4" w:rsidP="009B13E4">
            <w:pPr>
              <w:spacing w:after="0" w:line="240" w:lineRule="auto"/>
              <w:rPr>
                <w:rFonts w:ascii="Times New Roman" w:eastAsia="Times New Roman" w:hAnsi="Times New Roman" w:cs="Times New Roman"/>
                <w:color w:val="auto"/>
                <w:kern w:val="0"/>
              </w:rPr>
            </w:pP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Человек</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r>
      <w:tr w:rsidR="009B13E4" w:rsidRPr="009B13E4" w:rsidTr="00DE73CC">
        <w:trPr>
          <w:trHeight w:val="410"/>
          <w:jc w:val="right"/>
        </w:trPr>
        <w:tc>
          <w:tcPr>
            <w:tcW w:w="2977" w:type="dxa"/>
            <w:vMerge/>
            <w:vAlign w:val="center"/>
            <w:hideMark/>
          </w:tcPr>
          <w:p w:rsidR="009B13E4" w:rsidRPr="009B13E4" w:rsidRDefault="009B13E4" w:rsidP="009B13E4">
            <w:pPr>
              <w:spacing w:after="0" w:line="240" w:lineRule="auto"/>
              <w:rPr>
                <w:rFonts w:ascii="Times New Roman" w:eastAsia="Times New Roman" w:hAnsi="Times New Roman" w:cs="Times New Roman"/>
                <w:color w:val="auto"/>
                <w:kern w:val="0"/>
              </w:rPr>
            </w:pPr>
          </w:p>
        </w:tc>
        <w:tc>
          <w:tcPr>
            <w:tcW w:w="3364" w:type="dxa"/>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Домоводство</w:t>
            </w:r>
          </w:p>
        </w:tc>
        <w:tc>
          <w:tcPr>
            <w:tcW w:w="1916"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2</w:t>
            </w:r>
          </w:p>
        </w:tc>
      </w:tr>
      <w:tr w:rsidR="009B13E4" w:rsidRPr="009B13E4" w:rsidTr="00DE73CC">
        <w:trPr>
          <w:trHeight w:val="557"/>
          <w:jc w:val="right"/>
        </w:trPr>
        <w:tc>
          <w:tcPr>
            <w:tcW w:w="2977" w:type="dxa"/>
            <w:vMerge/>
            <w:vAlign w:val="center"/>
            <w:hideMark/>
          </w:tcPr>
          <w:p w:rsidR="009B13E4" w:rsidRPr="009B13E4" w:rsidRDefault="009B13E4" w:rsidP="009B13E4">
            <w:pPr>
              <w:spacing w:after="0" w:line="240" w:lineRule="auto"/>
              <w:rPr>
                <w:rFonts w:ascii="Times New Roman" w:eastAsia="Times New Roman" w:hAnsi="Times New Roman" w:cs="Times New Roman"/>
                <w:color w:val="auto"/>
                <w:kern w:val="0"/>
              </w:rPr>
            </w:pP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Окружающий социальный мир</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r>
      <w:tr w:rsidR="009B13E4" w:rsidRPr="009B13E4" w:rsidTr="00DE73CC">
        <w:trPr>
          <w:trHeight w:val="410"/>
          <w:jc w:val="right"/>
        </w:trPr>
        <w:tc>
          <w:tcPr>
            <w:tcW w:w="2977" w:type="dxa"/>
            <w:vMerge w:val="restart"/>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 xml:space="preserve">Искусство </w:t>
            </w: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Музыка и движение</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r>
      <w:tr w:rsidR="009B13E4" w:rsidRPr="009B13E4" w:rsidTr="00DE73CC">
        <w:trPr>
          <w:jc w:val="right"/>
        </w:trPr>
        <w:tc>
          <w:tcPr>
            <w:tcW w:w="2977" w:type="dxa"/>
            <w:vMerge/>
            <w:vAlign w:val="center"/>
            <w:hideMark/>
          </w:tcPr>
          <w:p w:rsidR="009B13E4" w:rsidRPr="009B13E4" w:rsidRDefault="009B13E4" w:rsidP="009B13E4">
            <w:pPr>
              <w:spacing w:after="0" w:line="240" w:lineRule="auto"/>
              <w:rPr>
                <w:rFonts w:ascii="Times New Roman" w:eastAsia="Times New Roman" w:hAnsi="Times New Roman" w:cs="Times New Roman"/>
                <w:color w:val="auto"/>
                <w:kern w:val="0"/>
              </w:rPr>
            </w:pP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 xml:space="preserve"> Изобразительная деятельность</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 xml:space="preserve"> </w:t>
            </w:r>
          </w:p>
        </w:tc>
      </w:tr>
      <w:tr w:rsidR="009B13E4" w:rsidRPr="009B13E4" w:rsidTr="00DE73CC">
        <w:trPr>
          <w:jc w:val="right"/>
        </w:trPr>
        <w:tc>
          <w:tcPr>
            <w:tcW w:w="2977"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Физическая культура</w:t>
            </w: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 xml:space="preserve"> Адаптивная физкультура</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r>
      <w:tr w:rsidR="009B13E4" w:rsidRPr="009B13E4" w:rsidTr="00DE73CC">
        <w:trPr>
          <w:trHeight w:val="315"/>
          <w:jc w:val="right"/>
        </w:trPr>
        <w:tc>
          <w:tcPr>
            <w:tcW w:w="2977"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6. Технологии</w:t>
            </w:r>
          </w:p>
        </w:tc>
        <w:tc>
          <w:tcPr>
            <w:tcW w:w="3364" w:type="dxa"/>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6.1 Профильный труд</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2</w:t>
            </w:r>
          </w:p>
        </w:tc>
      </w:tr>
      <w:tr w:rsidR="009B13E4" w:rsidRPr="009B13E4" w:rsidTr="00DE73CC">
        <w:trPr>
          <w:trHeight w:val="433"/>
          <w:jc w:val="right"/>
        </w:trPr>
        <w:tc>
          <w:tcPr>
            <w:tcW w:w="6341" w:type="dxa"/>
            <w:gridSpan w:val="2"/>
            <w:hideMark/>
          </w:tcPr>
          <w:p w:rsidR="009B13E4" w:rsidRPr="009B13E4" w:rsidRDefault="009B13E4" w:rsidP="009B13E4">
            <w:pPr>
              <w:spacing w:after="0" w:line="240" w:lineRule="auto"/>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7. Коррекционно-развивающие занятия</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2</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color w:val="auto"/>
                <w:kern w:val="0"/>
              </w:rPr>
            </w:pPr>
            <w:r w:rsidRPr="009B13E4">
              <w:rPr>
                <w:rFonts w:ascii="Times New Roman" w:eastAsia="Times New Roman" w:hAnsi="Times New Roman" w:cs="Times New Roman"/>
                <w:color w:val="auto"/>
                <w:kern w:val="0"/>
              </w:rPr>
              <w:t>1</w:t>
            </w:r>
          </w:p>
        </w:tc>
      </w:tr>
      <w:tr w:rsidR="009B13E4" w:rsidRPr="009B13E4" w:rsidTr="00DE73CC">
        <w:trPr>
          <w:trHeight w:val="411"/>
          <w:jc w:val="right"/>
        </w:trPr>
        <w:tc>
          <w:tcPr>
            <w:tcW w:w="6341" w:type="dxa"/>
            <w:gridSpan w:val="2"/>
            <w:hideMark/>
          </w:tcPr>
          <w:p w:rsidR="009B13E4" w:rsidRPr="009B13E4" w:rsidRDefault="009B13E4" w:rsidP="009B13E4">
            <w:pPr>
              <w:spacing w:after="0" w:line="240" w:lineRule="auto"/>
              <w:rPr>
                <w:rFonts w:ascii="Times New Roman" w:eastAsia="Times New Roman" w:hAnsi="Times New Roman" w:cs="Times New Roman"/>
                <w:b/>
                <w:color w:val="auto"/>
                <w:kern w:val="0"/>
              </w:rPr>
            </w:pPr>
            <w:r w:rsidRPr="009B13E4">
              <w:rPr>
                <w:rFonts w:ascii="Times New Roman" w:eastAsia="Times New Roman" w:hAnsi="Times New Roman" w:cs="Times New Roman"/>
                <w:b/>
                <w:color w:val="auto"/>
                <w:kern w:val="0"/>
              </w:rPr>
              <w:t>Итого</w:t>
            </w:r>
          </w:p>
        </w:tc>
        <w:tc>
          <w:tcPr>
            <w:tcW w:w="1916" w:type="dxa"/>
            <w:hideMark/>
          </w:tcPr>
          <w:p w:rsidR="009B13E4" w:rsidRPr="009B13E4" w:rsidRDefault="009B13E4" w:rsidP="009B13E4">
            <w:pPr>
              <w:spacing w:after="0" w:line="240" w:lineRule="auto"/>
              <w:jc w:val="center"/>
              <w:rPr>
                <w:rFonts w:ascii="Times New Roman" w:eastAsia="Times New Roman" w:hAnsi="Times New Roman" w:cs="Times New Roman"/>
                <w:b/>
                <w:color w:val="auto"/>
                <w:kern w:val="0"/>
              </w:rPr>
            </w:pPr>
            <w:r w:rsidRPr="009B13E4">
              <w:rPr>
                <w:rFonts w:ascii="Times New Roman" w:eastAsia="Times New Roman" w:hAnsi="Times New Roman" w:cs="Times New Roman"/>
                <w:b/>
                <w:color w:val="auto"/>
                <w:kern w:val="0"/>
              </w:rPr>
              <w:t>14</w:t>
            </w:r>
          </w:p>
        </w:tc>
        <w:tc>
          <w:tcPr>
            <w:tcW w:w="1808" w:type="dxa"/>
          </w:tcPr>
          <w:p w:rsidR="009B13E4" w:rsidRPr="009B13E4" w:rsidRDefault="009B13E4" w:rsidP="009B13E4">
            <w:pPr>
              <w:spacing w:after="0" w:line="240" w:lineRule="auto"/>
              <w:jc w:val="center"/>
              <w:rPr>
                <w:rFonts w:ascii="Times New Roman" w:eastAsia="Times New Roman" w:hAnsi="Times New Roman" w:cs="Times New Roman"/>
                <w:b/>
                <w:color w:val="auto"/>
                <w:kern w:val="0"/>
              </w:rPr>
            </w:pPr>
            <w:r w:rsidRPr="009B13E4">
              <w:rPr>
                <w:rFonts w:ascii="Times New Roman" w:eastAsia="Times New Roman" w:hAnsi="Times New Roman" w:cs="Times New Roman"/>
                <w:b/>
                <w:color w:val="auto"/>
                <w:kern w:val="0"/>
              </w:rPr>
              <w:t>14</w:t>
            </w:r>
          </w:p>
        </w:tc>
      </w:tr>
      <w:tr w:rsidR="009B13E4" w:rsidRPr="009B13E4" w:rsidTr="00DE73CC">
        <w:trPr>
          <w:jc w:val="right"/>
        </w:trPr>
        <w:tc>
          <w:tcPr>
            <w:tcW w:w="6341" w:type="dxa"/>
            <w:gridSpan w:val="2"/>
          </w:tcPr>
          <w:p w:rsidR="009B13E4" w:rsidRPr="009B13E4" w:rsidRDefault="009B13E4" w:rsidP="009B13E4">
            <w:pPr>
              <w:spacing w:after="0" w:line="240" w:lineRule="auto"/>
              <w:jc w:val="both"/>
              <w:rPr>
                <w:rFonts w:ascii="Times New Roman" w:eastAsia="Times New Roman" w:hAnsi="Times New Roman" w:cs="Times New Roman"/>
                <w:b/>
                <w:color w:val="auto"/>
                <w:kern w:val="0"/>
              </w:rPr>
            </w:pPr>
            <w:r w:rsidRPr="009B13E4">
              <w:rPr>
                <w:rFonts w:ascii="Times New Roman" w:eastAsia="Times New Roman" w:hAnsi="Times New Roman" w:cs="Times New Roman"/>
                <w:b/>
                <w:bCs/>
                <w:i/>
                <w:iCs/>
                <w:color w:val="auto"/>
                <w:kern w:val="0"/>
                <w:sz w:val="24"/>
                <w:szCs w:val="24"/>
              </w:rPr>
              <w:t>Часть учебного плана, формируемая участниками образовательных отношений при 5-дневной неделе</w:t>
            </w:r>
          </w:p>
        </w:tc>
        <w:tc>
          <w:tcPr>
            <w:tcW w:w="1916" w:type="dxa"/>
          </w:tcPr>
          <w:p w:rsidR="009B13E4" w:rsidRPr="009B13E4" w:rsidRDefault="009B13E4" w:rsidP="009B13E4">
            <w:pPr>
              <w:suppressAutoHyphens w:val="0"/>
              <w:jc w:val="center"/>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2</w:t>
            </w:r>
          </w:p>
        </w:tc>
        <w:tc>
          <w:tcPr>
            <w:tcW w:w="1808" w:type="dxa"/>
          </w:tcPr>
          <w:p w:rsidR="009B13E4" w:rsidRPr="009B13E4" w:rsidRDefault="009B13E4" w:rsidP="009B13E4">
            <w:pPr>
              <w:suppressAutoHyphens w:val="0"/>
              <w:jc w:val="center"/>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2</w:t>
            </w:r>
          </w:p>
        </w:tc>
      </w:tr>
      <w:tr w:rsidR="009B13E4" w:rsidRPr="009B13E4" w:rsidTr="00DE73CC">
        <w:trPr>
          <w:jc w:val="right"/>
        </w:trPr>
        <w:tc>
          <w:tcPr>
            <w:tcW w:w="6341" w:type="dxa"/>
            <w:gridSpan w:val="2"/>
          </w:tcPr>
          <w:p w:rsidR="009B13E4" w:rsidRPr="009B13E4" w:rsidRDefault="009B13E4" w:rsidP="009B13E4">
            <w:pPr>
              <w:spacing w:after="0" w:line="240" w:lineRule="auto"/>
              <w:jc w:val="both"/>
              <w:rPr>
                <w:rFonts w:ascii="Times New Roman" w:eastAsia="Times New Roman" w:hAnsi="Times New Roman" w:cs="Times New Roman"/>
                <w:bCs/>
                <w:iCs/>
                <w:color w:val="auto"/>
                <w:kern w:val="0"/>
                <w:sz w:val="24"/>
                <w:szCs w:val="24"/>
              </w:rPr>
            </w:pPr>
            <w:r w:rsidRPr="009B13E4">
              <w:rPr>
                <w:rFonts w:ascii="Times New Roman" w:eastAsia="Times New Roman" w:hAnsi="Times New Roman" w:cs="Times New Roman"/>
                <w:bCs/>
                <w:iCs/>
                <w:color w:val="auto"/>
                <w:kern w:val="0"/>
                <w:sz w:val="24"/>
                <w:szCs w:val="24"/>
              </w:rPr>
              <w:t>Основы социальной жизни</w:t>
            </w:r>
          </w:p>
        </w:tc>
        <w:tc>
          <w:tcPr>
            <w:tcW w:w="1916" w:type="dxa"/>
          </w:tcPr>
          <w:p w:rsidR="009B13E4" w:rsidRPr="009B13E4" w:rsidRDefault="009B13E4" w:rsidP="009B13E4">
            <w:pPr>
              <w:suppressAutoHyphens w:val="0"/>
              <w:jc w:val="center"/>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2</w:t>
            </w:r>
          </w:p>
        </w:tc>
        <w:tc>
          <w:tcPr>
            <w:tcW w:w="1808" w:type="dxa"/>
          </w:tcPr>
          <w:p w:rsidR="009B13E4" w:rsidRPr="009B13E4" w:rsidRDefault="009B13E4" w:rsidP="009B13E4">
            <w:pPr>
              <w:suppressAutoHyphens w:val="0"/>
              <w:jc w:val="center"/>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2</w:t>
            </w:r>
          </w:p>
        </w:tc>
      </w:tr>
      <w:tr w:rsidR="009B13E4" w:rsidRPr="009B13E4" w:rsidTr="00DE73CC">
        <w:trPr>
          <w:jc w:val="right"/>
        </w:trPr>
        <w:tc>
          <w:tcPr>
            <w:tcW w:w="6341" w:type="dxa"/>
            <w:gridSpan w:val="2"/>
          </w:tcPr>
          <w:p w:rsidR="009B13E4" w:rsidRPr="009B13E4" w:rsidRDefault="009B13E4" w:rsidP="009B13E4">
            <w:pPr>
              <w:suppressAutoHyphens w:val="0"/>
              <w:rPr>
                <w:rFonts w:ascii="Times New Roman" w:eastAsia="Times New Roman" w:hAnsi="Times New Roman" w:cs="Times New Roman"/>
                <w:color w:val="auto"/>
                <w:kern w:val="0"/>
                <w:sz w:val="24"/>
                <w:szCs w:val="24"/>
                <w:lang w:eastAsia="ru-RU"/>
              </w:rPr>
            </w:pPr>
            <w:r w:rsidRPr="009B13E4">
              <w:rPr>
                <w:rFonts w:ascii="Times New Roman" w:eastAsia="Times New Roman" w:hAnsi="Times New Roman" w:cs="Times New Roman"/>
                <w:color w:val="auto"/>
                <w:kern w:val="0"/>
                <w:sz w:val="24"/>
                <w:szCs w:val="24"/>
                <w:lang w:eastAsia="ru-RU"/>
              </w:rPr>
              <w:t>Предельно допустимая аудиторная учебная нагрузка при 5-дневной учебной неделе</w:t>
            </w:r>
          </w:p>
        </w:tc>
        <w:tc>
          <w:tcPr>
            <w:tcW w:w="1916" w:type="dxa"/>
          </w:tcPr>
          <w:p w:rsidR="009B13E4" w:rsidRPr="009B13E4" w:rsidRDefault="009B13E4" w:rsidP="009B13E4">
            <w:pPr>
              <w:suppressAutoHyphens w:val="0"/>
              <w:jc w:val="center"/>
              <w:rPr>
                <w:rFonts w:ascii="Times New Roman" w:eastAsia="Times New Roman" w:hAnsi="Times New Roman" w:cs="Times New Roman"/>
                <w:b/>
                <w:color w:val="auto"/>
                <w:kern w:val="0"/>
                <w:sz w:val="24"/>
                <w:szCs w:val="24"/>
                <w:lang w:eastAsia="ru-RU"/>
              </w:rPr>
            </w:pPr>
            <w:r w:rsidRPr="009B13E4">
              <w:rPr>
                <w:rFonts w:ascii="Times New Roman" w:eastAsia="Times New Roman" w:hAnsi="Times New Roman" w:cs="Times New Roman"/>
                <w:b/>
                <w:color w:val="auto"/>
                <w:kern w:val="0"/>
                <w:sz w:val="24"/>
                <w:szCs w:val="24"/>
                <w:lang w:eastAsia="ru-RU"/>
              </w:rPr>
              <w:t>16</w:t>
            </w:r>
          </w:p>
        </w:tc>
        <w:tc>
          <w:tcPr>
            <w:tcW w:w="1808" w:type="dxa"/>
          </w:tcPr>
          <w:p w:rsidR="009B13E4" w:rsidRPr="009B13E4" w:rsidRDefault="009B13E4" w:rsidP="009B13E4">
            <w:pPr>
              <w:suppressAutoHyphens w:val="0"/>
              <w:jc w:val="center"/>
              <w:rPr>
                <w:rFonts w:ascii="Times New Roman" w:eastAsia="Times New Roman" w:hAnsi="Times New Roman" w:cs="Times New Roman"/>
                <w:b/>
                <w:color w:val="auto"/>
                <w:kern w:val="0"/>
                <w:sz w:val="24"/>
                <w:szCs w:val="24"/>
                <w:lang w:eastAsia="ru-RU"/>
              </w:rPr>
            </w:pPr>
            <w:r w:rsidRPr="009B13E4">
              <w:rPr>
                <w:rFonts w:ascii="Times New Roman" w:eastAsia="Times New Roman" w:hAnsi="Times New Roman" w:cs="Times New Roman"/>
                <w:b/>
                <w:color w:val="auto"/>
                <w:kern w:val="0"/>
                <w:sz w:val="24"/>
                <w:szCs w:val="24"/>
                <w:lang w:eastAsia="ru-RU"/>
              </w:rPr>
              <w:t>16</w:t>
            </w:r>
          </w:p>
        </w:tc>
      </w:tr>
    </w:tbl>
    <w:p w:rsidR="00E56E8D" w:rsidRPr="00E35667" w:rsidRDefault="00E56E8D" w:rsidP="001156EC">
      <w:pPr>
        <w:pStyle w:val="afe"/>
        <w:ind w:firstLine="708"/>
        <w:jc w:val="both"/>
        <w:rPr>
          <w:rFonts w:ascii="Times New Roman" w:hAnsi="Times New Roman"/>
          <w:sz w:val="24"/>
          <w:szCs w:val="24"/>
        </w:rPr>
      </w:pPr>
    </w:p>
    <w:p w:rsidR="00BC1A8E" w:rsidRPr="00E35667" w:rsidRDefault="00BC1A8E" w:rsidP="001156EC">
      <w:pPr>
        <w:pStyle w:val="afe"/>
        <w:rPr>
          <w:rFonts w:ascii="Times New Roman" w:hAnsi="Times New Roman"/>
          <w:b/>
          <w:sz w:val="24"/>
          <w:szCs w:val="24"/>
        </w:rPr>
      </w:pPr>
    </w:p>
    <w:p w:rsidR="00BC1A8E" w:rsidRPr="0023506B" w:rsidRDefault="0023506B" w:rsidP="0023506B">
      <w:pPr>
        <w:pStyle w:val="afe"/>
        <w:ind w:firstLine="284"/>
        <w:jc w:val="both"/>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w:t>
      </w:r>
      <w:proofErr w:type="gramStart"/>
      <w:r w:rsidR="00BC1A8E" w:rsidRPr="00E35667">
        <w:rPr>
          <w:rFonts w:ascii="Times New Roman" w:hAnsi="Times New Roman"/>
          <w:b/>
          <w:sz w:val="24"/>
          <w:szCs w:val="24"/>
        </w:rPr>
        <w:t>ю(</w:t>
      </w:r>
      <w:proofErr w:type="gramEnd"/>
      <w:r w:rsidR="00BC1A8E" w:rsidRPr="00E35667">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E35667" w:rsidRDefault="00BC1A8E" w:rsidP="001156EC">
      <w:pPr>
        <w:pStyle w:val="afe"/>
        <w:ind w:firstLine="708"/>
        <w:jc w:val="both"/>
        <w:rPr>
          <w:rFonts w:ascii="Times New Roman" w:hAnsi="Times New Roman"/>
          <w:caps/>
          <w:sz w:val="24"/>
          <w:szCs w:val="24"/>
        </w:rPr>
      </w:pPr>
      <w:bookmarkStart w:id="3" w:name="_Toc226190167"/>
      <w:bookmarkStart w:id="4" w:name="_Toc226190323"/>
      <w:bookmarkStart w:id="5" w:name="_Toc226190373"/>
      <w:bookmarkStart w:id="6" w:name="_Toc236725319"/>
      <w:bookmarkEnd w:id="3"/>
      <w:bookmarkEnd w:id="4"/>
      <w:bookmarkEnd w:id="5"/>
      <w:bookmarkEnd w:id="6"/>
      <w:r w:rsidRPr="00E35667">
        <w:rPr>
          <w:rFonts w:ascii="Times New Roman" w:hAnsi="Times New Roman"/>
          <w:sz w:val="24"/>
          <w:szCs w:val="24"/>
        </w:rPr>
        <w:t xml:space="preserve">Условия получения образования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E35667" w:rsidRDefault="00BC1A8E" w:rsidP="001156EC">
      <w:pPr>
        <w:pStyle w:val="afe"/>
        <w:rPr>
          <w:rFonts w:ascii="Times New Roman" w:hAnsi="Times New Roman"/>
          <w:b/>
          <w:sz w:val="24"/>
          <w:szCs w:val="24"/>
        </w:rPr>
      </w:pPr>
    </w:p>
    <w:p w:rsidR="00BC1A8E"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.3.2.1. Кадровые условия реализации адаптированной основной общеобразовательной программы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Кадровые условия реализации адаптированной основной образовательной программы общего образования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с умственной отсталостью предусматривают следующие требования:</w:t>
      </w:r>
    </w:p>
    <w:p w:rsidR="00BC1A8E" w:rsidRPr="00E35667" w:rsidRDefault="00BC1A8E" w:rsidP="00FE0574">
      <w:pPr>
        <w:pStyle w:val="afe"/>
        <w:numPr>
          <w:ilvl w:val="0"/>
          <w:numId w:val="36"/>
        </w:numPr>
        <w:suppressAutoHyphens w:val="0"/>
        <w:jc w:val="both"/>
        <w:rPr>
          <w:rFonts w:ascii="Times New Roman" w:hAnsi="Times New Roman"/>
          <w:sz w:val="24"/>
          <w:szCs w:val="24"/>
        </w:rPr>
      </w:pPr>
      <w:r w:rsidRPr="00E35667">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E35667" w:rsidRDefault="00BC1A8E" w:rsidP="00FE0574">
      <w:pPr>
        <w:pStyle w:val="afe"/>
        <w:numPr>
          <w:ilvl w:val="0"/>
          <w:numId w:val="36"/>
        </w:numPr>
        <w:suppressAutoHyphens w:val="0"/>
        <w:jc w:val="both"/>
        <w:rPr>
          <w:rFonts w:ascii="Times New Roman" w:hAnsi="Times New Roman"/>
          <w:sz w:val="24"/>
          <w:szCs w:val="24"/>
        </w:rPr>
      </w:pPr>
      <w:proofErr w:type="gramStart"/>
      <w:r w:rsidRPr="00E35667">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BC1A8E" w:rsidRPr="00E35667" w:rsidRDefault="00BC1A8E" w:rsidP="00FE0574">
      <w:pPr>
        <w:pStyle w:val="afe"/>
        <w:numPr>
          <w:ilvl w:val="0"/>
          <w:numId w:val="36"/>
        </w:numPr>
        <w:suppressAutoHyphens w:val="0"/>
        <w:jc w:val="both"/>
        <w:rPr>
          <w:rFonts w:ascii="Times New Roman" w:hAnsi="Times New Roman"/>
          <w:sz w:val="24"/>
          <w:szCs w:val="24"/>
        </w:rPr>
      </w:pPr>
      <w:r w:rsidRPr="00E35667">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E35667">
        <w:rPr>
          <w:rFonts w:ascii="Times New Roman" w:hAnsi="Times New Roman"/>
          <w:sz w:val="24"/>
          <w:szCs w:val="24"/>
        </w:rPr>
        <w:t>В зависимости от состава обучающихся в штат специалистов включаются: учителя-дефектологи (</w:t>
      </w:r>
      <w:proofErr w:type="spellStart"/>
      <w:r w:rsidRPr="00E35667">
        <w:rPr>
          <w:rFonts w:ascii="Times New Roman" w:hAnsi="Times New Roman"/>
          <w:sz w:val="24"/>
          <w:szCs w:val="24"/>
        </w:rPr>
        <w:t>олигофренопедагоги</w:t>
      </w:r>
      <w:proofErr w:type="spellEnd"/>
      <w:r w:rsidRPr="00E35667">
        <w:rPr>
          <w:rFonts w:ascii="Times New Roman" w:hAnsi="Times New Roman"/>
          <w:sz w:val="24"/>
          <w:szCs w:val="24"/>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E35667">
        <w:rPr>
          <w:rFonts w:ascii="Times New Roman" w:hAnsi="Times New Roman"/>
          <w:sz w:val="24"/>
          <w:szCs w:val="24"/>
        </w:rPr>
        <w:t>с</w:t>
      </w:r>
      <w:proofErr w:type="gramEnd"/>
      <w:r w:rsidRPr="00E35667">
        <w:rPr>
          <w:rFonts w:ascii="Times New Roman" w:hAnsi="Times New Roman"/>
          <w:sz w:val="24"/>
          <w:szCs w:val="24"/>
        </w:rPr>
        <w:t xml:space="preserve"> обучающимися.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E35667">
        <w:rPr>
          <w:rFonts w:ascii="Times New Roman" w:hAnsi="Times New Roman"/>
          <w:bCs/>
          <w:sz w:val="24"/>
          <w:szCs w:val="24"/>
        </w:rPr>
        <w:t xml:space="preserve">бакалавра, </w:t>
      </w:r>
      <w:r w:rsidRPr="00E35667">
        <w:rPr>
          <w:rFonts w:ascii="Times New Roman" w:hAnsi="Times New Roman"/>
          <w:sz w:val="24"/>
          <w:szCs w:val="24"/>
        </w:rPr>
        <w:t>предусматривающую получение высшего профессионального образования:</w:t>
      </w:r>
    </w:p>
    <w:p w:rsidR="00BC1A8E" w:rsidRPr="00E35667" w:rsidRDefault="00BC1A8E" w:rsidP="001156EC">
      <w:pPr>
        <w:pStyle w:val="afe"/>
        <w:ind w:left="426"/>
        <w:jc w:val="both"/>
        <w:rPr>
          <w:rFonts w:ascii="Times New Roman" w:hAnsi="Times New Roman"/>
          <w:sz w:val="24"/>
          <w:szCs w:val="24"/>
        </w:rPr>
      </w:pPr>
      <w:r w:rsidRPr="00E35667">
        <w:rPr>
          <w:rFonts w:ascii="Times New Roman" w:hAnsi="Times New Roman"/>
          <w:sz w:val="24"/>
          <w:szCs w:val="24"/>
        </w:rPr>
        <w:t>а) по направлению специальное (коррекционно-педагогическое) образование;</w:t>
      </w:r>
    </w:p>
    <w:p w:rsidR="00BC1A8E" w:rsidRPr="00E35667" w:rsidRDefault="00BC1A8E" w:rsidP="001156EC">
      <w:pPr>
        <w:pStyle w:val="afe"/>
        <w:ind w:left="426"/>
        <w:jc w:val="both"/>
        <w:rPr>
          <w:rFonts w:ascii="Times New Roman" w:hAnsi="Times New Roman"/>
          <w:sz w:val="24"/>
          <w:szCs w:val="24"/>
        </w:rPr>
      </w:pPr>
      <w:r w:rsidRPr="00E35667">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E35667" w:rsidRDefault="00BC1A8E" w:rsidP="001156EC">
      <w:pPr>
        <w:pStyle w:val="afe"/>
        <w:ind w:left="426"/>
        <w:jc w:val="both"/>
        <w:rPr>
          <w:rFonts w:ascii="Times New Roman" w:hAnsi="Times New Roman"/>
          <w:sz w:val="24"/>
          <w:szCs w:val="24"/>
        </w:rPr>
      </w:pPr>
      <w:r w:rsidRPr="00E35667">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E35667" w:rsidRDefault="00BC1A8E" w:rsidP="001156EC">
      <w:pPr>
        <w:pStyle w:val="afe"/>
        <w:ind w:left="426"/>
        <w:jc w:val="both"/>
        <w:rPr>
          <w:rFonts w:ascii="Times New Roman" w:hAnsi="Times New Roman"/>
          <w:sz w:val="24"/>
          <w:szCs w:val="24"/>
        </w:rPr>
      </w:pPr>
      <w:r w:rsidRPr="00E35667">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Для работы с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осваивающими вариант 2 АООП, необходим </w:t>
      </w:r>
      <w:proofErr w:type="spellStart"/>
      <w:r w:rsidRPr="00E35667">
        <w:rPr>
          <w:rFonts w:ascii="Times New Roman" w:hAnsi="Times New Roman"/>
          <w:sz w:val="24"/>
          <w:szCs w:val="24"/>
        </w:rPr>
        <w:t>тьютор</w:t>
      </w:r>
      <w:proofErr w:type="spellEnd"/>
      <w:r w:rsidRPr="00E35667">
        <w:rPr>
          <w:rFonts w:ascii="Times New Roman" w:hAnsi="Times New Roman"/>
          <w:sz w:val="24"/>
          <w:szCs w:val="24"/>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E35667" w:rsidRDefault="00BC1A8E" w:rsidP="001156EC">
      <w:pPr>
        <w:pStyle w:val="afe"/>
        <w:ind w:left="708"/>
        <w:jc w:val="both"/>
        <w:rPr>
          <w:rFonts w:ascii="Times New Roman" w:hAnsi="Times New Roman"/>
          <w:sz w:val="24"/>
          <w:szCs w:val="24"/>
        </w:rPr>
      </w:pPr>
      <w:r w:rsidRPr="00E35667">
        <w:rPr>
          <w:rFonts w:ascii="Times New Roman" w:hAnsi="Times New Roman"/>
          <w:sz w:val="24"/>
          <w:szCs w:val="24"/>
        </w:rPr>
        <w:t>а) по направлению «Специальное (дефектологическое) образование»;</w:t>
      </w:r>
    </w:p>
    <w:p w:rsidR="00BC1A8E" w:rsidRPr="00E35667" w:rsidRDefault="00BC1A8E" w:rsidP="001156EC">
      <w:pPr>
        <w:pStyle w:val="afe"/>
        <w:ind w:left="708"/>
        <w:jc w:val="both"/>
        <w:rPr>
          <w:rFonts w:ascii="Times New Roman" w:hAnsi="Times New Roman"/>
          <w:sz w:val="24"/>
          <w:szCs w:val="24"/>
        </w:rPr>
      </w:pPr>
      <w:r w:rsidRPr="00E35667">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Медицинские работники, включенные в процесс сопровождения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(врач-психиатр, невролог, педиатр), должны иметь соответствующее медицинское образование.</w:t>
      </w:r>
    </w:p>
    <w:p w:rsidR="00BC1A8E" w:rsidRPr="00E35667" w:rsidRDefault="00BC1A8E" w:rsidP="001156EC">
      <w:pPr>
        <w:pStyle w:val="afe"/>
        <w:ind w:firstLine="708"/>
        <w:jc w:val="both"/>
        <w:rPr>
          <w:rStyle w:val="afff9"/>
          <w:rFonts w:ascii="Times New Roman" w:hAnsi="Times New Roman"/>
          <w:sz w:val="24"/>
          <w:szCs w:val="24"/>
        </w:rPr>
      </w:pPr>
      <w:r w:rsidRPr="00E35667">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E35667" w:rsidRDefault="00BC1A8E" w:rsidP="001156EC">
      <w:pPr>
        <w:pStyle w:val="afe"/>
        <w:ind w:firstLine="708"/>
        <w:jc w:val="both"/>
        <w:rPr>
          <w:rFonts w:ascii="Times New Roman" w:hAnsi="Times New Roman"/>
          <w:caps/>
          <w:sz w:val="24"/>
          <w:szCs w:val="24"/>
        </w:rPr>
      </w:pPr>
      <w:proofErr w:type="gramStart"/>
      <w:r w:rsidRPr="00E35667">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roofErr w:type="gramEnd"/>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E35667">
        <w:rPr>
          <w:rFonts w:ascii="Times New Roman" w:hAnsi="Times New Roman"/>
          <w:sz w:val="24"/>
          <w:szCs w:val="24"/>
        </w:rPr>
        <w:t xml:space="preserve"> коррекционной педагогики.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E35667">
        <w:rPr>
          <w:rFonts w:ascii="Times New Roman" w:hAnsi="Times New Roman"/>
          <w:sz w:val="24"/>
          <w:szCs w:val="24"/>
        </w:rPr>
        <w:t>сурдологи</w:t>
      </w:r>
      <w:proofErr w:type="spellEnd"/>
      <w:r w:rsidRPr="00E35667">
        <w:rPr>
          <w:rFonts w:ascii="Times New Roman" w:hAnsi="Times New Roman"/>
          <w:sz w:val="24"/>
          <w:szCs w:val="24"/>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E35667">
        <w:rPr>
          <w:rFonts w:ascii="Times New Roman" w:hAnsi="Times New Roman"/>
          <w:sz w:val="24"/>
          <w:szCs w:val="24"/>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E35667">
        <w:rPr>
          <w:rFonts w:ascii="Times New Roman" w:hAnsi="Times New Roman"/>
          <w:sz w:val="24"/>
          <w:szCs w:val="24"/>
        </w:rPr>
        <w:t>кохлеарные</w:t>
      </w:r>
      <w:proofErr w:type="spellEnd"/>
      <w:r w:rsidRPr="00E35667">
        <w:rPr>
          <w:rFonts w:ascii="Times New Roman" w:hAnsi="Times New Roman"/>
          <w:sz w:val="24"/>
          <w:szCs w:val="24"/>
        </w:rPr>
        <w:t xml:space="preserve"> </w:t>
      </w:r>
      <w:proofErr w:type="spellStart"/>
      <w:r w:rsidRPr="00E35667">
        <w:rPr>
          <w:rFonts w:ascii="Times New Roman" w:hAnsi="Times New Roman"/>
          <w:sz w:val="24"/>
          <w:szCs w:val="24"/>
        </w:rPr>
        <w:t>импланты</w:t>
      </w:r>
      <w:proofErr w:type="spellEnd"/>
      <w:r w:rsidRPr="00E35667">
        <w:rPr>
          <w:rFonts w:ascii="Times New Roman" w:hAnsi="Times New Roman"/>
          <w:sz w:val="24"/>
          <w:szCs w:val="24"/>
        </w:rPr>
        <w:t>, очки,  другие средства коррекции зрительных нарушений и т.д.).</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E35667">
        <w:rPr>
          <w:rFonts w:ascii="Times New Roman" w:hAnsi="Times New Roman"/>
          <w:sz w:val="24"/>
          <w:szCs w:val="24"/>
        </w:rPr>
        <w:t>обучение</w:t>
      </w:r>
      <w:proofErr w:type="gramEnd"/>
      <w:r w:rsidRPr="00E35667">
        <w:rPr>
          <w:rFonts w:ascii="Times New Roman" w:hAnsi="Times New Roman"/>
          <w:sz w:val="24"/>
          <w:szCs w:val="24"/>
        </w:rPr>
        <w:t xml:space="preserve"> по специальным индивидуальным программам развития организуется на дому или в медицинских организациях</w:t>
      </w:r>
      <w:r w:rsidRPr="00E35667">
        <w:rPr>
          <w:rStyle w:val="afff9"/>
          <w:rFonts w:ascii="Times New Roman" w:hAnsi="Times New Roman"/>
          <w:sz w:val="24"/>
          <w:szCs w:val="24"/>
        </w:rPr>
        <w:footnoteReference w:id="2"/>
      </w:r>
      <w:r w:rsidRPr="00E35667">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Специалисты, участвующие в реализации АООП для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с умственной отсталостью, с ТМНР, должны обладать следующими компетенциями:</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 xml:space="preserve">наличие позитивного отношения  к  возможностям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 xml:space="preserve">понимание теоретико-методологических основ психолого-педагогической помощи </w:t>
      </w:r>
      <w:proofErr w:type="gramStart"/>
      <w:r w:rsidRPr="00E35667">
        <w:rPr>
          <w:rFonts w:ascii="Times New Roman" w:hAnsi="Times New Roman"/>
          <w:sz w:val="24"/>
          <w:szCs w:val="24"/>
        </w:rPr>
        <w:t>обучающимся</w:t>
      </w:r>
      <w:proofErr w:type="gramEnd"/>
      <w:r w:rsidRPr="00E35667">
        <w:rPr>
          <w:rFonts w:ascii="Times New Roman" w:hAnsi="Times New Roman"/>
          <w:sz w:val="24"/>
          <w:szCs w:val="24"/>
        </w:rPr>
        <w:t>;</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наличие представлений о своеобразии психофизического развития обучающихся;</w:t>
      </w:r>
    </w:p>
    <w:p w:rsidR="00BC1A8E" w:rsidRPr="00E35667" w:rsidRDefault="00BC1A8E" w:rsidP="00FE0574">
      <w:pPr>
        <w:pStyle w:val="afe"/>
        <w:numPr>
          <w:ilvl w:val="0"/>
          <w:numId w:val="37"/>
        </w:numPr>
        <w:suppressAutoHyphens w:val="0"/>
        <w:jc w:val="both"/>
        <w:rPr>
          <w:rFonts w:ascii="Times New Roman" w:hAnsi="Times New Roman"/>
          <w:caps/>
          <w:sz w:val="24"/>
          <w:szCs w:val="24"/>
        </w:rPr>
      </w:pPr>
      <w:r w:rsidRPr="00E35667">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E35667" w:rsidRDefault="00BC1A8E" w:rsidP="00FE0574">
      <w:pPr>
        <w:pStyle w:val="afe"/>
        <w:numPr>
          <w:ilvl w:val="0"/>
          <w:numId w:val="37"/>
        </w:numPr>
        <w:suppressAutoHyphens w:val="0"/>
        <w:jc w:val="both"/>
        <w:rPr>
          <w:rFonts w:ascii="Times New Roman" w:hAnsi="Times New Roman"/>
          <w:bCs/>
          <w:sz w:val="24"/>
          <w:szCs w:val="24"/>
        </w:rPr>
      </w:pPr>
      <w:r w:rsidRPr="00E35667">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E35667" w:rsidRDefault="00BC1A8E" w:rsidP="00FE0574">
      <w:pPr>
        <w:pStyle w:val="afe"/>
        <w:numPr>
          <w:ilvl w:val="0"/>
          <w:numId w:val="37"/>
        </w:numPr>
        <w:suppressAutoHyphens w:val="0"/>
        <w:jc w:val="both"/>
        <w:rPr>
          <w:rFonts w:ascii="Times New Roman" w:hAnsi="Times New Roman"/>
          <w:bCs/>
          <w:caps/>
          <w:sz w:val="24"/>
          <w:szCs w:val="24"/>
        </w:rPr>
      </w:pPr>
      <w:r w:rsidRPr="00E35667">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E35667" w:rsidRDefault="00BC1A8E" w:rsidP="00FE0574">
      <w:pPr>
        <w:pStyle w:val="afe"/>
        <w:numPr>
          <w:ilvl w:val="0"/>
          <w:numId w:val="37"/>
        </w:numPr>
        <w:suppressAutoHyphens w:val="0"/>
        <w:jc w:val="both"/>
        <w:rPr>
          <w:rFonts w:ascii="Times New Roman" w:hAnsi="Times New Roman"/>
          <w:bCs/>
          <w:caps/>
          <w:sz w:val="24"/>
          <w:szCs w:val="24"/>
        </w:rPr>
      </w:pPr>
      <w:r w:rsidRPr="00E35667">
        <w:rPr>
          <w:rFonts w:ascii="Times New Roman" w:hAnsi="Times New Roman"/>
          <w:bCs/>
          <w:sz w:val="24"/>
          <w:szCs w:val="24"/>
        </w:rPr>
        <w:t xml:space="preserve">умение организовывать взаимодействие </w:t>
      </w:r>
      <w:proofErr w:type="gramStart"/>
      <w:r w:rsidRPr="00E35667">
        <w:rPr>
          <w:rFonts w:ascii="Times New Roman" w:hAnsi="Times New Roman"/>
          <w:bCs/>
          <w:sz w:val="24"/>
          <w:szCs w:val="24"/>
        </w:rPr>
        <w:t>обучающихся</w:t>
      </w:r>
      <w:proofErr w:type="gramEnd"/>
      <w:r w:rsidRPr="00E35667">
        <w:rPr>
          <w:rFonts w:ascii="Times New Roman" w:hAnsi="Times New Roman"/>
          <w:bCs/>
          <w:sz w:val="24"/>
          <w:szCs w:val="24"/>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E35667" w:rsidRDefault="00BC1A8E" w:rsidP="00FE0574">
      <w:pPr>
        <w:pStyle w:val="afe"/>
        <w:numPr>
          <w:ilvl w:val="0"/>
          <w:numId w:val="37"/>
        </w:numPr>
        <w:suppressAutoHyphens w:val="0"/>
        <w:jc w:val="both"/>
        <w:rPr>
          <w:rFonts w:ascii="Times New Roman" w:hAnsi="Times New Roman"/>
          <w:sz w:val="24"/>
          <w:szCs w:val="24"/>
        </w:rPr>
      </w:pPr>
      <w:r w:rsidRPr="00E35667">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E35667" w:rsidRDefault="00BC1A8E" w:rsidP="00FE0574">
      <w:pPr>
        <w:pStyle w:val="afe"/>
        <w:numPr>
          <w:ilvl w:val="0"/>
          <w:numId w:val="37"/>
        </w:numPr>
        <w:suppressAutoHyphens w:val="0"/>
        <w:jc w:val="both"/>
        <w:rPr>
          <w:rFonts w:ascii="Times New Roman" w:hAnsi="Times New Roman"/>
          <w:caps/>
          <w:sz w:val="24"/>
          <w:szCs w:val="24"/>
        </w:rPr>
      </w:pPr>
      <w:r w:rsidRPr="00E35667">
        <w:rPr>
          <w:rFonts w:ascii="Times New Roman" w:hAnsi="Times New Roman"/>
          <w:sz w:val="24"/>
          <w:szCs w:val="24"/>
        </w:rPr>
        <w:t xml:space="preserve">наличие способности к общению и проведению консультативно-методической работы с родителями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w:t>
      </w:r>
    </w:p>
    <w:p w:rsidR="00BC1A8E" w:rsidRPr="00E35667" w:rsidRDefault="00BC1A8E" w:rsidP="00FE0574">
      <w:pPr>
        <w:pStyle w:val="afe"/>
        <w:numPr>
          <w:ilvl w:val="0"/>
          <w:numId w:val="37"/>
        </w:numPr>
        <w:suppressAutoHyphens w:val="0"/>
        <w:jc w:val="both"/>
        <w:rPr>
          <w:rFonts w:ascii="Times New Roman" w:hAnsi="Times New Roman"/>
          <w:caps/>
          <w:sz w:val="24"/>
          <w:szCs w:val="24"/>
        </w:rPr>
      </w:pPr>
      <w:r w:rsidRPr="00E35667">
        <w:rPr>
          <w:rFonts w:ascii="Times New Roman" w:hAnsi="Times New Roman"/>
          <w:sz w:val="24"/>
          <w:szCs w:val="24"/>
        </w:rPr>
        <w:t xml:space="preserve">владение навыками профессионального ухода, предусматривающими уважительное отношение (с </w:t>
      </w:r>
      <w:proofErr w:type="spellStart"/>
      <w:r w:rsidRPr="00E35667">
        <w:rPr>
          <w:rFonts w:ascii="Times New Roman" w:hAnsi="Times New Roman"/>
          <w:sz w:val="24"/>
          <w:szCs w:val="24"/>
        </w:rPr>
        <w:t>эмпатией</w:t>
      </w:r>
      <w:proofErr w:type="spellEnd"/>
      <w:r w:rsidRPr="00E35667">
        <w:rPr>
          <w:rFonts w:ascii="Times New Roman" w:hAnsi="Times New Roman"/>
          <w:sz w:val="24"/>
          <w:szCs w:val="24"/>
        </w:rPr>
        <w:t>) к ребенку, вызывающее у него доверие и желание взаимодействовать с взрослым;</w:t>
      </w:r>
    </w:p>
    <w:p w:rsidR="00BC1A8E" w:rsidRPr="00E35667" w:rsidRDefault="00BC1A8E" w:rsidP="00FE0574">
      <w:pPr>
        <w:pStyle w:val="afe"/>
        <w:numPr>
          <w:ilvl w:val="0"/>
          <w:numId w:val="37"/>
        </w:numPr>
        <w:suppressAutoHyphens w:val="0"/>
        <w:jc w:val="both"/>
        <w:rPr>
          <w:rFonts w:ascii="Times New Roman" w:hAnsi="Times New Roman"/>
          <w:caps/>
          <w:sz w:val="24"/>
          <w:szCs w:val="24"/>
        </w:rPr>
      </w:pPr>
      <w:r w:rsidRPr="00E35667">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w:t>
      </w:r>
      <w:proofErr w:type="gramEnd"/>
      <w:r w:rsidRPr="00E35667">
        <w:rPr>
          <w:rFonts w:ascii="Times New Roman" w:hAnsi="Times New Roman"/>
          <w:sz w:val="24"/>
          <w:szCs w:val="24"/>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E35667">
        <w:rPr>
          <w:rFonts w:ascii="Times New Roman" w:hAnsi="Times New Roman"/>
          <w:sz w:val="24"/>
          <w:szCs w:val="24"/>
        </w:rPr>
        <w:t>право ведения</w:t>
      </w:r>
      <w:proofErr w:type="gramEnd"/>
      <w:r w:rsidRPr="00E35667">
        <w:rPr>
          <w:rFonts w:ascii="Times New Roman" w:hAnsi="Times New Roman"/>
          <w:sz w:val="24"/>
          <w:szCs w:val="24"/>
        </w:rPr>
        <w:t xml:space="preserve"> данного вида образовательной деятельности.</w:t>
      </w:r>
    </w:p>
    <w:p w:rsidR="00BC1A8E" w:rsidRPr="00E35667" w:rsidRDefault="00BC1A8E" w:rsidP="001156EC">
      <w:pPr>
        <w:pStyle w:val="afe"/>
        <w:rPr>
          <w:rFonts w:ascii="Times New Roman" w:hAnsi="Times New Roman"/>
          <w:b/>
          <w:sz w:val="24"/>
          <w:szCs w:val="24"/>
        </w:rPr>
      </w:pPr>
    </w:p>
    <w:p w:rsidR="00BC1A8E" w:rsidRPr="00E35667" w:rsidRDefault="0023506B"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.3.2.2. Финансовые условия реализации адаптированной основной общеобразовательной программы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bCs/>
          <w:sz w:val="24"/>
          <w:szCs w:val="24"/>
        </w:rPr>
        <w:t>Финансовое обеспечение</w:t>
      </w:r>
      <w:r w:rsidRPr="00E35667">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E35667">
        <w:rPr>
          <w:rFonts w:ascii="Times New Roman" w:hAnsi="Times New Roman"/>
          <w:sz w:val="24"/>
          <w:szCs w:val="24"/>
        </w:rPr>
        <w:softHyphen/>
        <w:t xml:space="preserve">полнение расходных обязательств, обеспечивающих </w:t>
      </w:r>
      <w:r w:rsidRPr="00E35667">
        <w:rPr>
          <w:rFonts w:ascii="Times New Roman" w:hAnsi="Times New Roman"/>
          <w:spacing w:val="2"/>
          <w:sz w:val="24"/>
          <w:szCs w:val="24"/>
        </w:rPr>
        <w:t>конституционное пра</w:t>
      </w:r>
      <w:r w:rsidRPr="00E35667">
        <w:rPr>
          <w:rFonts w:ascii="Times New Roman" w:hAnsi="Times New Roman"/>
          <w:spacing w:val="2"/>
          <w:sz w:val="24"/>
          <w:szCs w:val="24"/>
        </w:rPr>
        <w:softHyphen/>
        <w:t xml:space="preserve">во граждан на общедоступное получение бесплатного </w:t>
      </w:r>
      <w:r w:rsidRPr="00E35667">
        <w:rPr>
          <w:rFonts w:ascii="Times New Roman" w:hAnsi="Times New Roman"/>
          <w:sz w:val="24"/>
          <w:szCs w:val="24"/>
        </w:rPr>
        <w:t>общего образования. Объём действующих расходных обязательств отражается в задании уч</w:t>
      </w:r>
      <w:r w:rsidRPr="00E35667">
        <w:rPr>
          <w:rFonts w:ascii="Times New Roman" w:hAnsi="Times New Roman"/>
          <w:sz w:val="24"/>
          <w:szCs w:val="24"/>
        </w:rPr>
        <w:softHyphen/>
        <w:t>ре</w:t>
      </w:r>
      <w:r w:rsidRPr="00E35667">
        <w:rPr>
          <w:rFonts w:ascii="Times New Roman" w:hAnsi="Times New Roman"/>
          <w:sz w:val="24"/>
          <w:szCs w:val="24"/>
        </w:rPr>
        <w:softHyphen/>
        <w:t>ди</w:t>
      </w:r>
      <w:r w:rsidRPr="00E35667">
        <w:rPr>
          <w:rFonts w:ascii="Times New Roman" w:hAnsi="Times New Roman"/>
          <w:sz w:val="24"/>
          <w:szCs w:val="24"/>
        </w:rPr>
        <w:softHyphen/>
        <w:t>те</w:t>
      </w:r>
      <w:r w:rsidRPr="00E35667">
        <w:rPr>
          <w:rFonts w:ascii="Times New Roman" w:hAnsi="Times New Roman"/>
          <w:sz w:val="24"/>
          <w:szCs w:val="24"/>
        </w:rPr>
        <w:softHyphen/>
        <w:t xml:space="preserve">ля по оказанию </w:t>
      </w:r>
      <w:r w:rsidRPr="00E35667">
        <w:rPr>
          <w:rFonts w:ascii="Times New Roman" w:hAnsi="Times New Roman"/>
          <w:spacing w:val="2"/>
          <w:sz w:val="24"/>
          <w:szCs w:val="24"/>
        </w:rPr>
        <w:t>государственных (муниципальных) образовательных ус</w:t>
      </w:r>
      <w:r w:rsidRPr="00E35667">
        <w:rPr>
          <w:rFonts w:ascii="Times New Roman" w:hAnsi="Times New Roman"/>
          <w:spacing w:val="2"/>
          <w:sz w:val="24"/>
          <w:szCs w:val="24"/>
        </w:rPr>
        <w:softHyphen/>
        <w:t xml:space="preserve">луг в </w:t>
      </w:r>
      <w:r w:rsidRPr="00E35667">
        <w:rPr>
          <w:rFonts w:ascii="Times New Roman" w:hAnsi="Times New Roman"/>
          <w:sz w:val="24"/>
          <w:szCs w:val="24"/>
        </w:rPr>
        <w:t>соответствии с требованиями ФГОС общего образования.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E35667">
        <w:rPr>
          <w:rFonts w:ascii="Times New Roman" w:hAnsi="Times New Roman"/>
          <w:bCs/>
          <w:sz w:val="24"/>
          <w:szCs w:val="24"/>
        </w:rPr>
        <w:t xml:space="preserve"> вне зависимости от количества учебных дней в неделю</w:t>
      </w:r>
      <w:r w:rsidRPr="00E35667">
        <w:rPr>
          <w:rFonts w:ascii="Times New Roman" w:hAnsi="Times New Roman"/>
          <w:sz w:val="24"/>
          <w:szCs w:val="24"/>
        </w:rPr>
        <w:t xml:space="preserve">; отражать </w:t>
      </w:r>
      <w:r w:rsidRPr="00E35667">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E35667" w:rsidRDefault="00BC1A8E" w:rsidP="001156EC">
      <w:pPr>
        <w:pStyle w:val="afe"/>
        <w:ind w:firstLine="708"/>
        <w:jc w:val="both"/>
        <w:rPr>
          <w:rFonts w:ascii="Times New Roman" w:hAnsi="Times New Roman"/>
          <w:bCs/>
          <w:iCs/>
          <w:sz w:val="24"/>
          <w:szCs w:val="24"/>
        </w:rPr>
      </w:pPr>
      <w:r w:rsidRPr="00E35667">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E35667">
        <w:rPr>
          <w:rFonts w:ascii="Times New Roman" w:hAnsi="Times New Roman"/>
          <w:sz w:val="24"/>
          <w:szCs w:val="24"/>
        </w:rPr>
        <w:t xml:space="preserve">(интеллектуальными нарушениями) </w:t>
      </w:r>
      <w:r w:rsidRPr="00E35667">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Структура расходов на образование включает:</w:t>
      </w:r>
    </w:p>
    <w:p w:rsidR="00BC1A8E" w:rsidRPr="00E35667" w:rsidRDefault="00BC1A8E" w:rsidP="00FE0574">
      <w:pPr>
        <w:pStyle w:val="afe"/>
        <w:numPr>
          <w:ilvl w:val="0"/>
          <w:numId w:val="38"/>
        </w:numPr>
        <w:suppressAutoHyphens w:val="0"/>
        <w:jc w:val="both"/>
        <w:rPr>
          <w:rFonts w:ascii="Times New Roman" w:hAnsi="Times New Roman"/>
          <w:sz w:val="24"/>
          <w:szCs w:val="24"/>
        </w:rPr>
      </w:pPr>
      <w:r w:rsidRPr="00E35667">
        <w:rPr>
          <w:rFonts w:ascii="Times New Roman" w:hAnsi="Times New Roman"/>
          <w:sz w:val="24"/>
          <w:szCs w:val="24"/>
        </w:rPr>
        <w:t>Образование ребенка на основе учебного плана образовательной организации и СИПР.</w:t>
      </w:r>
    </w:p>
    <w:p w:rsidR="00BC1A8E" w:rsidRPr="00E35667" w:rsidRDefault="00BC1A8E" w:rsidP="00FE0574">
      <w:pPr>
        <w:pStyle w:val="afe"/>
        <w:numPr>
          <w:ilvl w:val="0"/>
          <w:numId w:val="38"/>
        </w:numPr>
        <w:suppressAutoHyphens w:val="0"/>
        <w:jc w:val="both"/>
        <w:rPr>
          <w:rFonts w:ascii="Times New Roman" w:hAnsi="Times New Roman"/>
          <w:caps/>
          <w:sz w:val="24"/>
          <w:szCs w:val="24"/>
        </w:rPr>
      </w:pPr>
      <w:r w:rsidRPr="00E35667">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E35667" w:rsidRDefault="00BC1A8E" w:rsidP="00FE0574">
      <w:pPr>
        <w:pStyle w:val="afe"/>
        <w:numPr>
          <w:ilvl w:val="0"/>
          <w:numId w:val="38"/>
        </w:numPr>
        <w:suppressAutoHyphens w:val="0"/>
        <w:jc w:val="both"/>
        <w:rPr>
          <w:rFonts w:ascii="Times New Roman" w:hAnsi="Times New Roman"/>
          <w:caps/>
          <w:sz w:val="24"/>
          <w:szCs w:val="24"/>
        </w:rPr>
      </w:pPr>
      <w:r w:rsidRPr="00E35667">
        <w:rPr>
          <w:rFonts w:ascii="Times New Roman" w:hAnsi="Times New Roman"/>
          <w:sz w:val="24"/>
          <w:szCs w:val="24"/>
        </w:rPr>
        <w:t>Консультирование родителей и членов семей по вопросам образования ребенка.</w:t>
      </w:r>
    </w:p>
    <w:p w:rsidR="00BC1A8E" w:rsidRPr="00E35667" w:rsidRDefault="00BC1A8E" w:rsidP="00FE0574">
      <w:pPr>
        <w:pStyle w:val="afe"/>
        <w:numPr>
          <w:ilvl w:val="0"/>
          <w:numId w:val="38"/>
        </w:numPr>
        <w:suppressAutoHyphens w:val="0"/>
        <w:jc w:val="both"/>
        <w:rPr>
          <w:rFonts w:ascii="Times New Roman" w:hAnsi="Times New Roman"/>
          <w:caps/>
          <w:sz w:val="24"/>
          <w:szCs w:val="24"/>
        </w:rPr>
      </w:pPr>
      <w:r w:rsidRPr="00E35667">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 xml:space="preserve">Расчет объема </w:t>
      </w:r>
      <w:proofErr w:type="spellStart"/>
      <w:r w:rsidRPr="00E35667">
        <w:rPr>
          <w:rFonts w:ascii="Times New Roman" w:hAnsi="Times New Roman"/>
          <w:sz w:val="24"/>
          <w:szCs w:val="24"/>
        </w:rPr>
        <w:t>подушевого</w:t>
      </w:r>
      <w:proofErr w:type="spellEnd"/>
      <w:r w:rsidRPr="00E35667">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E35667">
        <w:rPr>
          <w:rFonts w:ascii="Times New Roman" w:hAnsi="Times New Roman"/>
          <w:sz w:val="24"/>
          <w:szCs w:val="24"/>
        </w:rPr>
        <w:t>разработанной</w:t>
      </w:r>
      <w:proofErr w:type="gramEnd"/>
      <w:r w:rsidRPr="00E35667">
        <w:rPr>
          <w:rFonts w:ascii="Times New Roman" w:hAnsi="Times New Roman"/>
          <w:sz w:val="24"/>
          <w:szCs w:val="24"/>
        </w:rPr>
        <w:t xml:space="preserve"> образовательным учреждением.</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E35667">
        <w:rPr>
          <w:rFonts w:ascii="Times New Roman" w:hAnsi="Times New Roman"/>
          <w:sz w:val="24"/>
          <w:szCs w:val="24"/>
        </w:rPr>
        <w:t>включенным</w:t>
      </w:r>
      <w:proofErr w:type="gramEnd"/>
      <w:r w:rsidRPr="00E35667">
        <w:rPr>
          <w:rFonts w:ascii="Times New Roman" w:hAnsi="Times New Roman"/>
          <w:sz w:val="24"/>
          <w:szCs w:val="24"/>
        </w:rPr>
        <w:t xml:space="preserve"> в СИПР.</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E35667" w:rsidRDefault="00BC1A8E" w:rsidP="00FE0574">
      <w:pPr>
        <w:pStyle w:val="afe"/>
        <w:numPr>
          <w:ilvl w:val="0"/>
          <w:numId w:val="39"/>
        </w:numPr>
        <w:suppressAutoHyphens w:val="0"/>
        <w:jc w:val="both"/>
        <w:rPr>
          <w:rFonts w:ascii="Times New Roman" w:hAnsi="Times New Roman"/>
          <w:sz w:val="24"/>
          <w:szCs w:val="24"/>
        </w:rPr>
      </w:pPr>
      <w:r w:rsidRPr="00E35667">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E35667" w:rsidRDefault="00BC1A8E" w:rsidP="00FE0574">
      <w:pPr>
        <w:pStyle w:val="afe"/>
        <w:numPr>
          <w:ilvl w:val="0"/>
          <w:numId w:val="39"/>
        </w:numPr>
        <w:suppressAutoHyphens w:val="0"/>
        <w:jc w:val="both"/>
        <w:rPr>
          <w:rFonts w:ascii="Times New Roman" w:hAnsi="Times New Roman"/>
          <w:sz w:val="24"/>
          <w:szCs w:val="24"/>
        </w:rPr>
      </w:pPr>
      <w:r w:rsidRPr="00E35667">
        <w:rPr>
          <w:rFonts w:ascii="Times New Roman" w:hAnsi="Times New Roman"/>
          <w:sz w:val="24"/>
          <w:szCs w:val="24"/>
        </w:rPr>
        <w:t>добровольных пожертвований и целевых взносов физических и (или) юридических лиц.</w:t>
      </w:r>
    </w:p>
    <w:p w:rsidR="00BC1A8E" w:rsidRPr="00E35667" w:rsidRDefault="00BC1A8E" w:rsidP="001156EC">
      <w:pPr>
        <w:pStyle w:val="afe"/>
        <w:rPr>
          <w:rFonts w:ascii="Times New Roman" w:hAnsi="Times New Roman"/>
          <w:b/>
          <w:sz w:val="24"/>
          <w:szCs w:val="24"/>
        </w:rPr>
      </w:pPr>
    </w:p>
    <w:p w:rsidR="00BC1A8E" w:rsidRPr="00E35667" w:rsidRDefault="007D713A" w:rsidP="001156EC">
      <w:pPr>
        <w:pStyle w:val="afe"/>
        <w:jc w:val="center"/>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.3.2.3. Материально-технические условия реализации адаптированной основной общеобразовательной программы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Материально-техническое обеспечение образования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E35667">
        <w:rPr>
          <w:rFonts w:ascii="Times New Roman" w:hAnsi="Times New Roman"/>
          <w:sz w:val="24"/>
          <w:szCs w:val="24"/>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E35667">
        <w:rPr>
          <w:rFonts w:ascii="Times New Roman" w:hAnsi="Times New Roman"/>
          <w:sz w:val="24"/>
          <w:szCs w:val="24"/>
        </w:rPr>
        <w:t>к</w:t>
      </w:r>
      <w:proofErr w:type="gramEnd"/>
      <w:r w:rsidRPr="00E35667">
        <w:rPr>
          <w:rFonts w:ascii="Times New Roman" w:hAnsi="Times New Roman"/>
          <w:sz w:val="24"/>
          <w:szCs w:val="24"/>
        </w:rPr>
        <w:t>:</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организации пространства;</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организации временного режима обучения;</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 xml:space="preserve">организации учебного места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 xml:space="preserve">техническим средствам обучения и обеспечения комфортного </w:t>
      </w:r>
      <w:proofErr w:type="gramStart"/>
      <w:r w:rsidRPr="00E35667">
        <w:rPr>
          <w:rFonts w:ascii="Times New Roman" w:hAnsi="Times New Roman"/>
          <w:sz w:val="24"/>
          <w:szCs w:val="24"/>
        </w:rPr>
        <w:t>доступа</w:t>
      </w:r>
      <w:proofErr w:type="gramEnd"/>
      <w:r w:rsidRPr="00E35667">
        <w:rPr>
          <w:rFonts w:ascii="Times New Roman" w:hAnsi="Times New Roman"/>
          <w:sz w:val="24"/>
          <w:szCs w:val="24"/>
        </w:rPr>
        <w:t xml:space="preserve"> обучающихся к образованию (ассистирующие средства и технологии);</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 xml:space="preserve">специальным учебным и дидактическим материалам, отвечающим особым образовательным потребностям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E35667" w:rsidRDefault="00BC1A8E" w:rsidP="00FE0574">
      <w:pPr>
        <w:pStyle w:val="afe"/>
        <w:numPr>
          <w:ilvl w:val="0"/>
          <w:numId w:val="48"/>
        </w:numPr>
        <w:suppressAutoHyphens w:val="0"/>
        <w:jc w:val="both"/>
        <w:rPr>
          <w:rFonts w:ascii="Times New Roman" w:hAnsi="Times New Roman"/>
          <w:sz w:val="24"/>
          <w:szCs w:val="24"/>
        </w:rPr>
      </w:pPr>
      <w:r w:rsidRPr="00E35667">
        <w:rPr>
          <w:rFonts w:ascii="Times New Roman" w:hAnsi="Times New Roman"/>
          <w:sz w:val="24"/>
          <w:szCs w:val="24"/>
        </w:rPr>
        <w:t>информационно-методическому обеспечению</w:t>
      </w:r>
      <w:r w:rsidRPr="00E35667">
        <w:rPr>
          <w:rFonts w:ascii="Times New Roman" w:hAnsi="Times New Roman"/>
          <w:iCs/>
          <w:sz w:val="24"/>
          <w:szCs w:val="24"/>
        </w:rPr>
        <w:t xml:space="preserve"> образования.</w:t>
      </w:r>
    </w:p>
    <w:p w:rsidR="00BC1A8E" w:rsidRPr="00E35667" w:rsidRDefault="00BC1A8E" w:rsidP="001156EC">
      <w:pPr>
        <w:pStyle w:val="afe"/>
        <w:ind w:firstLine="708"/>
        <w:rPr>
          <w:rFonts w:ascii="Times New Roman" w:hAnsi="Times New Roman"/>
          <w:b/>
          <w:i/>
          <w:sz w:val="24"/>
          <w:szCs w:val="24"/>
        </w:rPr>
      </w:pPr>
      <w:r w:rsidRPr="00E35667">
        <w:rPr>
          <w:rFonts w:ascii="Times New Roman" w:hAnsi="Times New Roman"/>
          <w:b/>
          <w:i/>
          <w:sz w:val="24"/>
          <w:szCs w:val="24"/>
        </w:rPr>
        <w:t>Организация пространства.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Пространство, в котором осуществляется образование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E35667">
        <w:rPr>
          <w:rStyle w:val="afff9"/>
          <w:rFonts w:ascii="Times New Roman" w:hAnsi="Times New Roman"/>
          <w:sz w:val="24"/>
          <w:szCs w:val="24"/>
        </w:rPr>
        <w:footnoteReference w:id="3"/>
      </w:r>
      <w:r w:rsidRPr="00E35667">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E35667">
        <w:rPr>
          <w:rFonts w:ascii="Times New Roman" w:hAnsi="Times New Roman"/>
          <w:sz w:val="24"/>
          <w:szCs w:val="24"/>
        </w:rPr>
        <w:t>безбарьерной</w:t>
      </w:r>
      <w:proofErr w:type="spellEnd"/>
      <w:r w:rsidRPr="00E35667">
        <w:rPr>
          <w:rFonts w:ascii="Times New Roman" w:hAnsi="Times New Roman"/>
          <w:sz w:val="24"/>
          <w:szCs w:val="24"/>
        </w:rPr>
        <w:t xml:space="preserve"> среды.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D168FB" w:rsidRPr="00E35667" w:rsidRDefault="00D168FB" w:rsidP="001156EC">
      <w:pPr>
        <w:pStyle w:val="afe"/>
        <w:ind w:firstLine="708"/>
        <w:rPr>
          <w:rFonts w:ascii="Times New Roman" w:hAnsi="Times New Roman"/>
          <w:b/>
          <w:i/>
          <w:sz w:val="24"/>
          <w:szCs w:val="24"/>
        </w:rPr>
      </w:pPr>
    </w:p>
    <w:p w:rsidR="00D168FB" w:rsidRPr="00E35667" w:rsidRDefault="00D168FB" w:rsidP="001156EC">
      <w:pPr>
        <w:pStyle w:val="afe"/>
        <w:ind w:firstLine="708"/>
        <w:rPr>
          <w:rFonts w:ascii="Times New Roman" w:hAnsi="Times New Roman"/>
          <w:b/>
          <w:i/>
          <w:sz w:val="24"/>
          <w:szCs w:val="24"/>
        </w:rPr>
      </w:pPr>
    </w:p>
    <w:p w:rsidR="00BC1A8E" w:rsidRPr="00E35667" w:rsidRDefault="00BC1A8E" w:rsidP="001156EC">
      <w:pPr>
        <w:pStyle w:val="afe"/>
        <w:ind w:firstLine="708"/>
        <w:rPr>
          <w:rFonts w:ascii="Times New Roman" w:hAnsi="Times New Roman"/>
          <w:b/>
          <w:i/>
          <w:caps/>
          <w:sz w:val="24"/>
          <w:szCs w:val="24"/>
        </w:rPr>
      </w:pPr>
      <w:r w:rsidRPr="00E35667">
        <w:rPr>
          <w:rFonts w:ascii="Times New Roman" w:hAnsi="Times New Roman"/>
          <w:b/>
          <w:i/>
          <w:sz w:val="24"/>
          <w:szCs w:val="24"/>
        </w:rPr>
        <w:t>Организация временного режима обучения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E35667">
        <w:rPr>
          <w:rFonts w:ascii="Times New Roman" w:hAnsi="Times New Roman"/>
          <w:sz w:val="24"/>
          <w:szCs w:val="24"/>
        </w:rPr>
        <w:t>СанПин</w:t>
      </w:r>
      <w:proofErr w:type="spellEnd"/>
      <w:r w:rsidRPr="00E35667">
        <w:rPr>
          <w:rFonts w:ascii="Times New Roman" w:hAnsi="Times New Roman"/>
          <w:sz w:val="24"/>
          <w:szCs w:val="24"/>
        </w:rPr>
        <w:t>, приказы Министерства образования и др.), а также локальными актами образовательной организации.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E35667">
        <w:rPr>
          <w:rFonts w:ascii="Times New Roman" w:hAnsi="Times New Roman"/>
          <w:spacing w:val="-1"/>
          <w:sz w:val="24"/>
          <w:szCs w:val="24"/>
        </w:rPr>
        <w:t>лов (одевание / раздевание, туалет, умывание, прием пищи)</w:t>
      </w:r>
      <w:r w:rsidRPr="00E35667">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E35667">
        <w:rPr>
          <w:rFonts w:ascii="Times New Roman" w:hAnsi="Times New Roman"/>
          <w:sz w:val="24"/>
          <w:szCs w:val="24"/>
        </w:rPr>
        <w:t>обучающимися</w:t>
      </w:r>
      <w:proofErr w:type="gramEnd"/>
      <w:r w:rsidRPr="00E35667">
        <w:rPr>
          <w:rFonts w:ascii="Times New Roman" w:hAnsi="Times New Roman"/>
          <w:sz w:val="24"/>
          <w:szCs w:val="24"/>
        </w:rPr>
        <w:t xml:space="preserve"> определяется с учетом возраста и психофизического состояния обучающегося. </w:t>
      </w:r>
    </w:p>
    <w:p w:rsidR="00BC1A8E" w:rsidRPr="00E35667" w:rsidRDefault="00BC1A8E" w:rsidP="001156EC">
      <w:pPr>
        <w:pStyle w:val="afe"/>
        <w:ind w:firstLine="708"/>
        <w:rPr>
          <w:rFonts w:ascii="Times New Roman" w:hAnsi="Times New Roman"/>
          <w:b/>
          <w:i/>
          <w:caps/>
          <w:sz w:val="24"/>
          <w:szCs w:val="24"/>
        </w:rPr>
      </w:pPr>
      <w:r w:rsidRPr="00E35667">
        <w:rPr>
          <w:rFonts w:ascii="Times New Roman" w:hAnsi="Times New Roman"/>
          <w:b/>
          <w:i/>
          <w:sz w:val="24"/>
          <w:szCs w:val="24"/>
        </w:rPr>
        <w:t>Организация учебного места обучающегося</w:t>
      </w:r>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Особенности восприятия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E35667">
        <w:rPr>
          <w:rFonts w:ascii="Times New Roman" w:hAnsi="Times New Roman"/>
          <w:sz w:val="24"/>
          <w:szCs w:val="24"/>
        </w:rPr>
        <w:t>ковролиновые</w:t>
      </w:r>
      <w:proofErr w:type="spellEnd"/>
      <w:r w:rsidRPr="00E35667">
        <w:rPr>
          <w:rFonts w:ascii="Times New Roman" w:hAnsi="Times New Roman"/>
          <w:sz w:val="24"/>
          <w:szCs w:val="24"/>
        </w:rPr>
        <w:t xml:space="preserve"> и/или магнитные доски, </w:t>
      </w:r>
      <w:proofErr w:type="spellStart"/>
      <w:r w:rsidRPr="00E35667">
        <w:rPr>
          <w:rFonts w:ascii="Times New Roman" w:hAnsi="Times New Roman"/>
          <w:sz w:val="24"/>
          <w:szCs w:val="24"/>
        </w:rPr>
        <w:t>фланелеграфы</w:t>
      </w:r>
      <w:proofErr w:type="spellEnd"/>
      <w:r w:rsidRPr="00E35667">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E35667" w:rsidRDefault="00BC1A8E" w:rsidP="001156EC">
      <w:pPr>
        <w:pStyle w:val="afe"/>
        <w:rPr>
          <w:rFonts w:ascii="Times New Roman" w:hAnsi="Times New Roman"/>
          <w:b/>
          <w:sz w:val="24"/>
          <w:szCs w:val="24"/>
        </w:rPr>
      </w:pPr>
    </w:p>
    <w:p w:rsidR="00BC1A8E" w:rsidRPr="00E35667" w:rsidRDefault="0023506B" w:rsidP="0023506B">
      <w:pPr>
        <w:pStyle w:val="afe"/>
        <w:ind w:firstLine="708"/>
        <w:jc w:val="both"/>
        <w:rPr>
          <w:rFonts w:ascii="Times New Roman" w:hAnsi="Times New Roman"/>
          <w:b/>
          <w:sz w:val="24"/>
          <w:szCs w:val="24"/>
        </w:rPr>
      </w:pPr>
      <w:r>
        <w:rPr>
          <w:rFonts w:ascii="Times New Roman" w:hAnsi="Times New Roman"/>
          <w:b/>
          <w:sz w:val="24"/>
          <w:szCs w:val="24"/>
        </w:rPr>
        <w:t>1</w:t>
      </w:r>
      <w:r w:rsidR="00BC1A8E" w:rsidRPr="00E35667">
        <w:rPr>
          <w:rFonts w:ascii="Times New Roman" w:hAnsi="Times New Roman"/>
          <w:b/>
          <w:sz w:val="24"/>
          <w:szCs w:val="24"/>
        </w:rPr>
        <w:t>.3.2.4.</w:t>
      </w:r>
      <w:r w:rsidR="00BC1A8E" w:rsidRPr="00E35667">
        <w:rPr>
          <w:rFonts w:ascii="Times New Roman" w:hAnsi="Times New Roman"/>
          <w:b/>
          <w:caps/>
          <w:sz w:val="24"/>
          <w:szCs w:val="24"/>
        </w:rPr>
        <w:t xml:space="preserve"> </w:t>
      </w:r>
      <w:r w:rsidR="00BC1A8E" w:rsidRPr="00E35667">
        <w:rPr>
          <w:rFonts w:ascii="Times New Roman" w:hAnsi="Times New Roman"/>
          <w:b/>
          <w:sz w:val="24"/>
          <w:szCs w:val="24"/>
        </w:rPr>
        <w:t xml:space="preserve">Технические средства обучения и обеспечения комфортного </w:t>
      </w:r>
      <w:proofErr w:type="gramStart"/>
      <w:r w:rsidR="00BC1A8E" w:rsidRPr="00E35667">
        <w:rPr>
          <w:rFonts w:ascii="Times New Roman" w:hAnsi="Times New Roman"/>
          <w:b/>
          <w:sz w:val="24"/>
          <w:szCs w:val="24"/>
        </w:rPr>
        <w:t>доступа</w:t>
      </w:r>
      <w:proofErr w:type="gramEnd"/>
      <w:r w:rsidR="00BC1A8E" w:rsidRPr="00E35667">
        <w:rPr>
          <w:rFonts w:ascii="Times New Roman" w:hAnsi="Times New Roman"/>
          <w:b/>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Успешному образованию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E35667">
        <w:rPr>
          <w:rFonts w:ascii="Times New Roman" w:hAnsi="Times New Roman"/>
          <w:sz w:val="24"/>
          <w:szCs w:val="24"/>
        </w:rPr>
        <w:t>диапазона</w:t>
      </w:r>
      <w:proofErr w:type="gramEnd"/>
      <w:r w:rsidRPr="00E35667">
        <w:rPr>
          <w:rFonts w:ascii="Times New Roman" w:hAnsi="Times New Roman"/>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К ассистирующим технологиям относятся:</w:t>
      </w:r>
    </w:p>
    <w:p w:rsidR="00BC1A8E" w:rsidRPr="00E35667" w:rsidRDefault="00BC1A8E" w:rsidP="00FE0574">
      <w:pPr>
        <w:pStyle w:val="afe"/>
        <w:numPr>
          <w:ilvl w:val="0"/>
          <w:numId w:val="40"/>
        </w:numPr>
        <w:suppressAutoHyphens w:val="0"/>
        <w:jc w:val="both"/>
        <w:rPr>
          <w:rFonts w:ascii="Times New Roman" w:hAnsi="Times New Roman"/>
          <w:sz w:val="24"/>
          <w:szCs w:val="24"/>
        </w:rPr>
      </w:pPr>
      <w:r w:rsidRPr="00E35667">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Pr="00E35667">
        <w:rPr>
          <w:rFonts w:ascii="Times New Roman" w:hAnsi="Times New Roman"/>
          <w:sz w:val="24"/>
          <w:szCs w:val="24"/>
        </w:rPr>
        <w:t>вертикализаторы</w:t>
      </w:r>
      <w:proofErr w:type="spellEnd"/>
      <w:r w:rsidRPr="00E35667">
        <w:rPr>
          <w:rFonts w:ascii="Times New Roman" w:hAnsi="Times New Roman"/>
          <w:sz w:val="24"/>
          <w:szCs w:val="24"/>
        </w:rPr>
        <w:t xml:space="preserve"> и др.);</w:t>
      </w:r>
    </w:p>
    <w:p w:rsidR="00BC1A8E" w:rsidRPr="00E35667" w:rsidRDefault="00BC1A8E" w:rsidP="00FE0574">
      <w:pPr>
        <w:pStyle w:val="afe"/>
        <w:numPr>
          <w:ilvl w:val="0"/>
          <w:numId w:val="40"/>
        </w:numPr>
        <w:suppressAutoHyphens w:val="0"/>
        <w:jc w:val="both"/>
        <w:rPr>
          <w:rFonts w:ascii="Times New Roman" w:hAnsi="Times New Roman"/>
          <w:sz w:val="24"/>
          <w:szCs w:val="24"/>
        </w:rPr>
      </w:pPr>
      <w:r w:rsidRPr="00E35667">
        <w:rPr>
          <w:rFonts w:ascii="Times New Roman" w:hAnsi="Times New Roman"/>
          <w:sz w:val="24"/>
          <w:szCs w:val="24"/>
        </w:rPr>
        <w:t>приборы для альтернативной и дополнительной коммуникации;</w:t>
      </w:r>
    </w:p>
    <w:p w:rsidR="00BC1A8E" w:rsidRPr="00E35667" w:rsidRDefault="00BC1A8E" w:rsidP="00FE0574">
      <w:pPr>
        <w:pStyle w:val="afe"/>
        <w:numPr>
          <w:ilvl w:val="0"/>
          <w:numId w:val="40"/>
        </w:numPr>
        <w:suppressAutoHyphens w:val="0"/>
        <w:jc w:val="both"/>
        <w:rPr>
          <w:rFonts w:ascii="Times New Roman" w:hAnsi="Times New Roman"/>
          <w:sz w:val="24"/>
          <w:szCs w:val="24"/>
        </w:rPr>
      </w:pPr>
      <w:r w:rsidRPr="00E35667">
        <w:rPr>
          <w:rFonts w:ascii="Times New Roman" w:hAnsi="Times New Roman"/>
          <w:sz w:val="24"/>
          <w:szCs w:val="24"/>
        </w:rPr>
        <w:t xml:space="preserve">электронные </w:t>
      </w:r>
      <w:proofErr w:type="spellStart"/>
      <w:r w:rsidRPr="00E35667">
        <w:rPr>
          <w:rFonts w:ascii="Times New Roman" w:hAnsi="Times New Roman"/>
          <w:sz w:val="24"/>
          <w:szCs w:val="24"/>
        </w:rPr>
        <w:t>адапторы</w:t>
      </w:r>
      <w:proofErr w:type="spellEnd"/>
      <w:r w:rsidRPr="00E35667">
        <w:rPr>
          <w:rFonts w:ascii="Times New Roman" w:hAnsi="Times New Roman"/>
          <w:sz w:val="24"/>
          <w:szCs w:val="24"/>
        </w:rPr>
        <w:t>, переключатели и др.;</w:t>
      </w:r>
    </w:p>
    <w:p w:rsidR="00BC1A8E" w:rsidRPr="00E35667" w:rsidRDefault="00BC1A8E" w:rsidP="00FE0574">
      <w:pPr>
        <w:pStyle w:val="afe"/>
        <w:numPr>
          <w:ilvl w:val="0"/>
          <w:numId w:val="40"/>
        </w:numPr>
        <w:suppressAutoHyphens w:val="0"/>
        <w:jc w:val="both"/>
        <w:rPr>
          <w:rFonts w:ascii="Times New Roman" w:hAnsi="Times New Roman"/>
          <w:sz w:val="24"/>
          <w:szCs w:val="24"/>
        </w:rPr>
      </w:pPr>
      <w:r w:rsidRPr="00E35667">
        <w:rPr>
          <w:rFonts w:ascii="Times New Roman" w:hAnsi="Times New Roman"/>
          <w:sz w:val="24"/>
          <w:szCs w:val="24"/>
        </w:rPr>
        <w:t>подъемники, душевые каталки и другое оборудование, облегчающее уход и сопровождение.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E35667" w:rsidRDefault="0023506B" w:rsidP="0023506B">
      <w:pPr>
        <w:pStyle w:val="afe"/>
        <w:ind w:firstLine="708"/>
        <w:jc w:val="both"/>
        <w:rPr>
          <w:rFonts w:ascii="Times New Roman" w:hAnsi="Times New Roman"/>
          <w:b/>
          <w:caps/>
          <w:sz w:val="24"/>
          <w:szCs w:val="24"/>
        </w:rPr>
      </w:pPr>
      <w:r>
        <w:rPr>
          <w:rFonts w:ascii="Times New Roman" w:hAnsi="Times New Roman"/>
          <w:b/>
          <w:sz w:val="24"/>
          <w:szCs w:val="24"/>
        </w:rPr>
        <w:t>1</w:t>
      </w:r>
      <w:r w:rsidR="00BC1A8E" w:rsidRPr="00E35667">
        <w:rPr>
          <w:rFonts w:ascii="Times New Roman" w:hAnsi="Times New Roman"/>
          <w:b/>
          <w:sz w:val="24"/>
          <w:szCs w:val="24"/>
        </w:rPr>
        <w:t xml:space="preserve">.3.2.5. Специальный учебный и дидактический материал, отвечающий особым образовательным потребностям </w:t>
      </w:r>
      <w:proofErr w:type="gramStart"/>
      <w:r w:rsidR="00BC1A8E" w:rsidRPr="00E35667">
        <w:rPr>
          <w:rFonts w:ascii="Times New Roman" w:hAnsi="Times New Roman"/>
          <w:b/>
          <w:sz w:val="24"/>
          <w:szCs w:val="24"/>
        </w:rPr>
        <w:t>обучающихся</w:t>
      </w:r>
      <w:proofErr w:type="gramEnd"/>
    </w:p>
    <w:p w:rsidR="00BC1A8E" w:rsidRPr="00E35667" w:rsidRDefault="00BC1A8E" w:rsidP="001156EC">
      <w:pPr>
        <w:pStyle w:val="afe"/>
        <w:ind w:firstLine="708"/>
        <w:jc w:val="both"/>
        <w:rPr>
          <w:rFonts w:ascii="Times New Roman" w:hAnsi="Times New Roman"/>
          <w:caps/>
          <w:sz w:val="24"/>
          <w:szCs w:val="24"/>
        </w:rPr>
      </w:pPr>
      <w:r w:rsidRPr="00E35667">
        <w:rPr>
          <w:rFonts w:ascii="Times New Roman" w:hAnsi="Times New Roman"/>
          <w:sz w:val="24"/>
          <w:szCs w:val="24"/>
        </w:rPr>
        <w:t xml:space="preserve">Особые образовательные потребности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Освоение практики общения с окружающими людьми в рамках предметной области </w:t>
      </w:r>
      <w:r w:rsidRPr="00E35667">
        <w:rPr>
          <w:rFonts w:ascii="Times New Roman" w:hAnsi="Times New Roman"/>
          <w:b/>
          <w:sz w:val="24"/>
          <w:szCs w:val="24"/>
        </w:rPr>
        <w:t>«Язык и речевая практика»</w:t>
      </w:r>
      <w:r w:rsidRPr="00E35667">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E35667" w:rsidRDefault="00BC1A8E" w:rsidP="00FE0574">
      <w:pPr>
        <w:pStyle w:val="afe"/>
        <w:numPr>
          <w:ilvl w:val="0"/>
          <w:numId w:val="41"/>
        </w:numPr>
        <w:suppressAutoHyphens w:val="0"/>
        <w:jc w:val="both"/>
        <w:rPr>
          <w:rFonts w:ascii="Times New Roman" w:hAnsi="Times New Roman"/>
          <w:sz w:val="24"/>
          <w:szCs w:val="24"/>
        </w:rPr>
      </w:pPr>
      <w:r w:rsidRPr="00E35667">
        <w:rPr>
          <w:rFonts w:ascii="Times New Roman" w:hAnsi="Times New Roman"/>
          <w:sz w:val="24"/>
          <w:szCs w:val="24"/>
        </w:rPr>
        <w:t>специально подобранные предметы,</w:t>
      </w:r>
    </w:p>
    <w:p w:rsidR="00BC1A8E" w:rsidRPr="00E35667" w:rsidRDefault="00BC1A8E" w:rsidP="00FE0574">
      <w:pPr>
        <w:pStyle w:val="afe"/>
        <w:numPr>
          <w:ilvl w:val="0"/>
          <w:numId w:val="41"/>
        </w:numPr>
        <w:suppressAutoHyphens w:val="0"/>
        <w:jc w:val="both"/>
        <w:rPr>
          <w:rFonts w:ascii="Times New Roman" w:hAnsi="Times New Roman"/>
          <w:sz w:val="24"/>
          <w:szCs w:val="24"/>
        </w:rPr>
      </w:pPr>
      <w:r w:rsidRPr="00E35667">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E35667" w:rsidRDefault="00BC1A8E" w:rsidP="00FE0574">
      <w:pPr>
        <w:pStyle w:val="afe"/>
        <w:numPr>
          <w:ilvl w:val="0"/>
          <w:numId w:val="41"/>
        </w:numPr>
        <w:suppressAutoHyphens w:val="0"/>
        <w:jc w:val="both"/>
        <w:rPr>
          <w:rFonts w:ascii="Times New Roman" w:hAnsi="Times New Roman"/>
          <w:sz w:val="24"/>
          <w:szCs w:val="24"/>
        </w:rPr>
      </w:pPr>
      <w:r w:rsidRPr="00E35667">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E35667" w:rsidRDefault="00BC1A8E" w:rsidP="00FE0574">
      <w:pPr>
        <w:pStyle w:val="afe"/>
        <w:numPr>
          <w:ilvl w:val="0"/>
          <w:numId w:val="41"/>
        </w:numPr>
        <w:suppressAutoHyphens w:val="0"/>
        <w:jc w:val="both"/>
        <w:rPr>
          <w:rFonts w:ascii="Times New Roman" w:hAnsi="Times New Roman"/>
          <w:sz w:val="24"/>
          <w:szCs w:val="24"/>
        </w:rPr>
      </w:pPr>
      <w:r w:rsidRPr="00E35667">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Освоение предметной области </w:t>
      </w:r>
      <w:r w:rsidRPr="00E35667">
        <w:rPr>
          <w:rFonts w:ascii="Times New Roman" w:hAnsi="Times New Roman"/>
          <w:b/>
          <w:sz w:val="24"/>
          <w:szCs w:val="24"/>
        </w:rPr>
        <w:t>«Математика»</w:t>
      </w:r>
      <w:r w:rsidRPr="00E35667">
        <w:rPr>
          <w:rFonts w:ascii="Times New Roman" w:hAnsi="Times New Roman"/>
          <w:sz w:val="24"/>
          <w:szCs w:val="24"/>
        </w:rPr>
        <w:t xml:space="preserve"> предполагает использование разнообразного дидактического материала:</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предметов различной формы, величины, цвета,</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изображений предметов, людей, объектов природы, цифр и др.,</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E35667" w:rsidRDefault="00BC1A8E" w:rsidP="00FE0574">
      <w:pPr>
        <w:pStyle w:val="afe"/>
        <w:numPr>
          <w:ilvl w:val="0"/>
          <w:numId w:val="42"/>
        </w:numPr>
        <w:suppressAutoHyphens w:val="0"/>
        <w:jc w:val="both"/>
        <w:rPr>
          <w:rFonts w:ascii="Times New Roman" w:hAnsi="Times New Roman"/>
          <w:sz w:val="24"/>
          <w:szCs w:val="24"/>
        </w:rPr>
      </w:pPr>
      <w:r w:rsidRPr="00E35667">
        <w:rPr>
          <w:rFonts w:ascii="Times New Roman" w:hAnsi="Times New Roman"/>
          <w:sz w:val="24"/>
          <w:szCs w:val="24"/>
        </w:rPr>
        <w:t>калькуляторов и других средств.</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E35667">
        <w:rPr>
          <w:rFonts w:ascii="Times New Roman" w:hAnsi="Times New Roman"/>
          <w:b/>
          <w:sz w:val="24"/>
          <w:szCs w:val="24"/>
        </w:rPr>
        <w:t>«Окружающий мир»</w:t>
      </w:r>
      <w:r w:rsidRPr="00E35667">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E35667" w:rsidRDefault="00BC1A8E" w:rsidP="001156EC">
      <w:pPr>
        <w:pStyle w:val="afe"/>
        <w:ind w:firstLine="708"/>
        <w:jc w:val="both"/>
        <w:rPr>
          <w:rFonts w:ascii="Times New Roman" w:hAnsi="Times New Roman"/>
          <w:sz w:val="24"/>
          <w:szCs w:val="24"/>
        </w:rPr>
      </w:pPr>
      <w:proofErr w:type="gramStart"/>
      <w:r w:rsidRPr="00E35667">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E35667">
        <w:rPr>
          <w:rFonts w:ascii="Times New Roman" w:hAnsi="Times New Roman"/>
          <w:b/>
          <w:sz w:val="24"/>
          <w:szCs w:val="24"/>
        </w:rPr>
        <w:t>«Человек»</w:t>
      </w:r>
      <w:r w:rsidRPr="00E35667">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E35667">
        <w:rPr>
          <w:rFonts w:ascii="Times New Roman" w:hAnsi="Times New Roman"/>
          <w:sz w:val="24"/>
          <w:szCs w:val="24"/>
        </w:rPr>
        <w:t xml:space="preserve"> Важно, чтобы в образовательной организации имелся набор материалов и оборудования, позволяющий </w:t>
      </w:r>
      <w:proofErr w:type="gramStart"/>
      <w:r w:rsidRPr="00E35667">
        <w:rPr>
          <w:rFonts w:ascii="Times New Roman" w:hAnsi="Times New Roman"/>
          <w:sz w:val="24"/>
          <w:szCs w:val="24"/>
        </w:rPr>
        <w:t>обучающимся</w:t>
      </w:r>
      <w:proofErr w:type="gramEnd"/>
      <w:r w:rsidRPr="00E35667">
        <w:rPr>
          <w:rFonts w:ascii="Times New Roman" w:hAnsi="Times New Roman"/>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E35667">
        <w:rPr>
          <w:rFonts w:ascii="Times New Roman" w:hAnsi="Times New Roman"/>
          <w:b/>
          <w:sz w:val="24"/>
          <w:szCs w:val="24"/>
        </w:rPr>
        <w:t>«Искусство»</w:t>
      </w:r>
      <w:r w:rsidRPr="00E35667">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E35667">
        <w:rPr>
          <w:rFonts w:ascii="Times New Roman" w:hAnsi="Times New Roman"/>
          <w:sz w:val="24"/>
          <w:szCs w:val="24"/>
        </w:rPr>
        <w:t>со</w:t>
      </w:r>
      <w:proofErr w:type="gramEnd"/>
      <w:r w:rsidRPr="00E35667">
        <w:rPr>
          <w:rFonts w:ascii="Times New Roman" w:hAnsi="Times New Roman"/>
          <w:sz w:val="24"/>
          <w:szCs w:val="24"/>
        </w:rPr>
        <w:t xml:space="preserve"> взрослым действий. Кроме того, для занятий по </w:t>
      </w:r>
      <w:proofErr w:type="gramStart"/>
      <w:r w:rsidRPr="00E35667">
        <w:rPr>
          <w:rFonts w:ascii="Times New Roman" w:hAnsi="Times New Roman"/>
          <w:sz w:val="24"/>
          <w:szCs w:val="24"/>
        </w:rPr>
        <w:t>ИЗО</w:t>
      </w:r>
      <w:proofErr w:type="gramEnd"/>
      <w:r w:rsidRPr="00E35667">
        <w:rPr>
          <w:rFonts w:ascii="Times New Roman" w:hAnsi="Times New Roman"/>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Предметная область </w:t>
      </w:r>
      <w:r w:rsidRPr="00E35667">
        <w:rPr>
          <w:rFonts w:ascii="Times New Roman" w:hAnsi="Times New Roman"/>
          <w:b/>
          <w:sz w:val="24"/>
          <w:szCs w:val="24"/>
        </w:rPr>
        <w:t>«Физическая культура»</w:t>
      </w:r>
      <w:r w:rsidRPr="00E35667">
        <w:rPr>
          <w:rFonts w:ascii="Times New Roman" w:hAnsi="Times New Roman"/>
          <w:sz w:val="24"/>
          <w:szCs w:val="24"/>
        </w:rPr>
        <w:t xml:space="preserve"> должна обеспечивать </w:t>
      </w:r>
      <w:proofErr w:type="gramStart"/>
      <w:r w:rsidRPr="00E35667">
        <w:rPr>
          <w:rFonts w:ascii="Times New Roman" w:hAnsi="Times New Roman"/>
          <w:sz w:val="24"/>
          <w:szCs w:val="24"/>
        </w:rPr>
        <w:t>обучающимся</w:t>
      </w:r>
      <w:proofErr w:type="gramEnd"/>
      <w:r w:rsidRPr="00E35667">
        <w:rPr>
          <w:rFonts w:ascii="Times New Roman" w:hAnsi="Times New Roman"/>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E35667">
        <w:rPr>
          <w:rFonts w:ascii="Times New Roman" w:hAnsi="Times New Roman"/>
          <w:sz w:val="24"/>
          <w:szCs w:val="24"/>
        </w:rPr>
        <w:t>Для этого оснащение физкультурных залов должно предусматривать специальное адаптированное (</w:t>
      </w:r>
      <w:proofErr w:type="spellStart"/>
      <w:r w:rsidRPr="00E35667">
        <w:rPr>
          <w:rFonts w:ascii="Times New Roman" w:hAnsi="Times New Roman"/>
          <w:sz w:val="24"/>
          <w:szCs w:val="24"/>
        </w:rPr>
        <w:t>ассистивное</w:t>
      </w:r>
      <w:proofErr w:type="spellEnd"/>
      <w:r w:rsidRPr="00E35667">
        <w:rPr>
          <w:rFonts w:ascii="Times New Roman" w:hAnsi="Times New Roman"/>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E35667">
        <w:rPr>
          <w:rFonts w:ascii="Times New Roman" w:hAnsi="Times New Roman"/>
          <w:b/>
          <w:sz w:val="24"/>
          <w:szCs w:val="24"/>
        </w:rPr>
        <w:t>«Технологии»</w:t>
      </w:r>
      <w:r w:rsidRPr="00E35667">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E35667">
        <w:rPr>
          <w:rFonts w:ascii="Times New Roman" w:hAnsi="Times New Roman"/>
          <w:sz w:val="24"/>
          <w:szCs w:val="24"/>
        </w:rPr>
        <w:t>выполнения</w:t>
      </w:r>
      <w:proofErr w:type="gramEnd"/>
      <w:r w:rsidRPr="00E35667">
        <w:rPr>
          <w:rFonts w:ascii="Times New Roman" w:hAnsi="Times New Roman"/>
          <w:sz w:val="24"/>
          <w:szCs w:val="24"/>
        </w:rPr>
        <w:t xml:space="preserve"> и меняются их качественные характеристики. Постепенно формируемые действия переходят в разряд трудовых операций.</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Образовательной организации для осуществления трудового обучения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 xml:space="preserve"> требуются:</w:t>
      </w:r>
    </w:p>
    <w:p w:rsidR="00BC1A8E" w:rsidRPr="00E35667" w:rsidRDefault="00BC1A8E" w:rsidP="00FE0574">
      <w:pPr>
        <w:pStyle w:val="afe"/>
        <w:numPr>
          <w:ilvl w:val="0"/>
          <w:numId w:val="43"/>
        </w:numPr>
        <w:suppressAutoHyphens w:val="0"/>
        <w:jc w:val="both"/>
        <w:rPr>
          <w:rFonts w:ascii="Times New Roman" w:hAnsi="Times New Roman"/>
          <w:sz w:val="24"/>
          <w:szCs w:val="24"/>
        </w:rPr>
      </w:pPr>
      <w:r w:rsidRPr="00E35667">
        <w:rPr>
          <w:rFonts w:ascii="Times New Roman" w:hAnsi="Times New Roman"/>
          <w:sz w:val="24"/>
          <w:szCs w:val="24"/>
        </w:rPr>
        <w:t>сырье  (глина, шерсть, ткань, бумага и др. материалы);</w:t>
      </w:r>
    </w:p>
    <w:p w:rsidR="00BC1A8E" w:rsidRPr="00E35667" w:rsidRDefault="00BC1A8E" w:rsidP="00FE0574">
      <w:pPr>
        <w:pStyle w:val="afe"/>
        <w:numPr>
          <w:ilvl w:val="0"/>
          <w:numId w:val="43"/>
        </w:numPr>
        <w:suppressAutoHyphens w:val="0"/>
        <w:jc w:val="both"/>
        <w:rPr>
          <w:rFonts w:ascii="Times New Roman" w:hAnsi="Times New Roman"/>
          <w:sz w:val="24"/>
          <w:szCs w:val="24"/>
        </w:rPr>
      </w:pPr>
      <w:r w:rsidRPr="00E35667">
        <w:rPr>
          <w:rFonts w:ascii="Times New Roman" w:hAnsi="Times New Roman"/>
          <w:sz w:val="24"/>
          <w:szCs w:val="24"/>
        </w:rPr>
        <w:t>заготовки (из дерева, металла, пластика) и другой расходный материал;</w:t>
      </w:r>
    </w:p>
    <w:p w:rsidR="00BC1A8E" w:rsidRPr="00E35667" w:rsidRDefault="00BC1A8E" w:rsidP="00FE0574">
      <w:pPr>
        <w:pStyle w:val="afe"/>
        <w:numPr>
          <w:ilvl w:val="0"/>
          <w:numId w:val="43"/>
        </w:numPr>
        <w:suppressAutoHyphens w:val="0"/>
        <w:jc w:val="both"/>
        <w:rPr>
          <w:rFonts w:ascii="Times New Roman" w:hAnsi="Times New Roman"/>
          <w:sz w:val="24"/>
          <w:szCs w:val="24"/>
        </w:rPr>
      </w:pPr>
      <w:r w:rsidRPr="00E35667">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E35667" w:rsidRDefault="00BC1A8E" w:rsidP="00FE0574">
      <w:pPr>
        <w:pStyle w:val="afe"/>
        <w:numPr>
          <w:ilvl w:val="0"/>
          <w:numId w:val="43"/>
        </w:numPr>
        <w:suppressAutoHyphens w:val="0"/>
        <w:jc w:val="both"/>
        <w:rPr>
          <w:rFonts w:ascii="Times New Roman" w:hAnsi="Times New Roman"/>
          <w:sz w:val="24"/>
          <w:szCs w:val="24"/>
        </w:rPr>
      </w:pPr>
      <w:r w:rsidRPr="00E35667">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E35667" w:rsidRDefault="00BC1A8E" w:rsidP="00FE0574">
      <w:pPr>
        <w:pStyle w:val="afe"/>
        <w:numPr>
          <w:ilvl w:val="0"/>
          <w:numId w:val="43"/>
        </w:numPr>
        <w:suppressAutoHyphens w:val="0"/>
        <w:jc w:val="both"/>
        <w:rPr>
          <w:rFonts w:ascii="Times New Roman" w:hAnsi="Times New Roman"/>
          <w:caps/>
          <w:sz w:val="24"/>
          <w:szCs w:val="24"/>
        </w:rPr>
      </w:pPr>
      <w:r w:rsidRPr="00E35667">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E35667" w:rsidRDefault="00BC1A8E" w:rsidP="001156EC">
      <w:pPr>
        <w:pStyle w:val="afe"/>
        <w:rPr>
          <w:rFonts w:ascii="Times New Roman" w:hAnsi="Times New Roman"/>
          <w:b/>
          <w:sz w:val="24"/>
          <w:szCs w:val="24"/>
        </w:rPr>
      </w:pPr>
    </w:p>
    <w:p w:rsidR="00BC1A8E" w:rsidRPr="00E35667" w:rsidRDefault="0023506B" w:rsidP="0023506B">
      <w:pPr>
        <w:pStyle w:val="afe"/>
        <w:ind w:firstLine="708"/>
        <w:jc w:val="both"/>
        <w:rPr>
          <w:rFonts w:ascii="Times New Roman" w:hAnsi="Times New Roman"/>
          <w:b/>
          <w:caps/>
          <w:sz w:val="24"/>
          <w:szCs w:val="24"/>
        </w:rPr>
      </w:pPr>
      <w:r>
        <w:rPr>
          <w:rFonts w:ascii="Times New Roman" w:hAnsi="Times New Roman"/>
          <w:b/>
          <w:sz w:val="24"/>
          <w:szCs w:val="24"/>
        </w:rPr>
        <w:t>1</w:t>
      </w:r>
      <w:r w:rsidR="00BC1A8E" w:rsidRPr="00E35667">
        <w:rPr>
          <w:rFonts w:ascii="Times New Roman" w:hAnsi="Times New Roman"/>
          <w:b/>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Требования к материально</w:t>
      </w:r>
      <w:r w:rsidRPr="00E35667">
        <w:rPr>
          <w:rFonts w:ascii="Times New Roman" w:hAnsi="Times New Roman"/>
          <w:sz w:val="24"/>
          <w:szCs w:val="24"/>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E35667">
        <w:rPr>
          <w:rFonts w:ascii="Times New Roman" w:hAnsi="Times New Roman"/>
          <w:sz w:val="24"/>
          <w:szCs w:val="24"/>
        </w:rPr>
        <w:t>большей</w:t>
      </w:r>
      <w:proofErr w:type="gramEnd"/>
      <w:r w:rsidRPr="00E35667">
        <w:rPr>
          <w:rFonts w:ascii="Times New Roman" w:hAnsi="Times New Roman"/>
          <w:sz w:val="24"/>
          <w:szCs w:val="24"/>
        </w:rPr>
        <w:t xml:space="preserve"> чем в «норме» необходимостью индивидуализации процесса образования обучающихся.</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 xml:space="preserve">Должна быть обеспечена материально </w:t>
      </w:r>
      <w:r w:rsidRPr="00E35667">
        <w:rPr>
          <w:rFonts w:ascii="Times New Roman" w:hAnsi="Times New Roman"/>
          <w:sz w:val="24"/>
          <w:szCs w:val="24"/>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E35667">
        <w:rPr>
          <w:rFonts w:ascii="Times New Roman" w:hAnsi="Times New Roman"/>
          <w:sz w:val="24"/>
          <w:szCs w:val="24"/>
        </w:rPr>
        <w:t>скайп</w:t>
      </w:r>
      <w:proofErr w:type="spellEnd"/>
      <w:r w:rsidRPr="00E35667">
        <w:rPr>
          <w:rFonts w:ascii="Times New Roman" w:hAnsi="Times New Roman"/>
          <w:sz w:val="24"/>
          <w:szCs w:val="24"/>
        </w:rPr>
        <w:t xml:space="preserve"> и др.).</w:t>
      </w:r>
    </w:p>
    <w:p w:rsidR="00BC1A8E" w:rsidRPr="00E35667" w:rsidRDefault="00BC1A8E" w:rsidP="001156EC">
      <w:pPr>
        <w:pStyle w:val="afe"/>
        <w:rPr>
          <w:rFonts w:ascii="Times New Roman" w:hAnsi="Times New Roman"/>
          <w:b/>
          <w:sz w:val="24"/>
          <w:szCs w:val="24"/>
        </w:rPr>
      </w:pPr>
    </w:p>
    <w:p w:rsidR="0023506B" w:rsidRDefault="0023506B" w:rsidP="0023506B">
      <w:pPr>
        <w:pStyle w:val="afe"/>
        <w:ind w:firstLine="708"/>
        <w:jc w:val="both"/>
        <w:rPr>
          <w:rFonts w:ascii="Times New Roman" w:hAnsi="Times New Roman"/>
          <w:b/>
          <w:sz w:val="24"/>
          <w:szCs w:val="24"/>
        </w:rPr>
      </w:pPr>
    </w:p>
    <w:p w:rsidR="0023506B" w:rsidRDefault="0023506B" w:rsidP="0023506B">
      <w:pPr>
        <w:pStyle w:val="afe"/>
        <w:ind w:firstLine="708"/>
        <w:jc w:val="both"/>
        <w:rPr>
          <w:rFonts w:ascii="Times New Roman" w:hAnsi="Times New Roman"/>
          <w:b/>
          <w:sz w:val="24"/>
          <w:szCs w:val="24"/>
        </w:rPr>
      </w:pPr>
    </w:p>
    <w:p w:rsidR="00BC1A8E" w:rsidRPr="00E35667" w:rsidRDefault="0023506B" w:rsidP="0023506B">
      <w:pPr>
        <w:pStyle w:val="afe"/>
        <w:ind w:firstLine="708"/>
        <w:jc w:val="both"/>
        <w:rPr>
          <w:rFonts w:ascii="Times New Roman" w:hAnsi="Times New Roman"/>
          <w:b/>
          <w:iCs/>
          <w:sz w:val="24"/>
          <w:szCs w:val="24"/>
        </w:rPr>
      </w:pPr>
      <w:r>
        <w:rPr>
          <w:rFonts w:ascii="Times New Roman" w:hAnsi="Times New Roman"/>
          <w:b/>
          <w:sz w:val="24"/>
          <w:szCs w:val="24"/>
        </w:rPr>
        <w:t>1</w:t>
      </w:r>
      <w:r w:rsidR="00BC1A8E" w:rsidRPr="00E35667">
        <w:rPr>
          <w:rFonts w:ascii="Times New Roman" w:hAnsi="Times New Roman"/>
          <w:b/>
          <w:sz w:val="24"/>
          <w:szCs w:val="24"/>
        </w:rPr>
        <w:t>.3.2.7. Информационно-методическое обеспечение.</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Информационно-методическое обеспечение</w:t>
      </w:r>
      <w:r w:rsidRPr="00E35667">
        <w:rPr>
          <w:rFonts w:ascii="Times New Roman" w:hAnsi="Times New Roman"/>
          <w:iCs/>
          <w:sz w:val="24"/>
          <w:szCs w:val="24"/>
        </w:rPr>
        <w:t xml:space="preserve"> образования обучающихся с умственной отсталостью, с ТМНР направлено на </w:t>
      </w:r>
      <w:r w:rsidRPr="00E35667">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E35667" w:rsidRDefault="00BC1A8E" w:rsidP="001156EC">
      <w:pPr>
        <w:pStyle w:val="afe"/>
        <w:ind w:firstLine="708"/>
        <w:jc w:val="both"/>
        <w:rPr>
          <w:rFonts w:ascii="Times New Roman" w:hAnsi="Times New Roman"/>
          <w:sz w:val="24"/>
          <w:szCs w:val="24"/>
        </w:rPr>
      </w:pPr>
      <w:r w:rsidRPr="00E35667">
        <w:rPr>
          <w:rFonts w:ascii="Times New Roman" w:hAnsi="Times New Roman"/>
          <w:sz w:val="24"/>
          <w:szCs w:val="24"/>
        </w:rPr>
        <w:t>Информационно-методическое обеспечение образовательного процесса включает:</w:t>
      </w:r>
    </w:p>
    <w:p w:rsidR="00BC1A8E" w:rsidRPr="00E35667" w:rsidRDefault="00BC1A8E" w:rsidP="00FE0574">
      <w:pPr>
        <w:pStyle w:val="afe"/>
        <w:numPr>
          <w:ilvl w:val="0"/>
          <w:numId w:val="44"/>
        </w:numPr>
        <w:suppressAutoHyphens w:val="0"/>
        <w:jc w:val="both"/>
        <w:rPr>
          <w:rFonts w:ascii="Times New Roman" w:hAnsi="Times New Roman"/>
          <w:caps/>
          <w:sz w:val="24"/>
          <w:szCs w:val="24"/>
        </w:rPr>
      </w:pPr>
      <w:r w:rsidRPr="00E35667">
        <w:rPr>
          <w:rFonts w:ascii="Times New Roman" w:hAnsi="Times New Roman"/>
          <w:sz w:val="24"/>
          <w:szCs w:val="24"/>
        </w:rPr>
        <w:t xml:space="preserve">необходимую нормативную правовую базу образования </w:t>
      </w:r>
      <w:proofErr w:type="gramStart"/>
      <w:r w:rsidRPr="00E35667">
        <w:rPr>
          <w:rFonts w:ascii="Times New Roman" w:hAnsi="Times New Roman"/>
          <w:sz w:val="24"/>
          <w:szCs w:val="24"/>
        </w:rPr>
        <w:t>обучающихся</w:t>
      </w:r>
      <w:proofErr w:type="gramEnd"/>
      <w:r w:rsidRPr="00E35667">
        <w:rPr>
          <w:rFonts w:ascii="Times New Roman" w:hAnsi="Times New Roman"/>
          <w:sz w:val="24"/>
          <w:szCs w:val="24"/>
        </w:rPr>
        <w:t>;</w:t>
      </w:r>
    </w:p>
    <w:p w:rsidR="00BC1A8E" w:rsidRPr="00E35667" w:rsidRDefault="00BC1A8E" w:rsidP="00FE0574">
      <w:pPr>
        <w:pStyle w:val="afe"/>
        <w:numPr>
          <w:ilvl w:val="0"/>
          <w:numId w:val="44"/>
        </w:numPr>
        <w:suppressAutoHyphens w:val="0"/>
        <w:jc w:val="both"/>
        <w:rPr>
          <w:rFonts w:ascii="Times New Roman" w:hAnsi="Times New Roman"/>
          <w:caps/>
          <w:sz w:val="24"/>
          <w:szCs w:val="24"/>
        </w:rPr>
      </w:pPr>
      <w:r w:rsidRPr="00E35667">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E35667" w:rsidRDefault="00BC1A8E" w:rsidP="00FE0574">
      <w:pPr>
        <w:pStyle w:val="afe"/>
        <w:numPr>
          <w:ilvl w:val="0"/>
          <w:numId w:val="44"/>
        </w:numPr>
        <w:suppressAutoHyphens w:val="0"/>
        <w:jc w:val="both"/>
        <w:rPr>
          <w:rFonts w:ascii="Times New Roman" w:hAnsi="Times New Roman"/>
          <w:caps/>
          <w:sz w:val="24"/>
          <w:szCs w:val="24"/>
        </w:rPr>
      </w:pPr>
      <w:r w:rsidRPr="00E35667">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E35667" w:rsidRDefault="00BC1A8E" w:rsidP="00FE0574">
      <w:pPr>
        <w:pStyle w:val="afe"/>
        <w:numPr>
          <w:ilvl w:val="0"/>
          <w:numId w:val="44"/>
        </w:numPr>
        <w:suppressAutoHyphens w:val="0"/>
        <w:jc w:val="both"/>
        <w:rPr>
          <w:rFonts w:ascii="Times New Roman" w:hAnsi="Times New Roman"/>
          <w:caps/>
          <w:sz w:val="24"/>
          <w:szCs w:val="24"/>
        </w:rPr>
      </w:pPr>
      <w:r w:rsidRPr="00E35667">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E35667" w:rsidRDefault="005B5BE4" w:rsidP="001156EC">
      <w:pPr>
        <w:pStyle w:val="aff2"/>
        <w:spacing w:after="0" w:line="240" w:lineRule="auto"/>
        <w:jc w:val="both"/>
        <w:rPr>
          <w:sz w:val="24"/>
          <w:szCs w:val="24"/>
        </w:rPr>
      </w:pPr>
    </w:p>
    <w:sectPr w:rsidR="005B5BE4" w:rsidRPr="00E35667" w:rsidSect="000F2579">
      <w:footerReference w:type="default" r:id="rId10"/>
      <w:pgSz w:w="11906" w:h="16838"/>
      <w:pgMar w:top="567"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32" w:rsidRDefault="00E25432">
      <w:pPr>
        <w:spacing w:after="0" w:line="240" w:lineRule="auto"/>
      </w:pPr>
      <w:r>
        <w:separator/>
      </w:r>
    </w:p>
  </w:endnote>
  <w:endnote w:type="continuationSeparator" w:id="0">
    <w:p w:rsidR="00E25432" w:rsidRDefault="00E2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charset w:val="CC"/>
    <w:family w:val="auto"/>
    <w:pitch w:val="variable"/>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42" w:rsidRDefault="00494542">
    <w:pPr>
      <w:pStyle w:val="affb"/>
      <w:jc w:val="center"/>
    </w:pPr>
    <w:r>
      <w:rPr>
        <w:sz w:val="24"/>
        <w:szCs w:val="24"/>
      </w:rPr>
      <w:fldChar w:fldCharType="begin"/>
    </w:r>
    <w:r>
      <w:rPr>
        <w:sz w:val="24"/>
        <w:szCs w:val="24"/>
      </w:rPr>
      <w:instrText xml:space="preserve"> PAGE </w:instrText>
    </w:r>
    <w:r>
      <w:rPr>
        <w:sz w:val="24"/>
        <w:szCs w:val="24"/>
      </w:rPr>
      <w:fldChar w:fldCharType="separate"/>
    </w:r>
    <w:r w:rsidR="00830DF0">
      <w:rPr>
        <w:noProof/>
        <w:sz w:val="24"/>
        <w:szCs w:val="24"/>
      </w:rPr>
      <w:t>70</w:t>
    </w:r>
    <w:r>
      <w:rPr>
        <w:sz w:val="24"/>
        <w:szCs w:val="24"/>
      </w:rPr>
      <w:fldChar w:fldCharType="end"/>
    </w:r>
  </w:p>
  <w:p w:rsidR="00494542" w:rsidRDefault="00494542">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32" w:rsidRDefault="00E25432">
      <w:pPr>
        <w:spacing w:after="0" w:line="240" w:lineRule="auto"/>
      </w:pPr>
      <w:r>
        <w:separator/>
      </w:r>
    </w:p>
  </w:footnote>
  <w:footnote w:type="continuationSeparator" w:id="0">
    <w:p w:rsidR="00E25432" w:rsidRDefault="00E25432">
      <w:pPr>
        <w:spacing w:after="0" w:line="240" w:lineRule="auto"/>
      </w:pPr>
      <w:r>
        <w:continuationSeparator/>
      </w:r>
    </w:p>
  </w:footnote>
  <w:footnote w:id="1">
    <w:p w:rsidR="00494542" w:rsidRDefault="00494542"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2">
    <w:p w:rsidR="00494542" w:rsidRDefault="00494542"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4542" w:rsidRDefault="00494542" w:rsidP="00BC1A8E">
      <w:pPr>
        <w:pStyle w:val="afc"/>
      </w:pPr>
    </w:p>
  </w:footnote>
  <w:footnote w:id="3">
    <w:p w:rsidR="00494542" w:rsidRDefault="00494542"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94542" w:rsidRDefault="00494542"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6721F1"/>
    <w:multiLevelType w:val="hybridMultilevel"/>
    <w:tmpl w:val="F592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EF7E22"/>
    <w:multiLevelType w:val="hybridMultilevel"/>
    <w:tmpl w:val="C36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A23625"/>
    <w:multiLevelType w:val="hybridMultilevel"/>
    <w:tmpl w:val="E36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B7665E"/>
    <w:multiLevelType w:val="hybridMultilevel"/>
    <w:tmpl w:val="E1D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DF3C3C"/>
    <w:multiLevelType w:val="hybridMultilevel"/>
    <w:tmpl w:val="F3DE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DF7115"/>
    <w:multiLevelType w:val="hybridMultilevel"/>
    <w:tmpl w:val="ED488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BC43B25"/>
    <w:multiLevelType w:val="hybridMultilevel"/>
    <w:tmpl w:val="76D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9">
    <w:nsid w:val="37876DAE"/>
    <w:multiLevelType w:val="hybridMultilevel"/>
    <w:tmpl w:val="71368098"/>
    <w:lvl w:ilvl="0" w:tplc="133AD5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1C2F83"/>
    <w:multiLevelType w:val="hybridMultilevel"/>
    <w:tmpl w:val="019C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2A1088"/>
    <w:multiLevelType w:val="hybridMultilevel"/>
    <w:tmpl w:val="B928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6A0541"/>
    <w:multiLevelType w:val="hybridMultilevel"/>
    <w:tmpl w:val="64A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A67922"/>
    <w:multiLevelType w:val="hybridMultilevel"/>
    <w:tmpl w:val="AC3851D0"/>
    <w:lvl w:ilvl="0" w:tplc="276012E6">
      <w:start w:val="1"/>
      <w:numFmt w:val="bullet"/>
      <w:lvlText w:val="•"/>
      <w:lvlJc w:val="left"/>
      <w:pPr>
        <w:tabs>
          <w:tab w:val="num" w:pos="720"/>
        </w:tabs>
        <w:ind w:left="720" w:hanging="360"/>
      </w:pPr>
      <w:rPr>
        <w:rFonts w:ascii="Arial" w:hAnsi="Arial" w:hint="default"/>
      </w:rPr>
    </w:lvl>
    <w:lvl w:ilvl="1" w:tplc="871A6586" w:tentative="1">
      <w:start w:val="1"/>
      <w:numFmt w:val="bullet"/>
      <w:lvlText w:val="•"/>
      <w:lvlJc w:val="left"/>
      <w:pPr>
        <w:tabs>
          <w:tab w:val="num" w:pos="1440"/>
        </w:tabs>
        <w:ind w:left="1440" w:hanging="360"/>
      </w:pPr>
      <w:rPr>
        <w:rFonts w:ascii="Arial" w:hAnsi="Arial" w:hint="default"/>
      </w:rPr>
    </w:lvl>
    <w:lvl w:ilvl="2" w:tplc="55E6E210" w:tentative="1">
      <w:start w:val="1"/>
      <w:numFmt w:val="bullet"/>
      <w:lvlText w:val="•"/>
      <w:lvlJc w:val="left"/>
      <w:pPr>
        <w:tabs>
          <w:tab w:val="num" w:pos="2160"/>
        </w:tabs>
        <w:ind w:left="2160" w:hanging="360"/>
      </w:pPr>
      <w:rPr>
        <w:rFonts w:ascii="Arial" w:hAnsi="Arial" w:hint="default"/>
      </w:rPr>
    </w:lvl>
    <w:lvl w:ilvl="3" w:tplc="3C98E4B6" w:tentative="1">
      <w:start w:val="1"/>
      <w:numFmt w:val="bullet"/>
      <w:lvlText w:val="•"/>
      <w:lvlJc w:val="left"/>
      <w:pPr>
        <w:tabs>
          <w:tab w:val="num" w:pos="2880"/>
        </w:tabs>
        <w:ind w:left="2880" w:hanging="360"/>
      </w:pPr>
      <w:rPr>
        <w:rFonts w:ascii="Arial" w:hAnsi="Arial" w:hint="default"/>
      </w:rPr>
    </w:lvl>
    <w:lvl w:ilvl="4" w:tplc="D1C883FC" w:tentative="1">
      <w:start w:val="1"/>
      <w:numFmt w:val="bullet"/>
      <w:lvlText w:val="•"/>
      <w:lvlJc w:val="left"/>
      <w:pPr>
        <w:tabs>
          <w:tab w:val="num" w:pos="3600"/>
        </w:tabs>
        <w:ind w:left="3600" w:hanging="360"/>
      </w:pPr>
      <w:rPr>
        <w:rFonts w:ascii="Arial" w:hAnsi="Arial" w:hint="default"/>
      </w:rPr>
    </w:lvl>
    <w:lvl w:ilvl="5" w:tplc="DC66B09A" w:tentative="1">
      <w:start w:val="1"/>
      <w:numFmt w:val="bullet"/>
      <w:lvlText w:val="•"/>
      <w:lvlJc w:val="left"/>
      <w:pPr>
        <w:tabs>
          <w:tab w:val="num" w:pos="4320"/>
        </w:tabs>
        <w:ind w:left="4320" w:hanging="360"/>
      </w:pPr>
      <w:rPr>
        <w:rFonts w:ascii="Arial" w:hAnsi="Arial" w:hint="default"/>
      </w:rPr>
    </w:lvl>
    <w:lvl w:ilvl="6" w:tplc="8102A470" w:tentative="1">
      <w:start w:val="1"/>
      <w:numFmt w:val="bullet"/>
      <w:lvlText w:val="•"/>
      <w:lvlJc w:val="left"/>
      <w:pPr>
        <w:tabs>
          <w:tab w:val="num" w:pos="5040"/>
        </w:tabs>
        <w:ind w:left="5040" w:hanging="360"/>
      </w:pPr>
      <w:rPr>
        <w:rFonts w:ascii="Arial" w:hAnsi="Arial" w:hint="default"/>
      </w:rPr>
    </w:lvl>
    <w:lvl w:ilvl="7" w:tplc="0DD6296C" w:tentative="1">
      <w:start w:val="1"/>
      <w:numFmt w:val="bullet"/>
      <w:lvlText w:val="•"/>
      <w:lvlJc w:val="left"/>
      <w:pPr>
        <w:tabs>
          <w:tab w:val="num" w:pos="5760"/>
        </w:tabs>
        <w:ind w:left="5760" w:hanging="360"/>
      </w:pPr>
      <w:rPr>
        <w:rFonts w:ascii="Arial" w:hAnsi="Arial" w:hint="default"/>
      </w:rPr>
    </w:lvl>
    <w:lvl w:ilvl="8" w:tplc="85B2607A" w:tentative="1">
      <w:start w:val="1"/>
      <w:numFmt w:val="bullet"/>
      <w:lvlText w:val="•"/>
      <w:lvlJc w:val="left"/>
      <w:pPr>
        <w:tabs>
          <w:tab w:val="num" w:pos="6480"/>
        </w:tabs>
        <w:ind w:left="6480" w:hanging="360"/>
      </w:pPr>
      <w:rPr>
        <w:rFonts w:ascii="Arial" w:hAnsi="Arial" w:hint="default"/>
      </w:rPr>
    </w:lvl>
  </w:abstractNum>
  <w:abstractNum w:abstractNumId="59">
    <w:nsid w:val="56832856"/>
    <w:multiLevelType w:val="hybridMultilevel"/>
    <w:tmpl w:val="F6EA19C0"/>
    <w:lvl w:ilvl="0" w:tplc="229E9224">
      <w:start w:val="1"/>
      <w:numFmt w:val="decimal"/>
      <w:lvlText w:val="%1."/>
      <w:lvlJc w:val="left"/>
      <w:pPr>
        <w:ind w:left="92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5">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213BEE"/>
    <w:multiLevelType w:val="hybridMultilevel"/>
    <w:tmpl w:val="CE8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806984"/>
    <w:multiLevelType w:val="hybridMultilevel"/>
    <w:tmpl w:val="7F44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88549C"/>
    <w:multiLevelType w:val="hybridMultilevel"/>
    <w:tmpl w:val="6B8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614064"/>
    <w:multiLevelType w:val="hybridMultilevel"/>
    <w:tmpl w:val="FC9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F165AD"/>
    <w:multiLevelType w:val="hybridMultilevel"/>
    <w:tmpl w:val="B7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6D2241"/>
    <w:multiLevelType w:val="hybridMultilevel"/>
    <w:tmpl w:val="BDF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7F2921"/>
    <w:multiLevelType w:val="hybridMultilevel"/>
    <w:tmpl w:val="2018876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7F1B0278"/>
    <w:multiLevelType w:val="hybridMultilevel"/>
    <w:tmpl w:val="D5E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63"/>
  </w:num>
  <w:num w:numId="5">
    <w:abstractNumId w:val="68"/>
  </w:num>
  <w:num w:numId="6">
    <w:abstractNumId w:val="18"/>
  </w:num>
  <w:num w:numId="7">
    <w:abstractNumId w:val="42"/>
  </w:num>
  <w:num w:numId="8">
    <w:abstractNumId w:val="35"/>
  </w:num>
  <w:num w:numId="9">
    <w:abstractNumId w:val="21"/>
  </w:num>
  <w:num w:numId="10">
    <w:abstractNumId w:val="52"/>
  </w:num>
  <w:num w:numId="11">
    <w:abstractNumId w:val="70"/>
  </w:num>
  <w:num w:numId="12">
    <w:abstractNumId w:val="25"/>
  </w:num>
  <w:num w:numId="13">
    <w:abstractNumId w:val="9"/>
  </w:num>
  <w:num w:numId="14">
    <w:abstractNumId w:val="50"/>
  </w:num>
  <w:num w:numId="15">
    <w:abstractNumId w:val="40"/>
  </w:num>
  <w:num w:numId="16">
    <w:abstractNumId w:val="30"/>
  </w:num>
  <w:num w:numId="17">
    <w:abstractNumId w:val="16"/>
  </w:num>
  <w:num w:numId="18">
    <w:abstractNumId w:val="36"/>
  </w:num>
  <w:num w:numId="19">
    <w:abstractNumId w:val="28"/>
  </w:num>
  <w:num w:numId="20">
    <w:abstractNumId w:val="61"/>
  </w:num>
  <w:num w:numId="21">
    <w:abstractNumId w:val="77"/>
  </w:num>
  <w:num w:numId="22">
    <w:abstractNumId w:val="31"/>
  </w:num>
  <w:num w:numId="23">
    <w:abstractNumId w:val="22"/>
  </w:num>
  <w:num w:numId="24">
    <w:abstractNumId w:val="15"/>
  </w:num>
  <w:num w:numId="25">
    <w:abstractNumId w:val="65"/>
  </w:num>
  <w:num w:numId="26">
    <w:abstractNumId w:val="24"/>
  </w:num>
  <w:num w:numId="27">
    <w:abstractNumId w:val="57"/>
  </w:num>
  <w:num w:numId="28">
    <w:abstractNumId w:val="75"/>
  </w:num>
  <w:num w:numId="29">
    <w:abstractNumId w:val="23"/>
  </w:num>
  <w:num w:numId="30">
    <w:abstractNumId w:val="37"/>
  </w:num>
  <w:num w:numId="31">
    <w:abstractNumId w:val="53"/>
  </w:num>
  <w:num w:numId="32">
    <w:abstractNumId w:val="17"/>
  </w:num>
  <w:num w:numId="33">
    <w:abstractNumId w:val="55"/>
  </w:num>
  <w:num w:numId="34">
    <w:abstractNumId w:val="45"/>
  </w:num>
  <w:num w:numId="35">
    <w:abstractNumId w:val="43"/>
  </w:num>
  <w:num w:numId="36">
    <w:abstractNumId w:val="41"/>
  </w:num>
  <w:num w:numId="37">
    <w:abstractNumId w:val="69"/>
  </w:num>
  <w:num w:numId="38">
    <w:abstractNumId w:val="44"/>
  </w:num>
  <w:num w:numId="39">
    <w:abstractNumId w:val="54"/>
  </w:num>
  <w:num w:numId="40">
    <w:abstractNumId w:val="71"/>
  </w:num>
  <w:num w:numId="41">
    <w:abstractNumId w:val="60"/>
  </w:num>
  <w:num w:numId="42">
    <w:abstractNumId w:val="49"/>
  </w:num>
  <w:num w:numId="43">
    <w:abstractNumId w:val="11"/>
  </w:num>
  <w:num w:numId="44">
    <w:abstractNumId w:val="34"/>
  </w:num>
  <w:num w:numId="45">
    <w:abstractNumId w:val="12"/>
  </w:num>
  <w:num w:numId="46">
    <w:abstractNumId w:val="51"/>
  </w:num>
  <w:num w:numId="47">
    <w:abstractNumId w:val="62"/>
  </w:num>
  <w:num w:numId="48">
    <w:abstractNumId w:val="13"/>
  </w:num>
  <w:num w:numId="49">
    <w:abstractNumId w:val="38"/>
  </w:num>
  <w:num w:numId="50">
    <w:abstractNumId w:val="64"/>
  </w:num>
  <w:num w:numId="51">
    <w:abstractNumId w:val="56"/>
  </w:num>
  <w:num w:numId="52">
    <w:abstractNumId w:val="20"/>
  </w:num>
  <w:num w:numId="53">
    <w:abstractNumId w:val="10"/>
  </w:num>
  <w:num w:numId="54">
    <w:abstractNumId w:val="59"/>
  </w:num>
  <w:num w:numId="55">
    <w:abstractNumId w:val="14"/>
  </w:num>
  <w:num w:numId="56">
    <w:abstractNumId w:val="79"/>
  </w:num>
  <w:num w:numId="57">
    <w:abstractNumId w:val="27"/>
  </w:num>
  <w:num w:numId="58">
    <w:abstractNumId w:val="32"/>
  </w:num>
  <w:num w:numId="59">
    <w:abstractNumId w:val="47"/>
  </w:num>
  <w:num w:numId="60">
    <w:abstractNumId w:val="72"/>
  </w:num>
  <w:num w:numId="61">
    <w:abstractNumId w:val="76"/>
  </w:num>
  <w:num w:numId="62">
    <w:abstractNumId w:val="48"/>
  </w:num>
  <w:num w:numId="63">
    <w:abstractNumId w:val="33"/>
  </w:num>
  <w:num w:numId="64">
    <w:abstractNumId w:val="74"/>
  </w:num>
  <w:num w:numId="65">
    <w:abstractNumId w:val="58"/>
  </w:num>
  <w:num w:numId="66">
    <w:abstractNumId w:val="67"/>
  </w:num>
  <w:num w:numId="67">
    <w:abstractNumId w:val="78"/>
  </w:num>
  <w:num w:numId="68">
    <w:abstractNumId w:val="26"/>
  </w:num>
  <w:num w:numId="69">
    <w:abstractNumId w:val="39"/>
  </w:num>
  <w:num w:numId="70">
    <w:abstractNumId w:val="73"/>
  </w:num>
  <w:num w:numId="71">
    <w:abstractNumId w:val="46"/>
  </w:num>
  <w:num w:numId="72">
    <w:abstractNumId w:val="66"/>
  </w:num>
  <w:num w:numId="73">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9776C"/>
    <w:rsid w:val="000A3BDE"/>
    <w:rsid w:val="000A66DD"/>
    <w:rsid w:val="000B124D"/>
    <w:rsid w:val="000D7B48"/>
    <w:rsid w:val="000E2CBA"/>
    <w:rsid w:val="000F2579"/>
    <w:rsid w:val="000F28EF"/>
    <w:rsid w:val="000F3F7E"/>
    <w:rsid w:val="00100104"/>
    <w:rsid w:val="00110AA3"/>
    <w:rsid w:val="00114B30"/>
    <w:rsid w:val="001156EC"/>
    <w:rsid w:val="0011797E"/>
    <w:rsid w:val="00172F7D"/>
    <w:rsid w:val="001823A6"/>
    <w:rsid w:val="001832F8"/>
    <w:rsid w:val="0018542D"/>
    <w:rsid w:val="001A7CFB"/>
    <w:rsid w:val="001B2946"/>
    <w:rsid w:val="001B6DD6"/>
    <w:rsid w:val="001D2C3B"/>
    <w:rsid w:val="001F26A1"/>
    <w:rsid w:val="001F6EFC"/>
    <w:rsid w:val="00212F13"/>
    <w:rsid w:val="002139B8"/>
    <w:rsid w:val="002150B2"/>
    <w:rsid w:val="00233A04"/>
    <w:rsid w:val="0023506B"/>
    <w:rsid w:val="00235F21"/>
    <w:rsid w:val="00240C78"/>
    <w:rsid w:val="002678AA"/>
    <w:rsid w:val="00271DC6"/>
    <w:rsid w:val="002740EC"/>
    <w:rsid w:val="00280CBA"/>
    <w:rsid w:val="00284458"/>
    <w:rsid w:val="002A5BC7"/>
    <w:rsid w:val="002B0CA7"/>
    <w:rsid w:val="002B1D69"/>
    <w:rsid w:val="002C17A5"/>
    <w:rsid w:val="002C29C2"/>
    <w:rsid w:val="002D33FE"/>
    <w:rsid w:val="002D55CB"/>
    <w:rsid w:val="00300A0E"/>
    <w:rsid w:val="00300FE1"/>
    <w:rsid w:val="00301F1E"/>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05712"/>
    <w:rsid w:val="0042679E"/>
    <w:rsid w:val="00440653"/>
    <w:rsid w:val="004513F6"/>
    <w:rsid w:val="00454BAB"/>
    <w:rsid w:val="00460185"/>
    <w:rsid w:val="00460B15"/>
    <w:rsid w:val="004659A8"/>
    <w:rsid w:val="00491882"/>
    <w:rsid w:val="00494542"/>
    <w:rsid w:val="004973F1"/>
    <w:rsid w:val="004A1433"/>
    <w:rsid w:val="004A3B18"/>
    <w:rsid w:val="004A5A40"/>
    <w:rsid w:val="004B6FB1"/>
    <w:rsid w:val="004B79F9"/>
    <w:rsid w:val="004D1E4E"/>
    <w:rsid w:val="004D2EB6"/>
    <w:rsid w:val="004F2631"/>
    <w:rsid w:val="00500084"/>
    <w:rsid w:val="00501150"/>
    <w:rsid w:val="00507A51"/>
    <w:rsid w:val="00532C17"/>
    <w:rsid w:val="00542FC8"/>
    <w:rsid w:val="005450A6"/>
    <w:rsid w:val="0055586C"/>
    <w:rsid w:val="00565097"/>
    <w:rsid w:val="00571899"/>
    <w:rsid w:val="005811CE"/>
    <w:rsid w:val="00584ED6"/>
    <w:rsid w:val="005965CC"/>
    <w:rsid w:val="005B1A70"/>
    <w:rsid w:val="005B2659"/>
    <w:rsid w:val="005B5BE4"/>
    <w:rsid w:val="005C526E"/>
    <w:rsid w:val="005E3236"/>
    <w:rsid w:val="00631214"/>
    <w:rsid w:val="00634070"/>
    <w:rsid w:val="006450B9"/>
    <w:rsid w:val="00651B6B"/>
    <w:rsid w:val="0065252D"/>
    <w:rsid w:val="00666CCE"/>
    <w:rsid w:val="0068170E"/>
    <w:rsid w:val="00687AEB"/>
    <w:rsid w:val="006C5C7F"/>
    <w:rsid w:val="006D3AC0"/>
    <w:rsid w:val="006D4CB1"/>
    <w:rsid w:val="006D55D1"/>
    <w:rsid w:val="006E5931"/>
    <w:rsid w:val="006F28FE"/>
    <w:rsid w:val="00737A37"/>
    <w:rsid w:val="00747A68"/>
    <w:rsid w:val="00756D27"/>
    <w:rsid w:val="00757A8B"/>
    <w:rsid w:val="0076472D"/>
    <w:rsid w:val="0076568B"/>
    <w:rsid w:val="007739A3"/>
    <w:rsid w:val="00787E4F"/>
    <w:rsid w:val="00791D4A"/>
    <w:rsid w:val="00796C10"/>
    <w:rsid w:val="007A02C3"/>
    <w:rsid w:val="007A7166"/>
    <w:rsid w:val="007D713A"/>
    <w:rsid w:val="007E2D16"/>
    <w:rsid w:val="007E7ABF"/>
    <w:rsid w:val="007F18F1"/>
    <w:rsid w:val="007F1E80"/>
    <w:rsid w:val="00804121"/>
    <w:rsid w:val="00823465"/>
    <w:rsid w:val="00830DF0"/>
    <w:rsid w:val="00835CF0"/>
    <w:rsid w:val="008363B5"/>
    <w:rsid w:val="008438DD"/>
    <w:rsid w:val="0084483A"/>
    <w:rsid w:val="00847A11"/>
    <w:rsid w:val="00850E00"/>
    <w:rsid w:val="0085480C"/>
    <w:rsid w:val="00856085"/>
    <w:rsid w:val="00863CB1"/>
    <w:rsid w:val="00867079"/>
    <w:rsid w:val="00884DE4"/>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13D60"/>
    <w:rsid w:val="00921F1C"/>
    <w:rsid w:val="009306E4"/>
    <w:rsid w:val="0095160D"/>
    <w:rsid w:val="00963D9B"/>
    <w:rsid w:val="00985875"/>
    <w:rsid w:val="00995D5F"/>
    <w:rsid w:val="009A0D46"/>
    <w:rsid w:val="009A0EDE"/>
    <w:rsid w:val="009B13E4"/>
    <w:rsid w:val="009C5F8A"/>
    <w:rsid w:val="009C6E30"/>
    <w:rsid w:val="009D32D9"/>
    <w:rsid w:val="00A01004"/>
    <w:rsid w:val="00A02F35"/>
    <w:rsid w:val="00A0312D"/>
    <w:rsid w:val="00A03494"/>
    <w:rsid w:val="00A23B27"/>
    <w:rsid w:val="00A5013F"/>
    <w:rsid w:val="00A72E75"/>
    <w:rsid w:val="00A920F2"/>
    <w:rsid w:val="00A93A40"/>
    <w:rsid w:val="00AA4C52"/>
    <w:rsid w:val="00AA6B7D"/>
    <w:rsid w:val="00AB0165"/>
    <w:rsid w:val="00AB458B"/>
    <w:rsid w:val="00AC645A"/>
    <w:rsid w:val="00AD1550"/>
    <w:rsid w:val="00B022E4"/>
    <w:rsid w:val="00B02BEB"/>
    <w:rsid w:val="00B0467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1033"/>
    <w:rsid w:val="00C17E8F"/>
    <w:rsid w:val="00C311FB"/>
    <w:rsid w:val="00C43BF6"/>
    <w:rsid w:val="00C558CF"/>
    <w:rsid w:val="00C614D3"/>
    <w:rsid w:val="00C85C85"/>
    <w:rsid w:val="00C915D5"/>
    <w:rsid w:val="00CA3984"/>
    <w:rsid w:val="00CA5A3D"/>
    <w:rsid w:val="00CB5796"/>
    <w:rsid w:val="00CD26D4"/>
    <w:rsid w:val="00CD347D"/>
    <w:rsid w:val="00CD6346"/>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3CC"/>
    <w:rsid w:val="00DE7DA4"/>
    <w:rsid w:val="00DF4FA1"/>
    <w:rsid w:val="00E25432"/>
    <w:rsid w:val="00E261BE"/>
    <w:rsid w:val="00E35667"/>
    <w:rsid w:val="00E3752A"/>
    <w:rsid w:val="00E43DC3"/>
    <w:rsid w:val="00E51D4D"/>
    <w:rsid w:val="00E53CB6"/>
    <w:rsid w:val="00E553FB"/>
    <w:rsid w:val="00E56E8D"/>
    <w:rsid w:val="00E60714"/>
    <w:rsid w:val="00E64AC0"/>
    <w:rsid w:val="00E668C4"/>
    <w:rsid w:val="00E8067B"/>
    <w:rsid w:val="00E829A5"/>
    <w:rsid w:val="00EB062D"/>
    <w:rsid w:val="00EE4365"/>
    <w:rsid w:val="00EE7A31"/>
    <w:rsid w:val="00EF002E"/>
    <w:rsid w:val="00EF076B"/>
    <w:rsid w:val="00EF1C44"/>
    <w:rsid w:val="00EF1C4E"/>
    <w:rsid w:val="00EF4043"/>
    <w:rsid w:val="00F14A9C"/>
    <w:rsid w:val="00F23A38"/>
    <w:rsid w:val="00F24498"/>
    <w:rsid w:val="00F34ED2"/>
    <w:rsid w:val="00F4077C"/>
    <w:rsid w:val="00F40B5E"/>
    <w:rsid w:val="00F421B7"/>
    <w:rsid w:val="00F43DEC"/>
    <w:rsid w:val="00F4688B"/>
    <w:rsid w:val="00F50BB6"/>
    <w:rsid w:val="00F62717"/>
    <w:rsid w:val="00F96AD8"/>
    <w:rsid w:val="00FA4ECF"/>
    <w:rsid w:val="00FC35D6"/>
    <w:rsid w:val="00FC52CE"/>
    <w:rsid w:val="00FD6EE4"/>
    <w:rsid w:val="00FE057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36">
    <w:name w:val="Основной текст (3)_"/>
    <w:basedOn w:val="a0"/>
    <w:link w:val="37"/>
    <w:rsid w:val="00E35667"/>
    <w:rPr>
      <w:b/>
      <w:bCs/>
      <w:shd w:val="clear" w:color="auto" w:fill="FFFFFF"/>
    </w:rPr>
  </w:style>
  <w:style w:type="paragraph" w:customStyle="1" w:styleId="37">
    <w:name w:val="Основной текст (3)"/>
    <w:basedOn w:val="a"/>
    <w:link w:val="36"/>
    <w:rsid w:val="00E35667"/>
    <w:pPr>
      <w:widowControl w:val="0"/>
      <w:shd w:val="clear" w:color="auto" w:fill="FFFFFF"/>
      <w:suppressAutoHyphens w:val="0"/>
      <w:spacing w:after="0" w:line="274" w:lineRule="exact"/>
      <w:jc w:val="center"/>
    </w:pPr>
    <w:rPr>
      <w:rFonts w:ascii="Times New Roman" w:eastAsia="Times New Roman" w:hAnsi="Times New Roman" w:cs="Times New Roman"/>
      <w:b/>
      <w:bCs/>
      <w:color w:val="auto"/>
      <w:kern w:val="0"/>
      <w:sz w:val="20"/>
      <w:szCs w:val="20"/>
      <w:lang w:eastAsia="ru-RU"/>
    </w:rPr>
  </w:style>
  <w:style w:type="character" w:customStyle="1" w:styleId="3Exact">
    <w:name w:val="Основной текст (3) Exact"/>
    <w:basedOn w:val="a0"/>
    <w:rsid w:val="00E35667"/>
    <w:rPr>
      <w:rFonts w:ascii="Times New Roman" w:eastAsia="Times New Roman" w:hAnsi="Times New Roman" w:cs="Times New Roman"/>
      <w:b/>
      <w:bCs/>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uiPriority w:val="99"/>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36">
    <w:name w:val="Основной текст (3)_"/>
    <w:basedOn w:val="a0"/>
    <w:link w:val="37"/>
    <w:rsid w:val="00E35667"/>
    <w:rPr>
      <w:b/>
      <w:bCs/>
      <w:shd w:val="clear" w:color="auto" w:fill="FFFFFF"/>
    </w:rPr>
  </w:style>
  <w:style w:type="paragraph" w:customStyle="1" w:styleId="37">
    <w:name w:val="Основной текст (3)"/>
    <w:basedOn w:val="a"/>
    <w:link w:val="36"/>
    <w:rsid w:val="00E35667"/>
    <w:pPr>
      <w:widowControl w:val="0"/>
      <w:shd w:val="clear" w:color="auto" w:fill="FFFFFF"/>
      <w:suppressAutoHyphens w:val="0"/>
      <w:spacing w:after="0" w:line="274" w:lineRule="exact"/>
      <w:jc w:val="center"/>
    </w:pPr>
    <w:rPr>
      <w:rFonts w:ascii="Times New Roman" w:eastAsia="Times New Roman" w:hAnsi="Times New Roman" w:cs="Times New Roman"/>
      <w:b/>
      <w:bCs/>
      <w:color w:val="auto"/>
      <w:kern w:val="0"/>
      <w:sz w:val="20"/>
      <w:szCs w:val="20"/>
      <w:lang w:eastAsia="ru-RU"/>
    </w:rPr>
  </w:style>
  <w:style w:type="character" w:customStyle="1" w:styleId="3Exact">
    <w:name w:val="Основной текст (3) Exact"/>
    <w:basedOn w:val="a0"/>
    <w:rsid w:val="00E35667"/>
    <w:rPr>
      <w:rFonts w:ascii="Times New Roman" w:eastAsia="Times New Roman" w:hAnsi="Times New Roman" w:cs="Times New Roman"/>
      <w:b/>
      <w:bCs/>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48723">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E015-BD20-49E2-8DC9-6A3C9048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80</Pages>
  <Words>40374</Words>
  <Characters>230132</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9</cp:revision>
  <cp:lastPrinted>2018-05-16T04:18:00Z</cp:lastPrinted>
  <dcterms:created xsi:type="dcterms:W3CDTF">2018-02-26T07:57:00Z</dcterms:created>
  <dcterms:modified xsi:type="dcterms:W3CDTF">2018-05-16T06:07:00Z</dcterms:modified>
</cp:coreProperties>
</file>